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46" w:rsidRDefault="00E27F46" w:rsidP="00E2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211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211DAD" w:rsidRDefault="00211DAD" w:rsidP="00211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211DAD" w:rsidRDefault="00211DAD" w:rsidP="00211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211DAD" w:rsidRDefault="00211DAD" w:rsidP="00211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211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211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                                                   </w:t>
      </w:r>
      <w:r w:rsidRPr="00B67EC9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11DAD" w:rsidRDefault="00211DAD" w:rsidP="00211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ММО учителей           зам.директора по УВР                                                                                                    директор</w:t>
      </w:r>
      <w:r w:rsidRPr="00D2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AD" w:rsidRDefault="00211DAD" w:rsidP="00211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                                                          МОБУ «Акжарская ООШ»</w:t>
      </w:r>
    </w:p>
    <w:p w:rsidR="00211DAD" w:rsidRDefault="00211DAD" w:rsidP="0021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D2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__________ Абдрахманова Р.Б.                                                                     __________Байканова А.С.                                                                                </w:t>
      </w:r>
    </w:p>
    <w:p w:rsidR="00211DAD" w:rsidRDefault="00211DAD" w:rsidP="0021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29.08.2019</w:t>
      </w:r>
      <w:r w:rsidRPr="00917D2C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приказ №188 от 30.08.2019г. </w:t>
      </w:r>
    </w:p>
    <w:p w:rsidR="00211DAD" w:rsidRDefault="00211DAD" w:rsidP="00211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DAD" w:rsidRPr="00B67EC9" w:rsidRDefault="00211DAD" w:rsidP="00211DAD">
      <w:pPr>
        <w:jc w:val="center"/>
        <w:rPr>
          <w:rFonts w:ascii="Times New Roman" w:hAnsi="Times New Roman" w:cs="Times New Roman"/>
          <w:sz w:val="56"/>
          <w:szCs w:val="56"/>
        </w:rPr>
      </w:pPr>
      <w:r w:rsidRPr="00B67EC9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211DAD" w:rsidRPr="00B67EC9" w:rsidRDefault="00211DAD" w:rsidP="00211DAD">
      <w:pPr>
        <w:jc w:val="center"/>
        <w:rPr>
          <w:rFonts w:ascii="Times New Roman" w:hAnsi="Times New Roman" w:cs="Times New Roman"/>
          <w:sz w:val="56"/>
          <w:szCs w:val="56"/>
        </w:rPr>
      </w:pPr>
      <w:r w:rsidRPr="00B67EC9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211DAD" w:rsidRPr="00620B63" w:rsidRDefault="00211DAD" w:rsidP="00211DA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20B63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211DAD" w:rsidRDefault="00211DAD" w:rsidP="00211D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1DAD" w:rsidRPr="00620B63" w:rsidRDefault="00211DAD" w:rsidP="0021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63">
        <w:rPr>
          <w:rFonts w:ascii="Times New Roman" w:hAnsi="Times New Roman" w:cs="Times New Roman"/>
          <w:sz w:val="28"/>
          <w:szCs w:val="28"/>
        </w:rPr>
        <w:t>Класс  _______________________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620B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1DAD" w:rsidRPr="005547BF" w:rsidRDefault="00211DAD" w:rsidP="00211DA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20B63">
        <w:rPr>
          <w:rFonts w:ascii="Times New Roman" w:hAnsi="Times New Roman" w:cs="Times New Roman"/>
          <w:sz w:val="28"/>
          <w:szCs w:val="28"/>
        </w:rPr>
        <w:t>Уровень общего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(базовый, профильный):     </w:t>
      </w:r>
      <w:r w:rsidRPr="005547BF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211DAD" w:rsidRPr="005547BF" w:rsidRDefault="00211DAD" w:rsidP="00211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B63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5547BF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211DAD" w:rsidRPr="005547BF" w:rsidRDefault="00211DAD" w:rsidP="00211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B63">
        <w:rPr>
          <w:rFonts w:ascii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5547BF">
        <w:rPr>
          <w:rFonts w:ascii="Times New Roman" w:hAnsi="Times New Roman" w:cs="Times New Roman"/>
          <w:sz w:val="32"/>
          <w:szCs w:val="32"/>
          <w:u w:val="single"/>
        </w:rPr>
        <w:t xml:space="preserve"> часа в неделю</w:t>
      </w:r>
    </w:p>
    <w:p w:rsidR="00211DAD" w:rsidRPr="005547BF" w:rsidRDefault="00211DAD" w:rsidP="00211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B63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32"/>
          <w:szCs w:val="32"/>
          <w:u w:val="single"/>
        </w:rPr>
        <w:t>70  часов</w:t>
      </w:r>
      <w:r w:rsidRPr="005547BF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211DAD" w:rsidRDefault="00211DAD" w:rsidP="0021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AD" w:rsidRPr="008A13A8" w:rsidRDefault="00211DAD" w:rsidP="00211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3A8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211DAD" w:rsidRDefault="00211DAD" w:rsidP="00211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211DAD" w:rsidRPr="008A13A8" w:rsidRDefault="00211DAD" w:rsidP="00211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3A8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211DAD" w:rsidRPr="008A13A8" w:rsidRDefault="00211DAD" w:rsidP="00211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3A8">
        <w:rPr>
          <w:rFonts w:ascii="Times New Roman" w:hAnsi="Times New Roman" w:cs="Times New Roman"/>
          <w:sz w:val="28"/>
          <w:szCs w:val="28"/>
        </w:rPr>
        <w:t>1 квалификационная кат</w:t>
      </w:r>
      <w:r>
        <w:rPr>
          <w:rFonts w:ascii="Times New Roman" w:hAnsi="Times New Roman" w:cs="Times New Roman"/>
          <w:sz w:val="28"/>
          <w:szCs w:val="28"/>
        </w:rPr>
        <w:t>егория</w:t>
      </w:r>
    </w:p>
    <w:p w:rsidR="00211DAD" w:rsidRDefault="00211DAD" w:rsidP="0021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2019 -2020</w:t>
      </w:r>
      <w:r w:rsidRPr="008A13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11DAD" w:rsidRDefault="00211DAD" w:rsidP="00E2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29" w:rsidRPr="00E27F46" w:rsidRDefault="00B11D29" w:rsidP="00211D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E27F46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lastRenderedPageBreak/>
        <w:t>Пояснительная записка.</w:t>
      </w:r>
    </w:p>
    <w:p w:rsidR="00EB487B" w:rsidRPr="00D013DA" w:rsidRDefault="00E845BC" w:rsidP="00EB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4392E"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абочая программа для  2 класса </w:t>
      </w:r>
      <w:r w:rsidR="00F515B2">
        <w:rPr>
          <w:rFonts w:ascii="Times New Roman" w:hAnsi="Times New Roman" w:cs="Times New Roman"/>
          <w:color w:val="000000"/>
          <w:sz w:val="28"/>
          <w:szCs w:val="28"/>
        </w:rPr>
        <w:t xml:space="preserve">по немецкому языку </w:t>
      </w:r>
      <w:r w:rsidR="0074392E"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 w:rsidR="00F515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="0074392E" w:rsidRPr="00CC3AAD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E27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539">
        <w:rPr>
          <w:rFonts w:ascii="Times New Roman" w:hAnsi="Times New Roman"/>
        </w:rPr>
        <w:t>(</w:t>
      </w:r>
      <w:r w:rsidR="00525539" w:rsidRPr="00525539">
        <w:rPr>
          <w:rFonts w:ascii="Times New Roman" w:hAnsi="Times New Roman"/>
          <w:sz w:val="28"/>
          <w:szCs w:val="28"/>
        </w:rPr>
        <w:t>приказ МО  РФ от 6.10.2009г. №373</w:t>
      </w:r>
      <w:r w:rsidR="00525539">
        <w:rPr>
          <w:rFonts w:ascii="Times New Roman" w:hAnsi="Times New Roman"/>
          <w:sz w:val="28"/>
          <w:szCs w:val="28"/>
        </w:rPr>
        <w:t>)</w:t>
      </w:r>
      <w:r w:rsidR="00D14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5539">
        <w:rPr>
          <w:rFonts w:ascii="Times New Roman" w:hAnsi="Times New Roman" w:cs="Times New Roman"/>
          <w:sz w:val="28"/>
          <w:szCs w:val="28"/>
        </w:rPr>
        <w:t>на основании приказа Мин</w:t>
      </w:r>
      <w:r w:rsidR="0064527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525539">
        <w:rPr>
          <w:rFonts w:ascii="Times New Roman" w:hAnsi="Times New Roman" w:cs="Times New Roman"/>
          <w:sz w:val="28"/>
          <w:szCs w:val="28"/>
        </w:rPr>
        <w:t>обр</w:t>
      </w:r>
      <w:r w:rsidR="0064527E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525539">
        <w:rPr>
          <w:rFonts w:ascii="Times New Roman" w:hAnsi="Times New Roman" w:cs="Times New Roman"/>
          <w:sz w:val="28"/>
          <w:szCs w:val="28"/>
        </w:rPr>
        <w:t xml:space="preserve"> от 31.12.2015г. №1576 «О внесении изменений в федеральный </w:t>
      </w:r>
      <w:r w:rsidR="00525539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</w:t>
      </w:r>
      <w:r w:rsidR="00525539"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</w:t>
      </w:r>
      <w:r w:rsidR="0052553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приказом Министерства образования и науки Российской Федерации от 6 октября 2009 года №373, </w:t>
      </w:r>
      <w:r w:rsidR="00525539" w:rsidRPr="00CC3AAD">
        <w:rPr>
          <w:rFonts w:ascii="Times New Roman" w:hAnsi="Times New Roman" w:cs="Times New Roman"/>
          <w:sz w:val="28"/>
          <w:szCs w:val="28"/>
        </w:rPr>
        <w:t>на основе примерной программы по иностранному языку (Серия «Ст</w:t>
      </w:r>
      <w:r w:rsidR="00525539">
        <w:rPr>
          <w:rFonts w:ascii="Times New Roman" w:hAnsi="Times New Roman" w:cs="Times New Roman"/>
          <w:sz w:val="28"/>
          <w:szCs w:val="28"/>
        </w:rPr>
        <w:t>андарты нового поколения» 2010)</w:t>
      </w:r>
      <w:r w:rsidR="00525539" w:rsidRPr="00CC3AAD">
        <w:rPr>
          <w:rFonts w:ascii="Times New Roman" w:hAnsi="Times New Roman" w:cs="Times New Roman"/>
          <w:sz w:val="28"/>
          <w:szCs w:val="28"/>
        </w:rPr>
        <w:t xml:space="preserve">, рабочей программы «Немецкий язык», предметная  линия учебников  И.Л. Бим 2-4 классы, </w:t>
      </w:r>
      <w:r w:rsidR="00525539" w:rsidRPr="00525539">
        <w:rPr>
          <w:rFonts w:ascii="Times New Roman" w:hAnsi="Times New Roman"/>
          <w:sz w:val="28"/>
          <w:szCs w:val="28"/>
        </w:rPr>
        <w:t xml:space="preserve">– М.: Просвещение, 2011; </w:t>
      </w:r>
      <w:r w:rsidR="00EB487B">
        <w:rPr>
          <w:rFonts w:ascii="Times New Roman" w:hAnsi="Times New Roman" w:cs="Times New Roman"/>
          <w:sz w:val="28"/>
          <w:szCs w:val="28"/>
        </w:rPr>
        <w:t>с Положением о рабочей программе учебных предметов, курсов, утвержденным приказом ди</w:t>
      </w:r>
      <w:r w:rsidR="00211DAD">
        <w:rPr>
          <w:rFonts w:ascii="Times New Roman" w:hAnsi="Times New Roman" w:cs="Times New Roman"/>
          <w:sz w:val="28"/>
          <w:szCs w:val="28"/>
        </w:rPr>
        <w:t>ректора МОБУ «Акжарская ООШ» №188 от 30.08.</w:t>
      </w:r>
      <w:r w:rsidR="00EB487B">
        <w:rPr>
          <w:rFonts w:ascii="Times New Roman" w:hAnsi="Times New Roman" w:cs="Times New Roman"/>
          <w:sz w:val="28"/>
          <w:szCs w:val="28"/>
        </w:rPr>
        <w:t>2019 года.</w:t>
      </w:r>
    </w:p>
    <w:p w:rsidR="00EB487B" w:rsidRDefault="00EB487B" w:rsidP="00EB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87B" w:rsidRPr="009B1B3D" w:rsidRDefault="00EB487B" w:rsidP="00EB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35 учебных недель,  2 часа в неделю, 70 часов в год</w:t>
      </w:r>
      <w:r w:rsidRPr="009B1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87B" w:rsidRDefault="00EB487B" w:rsidP="00EB4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87B" w:rsidRPr="005A3EA2" w:rsidRDefault="00EB487B" w:rsidP="00EB48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2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87B" w:rsidRPr="00F515B2" w:rsidRDefault="00EB487B" w:rsidP="00EB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B2">
        <w:rPr>
          <w:rFonts w:ascii="Times New Roman" w:hAnsi="Times New Roman" w:cs="Times New Roman"/>
          <w:sz w:val="28"/>
          <w:szCs w:val="28"/>
        </w:rPr>
        <w:t xml:space="preserve">Бим И.Л. «Первые шаги». Учебник по немецкому языку для 2 класса общеобразовательных учреждений в 2 частях. </w:t>
      </w:r>
    </w:p>
    <w:p w:rsidR="00EB487B" w:rsidRDefault="00EB487B" w:rsidP="00EB487B">
      <w:pPr>
        <w:pStyle w:val="ac"/>
        <w:shd w:val="clear" w:color="auto" w:fill="FFFFFF"/>
        <w:tabs>
          <w:tab w:val="left" w:pos="6103"/>
        </w:tabs>
        <w:spacing w:after="0" w:line="240" w:lineRule="atLeast"/>
        <w:ind w:left="727" w:right="6"/>
        <w:contextualSpacing/>
        <w:rPr>
          <w:rFonts w:ascii="Times New Roman" w:hAnsi="Times New Roman" w:cs="Times New Roman"/>
          <w:sz w:val="28"/>
          <w:szCs w:val="28"/>
        </w:rPr>
      </w:pPr>
      <w:r w:rsidRPr="00CC3AAD">
        <w:rPr>
          <w:rFonts w:ascii="Times New Roman" w:hAnsi="Times New Roman" w:cs="Times New Roman"/>
          <w:sz w:val="28"/>
          <w:szCs w:val="28"/>
        </w:rPr>
        <w:t>М.,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A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018г.</w:t>
      </w:r>
    </w:p>
    <w:p w:rsidR="00EB487B" w:rsidRPr="00674721" w:rsidRDefault="00EB487B" w:rsidP="00EB487B">
      <w:pPr>
        <w:shd w:val="clear" w:color="auto" w:fill="FFFFFF"/>
        <w:tabs>
          <w:tab w:val="left" w:pos="6103"/>
        </w:tabs>
        <w:spacing w:after="0" w:line="240" w:lineRule="atLeast"/>
        <w:ind w:right="6"/>
        <w:contextualSpacing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  <w:lang w:val="en-US"/>
        </w:rPr>
        <w:t>CD</w:t>
      </w:r>
      <w:r w:rsidRPr="00674721">
        <w:rPr>
          <w:rFonts w:ascii="Times New Roman" w:hAnsi="Times New Roman"/>
          <w:sz w:val="28"/>
          <w:szCs w:val="28"/>
        </w:rPr>
        <w:t>-диск «Немецкий язык.2 класс» И.Л. Бим, М., «Просвещение», 2014 г.</w:t>
      </w:r>
    </w:p>
    <w:p w:rsidR="00EB487B" w:rsidRDefault="00EB487B" w:rsidP="00EB487B">
      <w:pPr>
        <w:pStyle w:val="af3"/>
        <w:jc w:val="center"/>
        <w:rPr>
          <w:i/>
          <w:sz w:val="28"/>
          <w:szCs w:val="28"/>
          <w:u w:val="single"/>
        </w:rPr>
      </w:pPr>
    </w:p>
    <w:p w:rsidR="00EB487B" w:rsidRPr="00796AC3" w:rsidRDefault="00EB487B" w:rsidP="00EB487B">
      <w:pPr>
        <w:pStyle w:val="af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96AC3">
        <w:rPr>
          <w:rFonts w:ascii="Times New Roman" w:hAnsi="Times New Roman"/>
          <w:i/>
          <w:sz w:val="28"/>
          <w:szCs w:val="28"/>
          <w:u w:val="single"/>
        </w:rPr>
        <w:t>Формы контроля.</w:t>
      </w:r>
    </w:p>
    <w:p w:rsidR="00EB487B" w:rsidRDefault="00EB487B" w:rsidP="00EB487B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487B" w:rsidRDefault="00EB487B" w:rsidP="00EB487B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5649">
        <w:rPr>
          <w:rFonts w:ascii="Times New Roman" w:hAnsi="Times New Roman"/>
          <w:sz w:val="28"/>
          <w:szCs w:val="28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EB487B" w:rsidRDefault="00EB487B" w:rsidP="00EB487B">
      <w:pPr>
        <w:pStyle w:val="23"/>
        <w:rPr>
          <w:rFonts w:ascii="Times New Roman" w:hAnsi="Times New Roman"/>
          <w:sz w:val="28"/>
          <w:szCs w:val="28"/>
        </w:rPr>
      </w:pPr>
      <w:r w:rsidRPr="006B4110">
        <w:rPr>
          <w:rFonts w:ascii="Times New Roman" w:hAnsi="Times New Roman"/>
          <w:i/>
          <w:sz w:val="28"/>
          <w:szCs w:val="28"/>
        </w:rPr>
        <w:t>текущий</w:t>
      </w:r>
      <w:r w:rsidRPr="00682E0E">
        <w:rPr>
          <w:rFonts w:ascii="Times New Roman" w:hAnsi="Times New Roman"/>
          <w:sz w:val="28"/>
          <w:szCs w:val="28"/>
        </w:rPr>
        <w:t>(проверяет</w:t>
      </w:r>
      <w:r>
        <w:rPr>
          <w:rFonts w:ascii="Times New Roman" w:hAnsi="Times New Roman"/>
          <w:sz w:val="28"/>
          <w:szCs w:val="28"/>
        </w:rPr>
        <w:t>ся</w:t>
      </w:r>
      <w:r w:rsidRPr="00682E0E">
        <w:rPr>
          <w:rFonts w:ascii="Times New Roman" w:hAnsi="Times New Roman"/>
          <w:sz w:val="28"/>
          <w:szCs w:val="28"/>
        </w:rPr>
        <w:t xml:space="preserve"> формирование языковых знаний, умений, навыков лексики, грамматики, орфографии после </w:t>
      </w:r>
      <w:r>
        <w:rPr>
          <w:rFonts w:ascii="Times New Roman" w:hAnsi="Times New Roman"/>
          <w:sz w:val="28"/>
          <w:szCs w:val="28"/>
        </w:rPr>
        <w:t>ка</w:t>
      </w:r>
      <w:r w:rsidRPr="00682E0E">
        <w:rPr>
          <w:rFonts w:ascii="Times New Roman" w:hAnsi="Times New Roman"/>
          <w:sz w:val="28"/>
          <w:szCs w:val="28"/>
        </w:rPr>
        <w:t>ждой темы</w:t>
      </w:r>
      <w:r>
        <w:rPr>
          <w:rFonts w:ascii="Times New Roman" w:hAnsi="Times New Roman"/>
          <w:sz w:val="28"/>
          <w:szCs w:val="28"/>
        </w:rPr>
        <w:t xml:space="preserve"> во 2 полугодии, а в 1 полугодии проверяется техника чтения, знание алфавита, правил чтения букв и буквосочетаний, счёта до 12, умение рассказать о себе и о каком- либо персонаже (2-3 предложения));</w:t>
      </w:r>
    </w:p>
    <w:p w:rsidR="00EB487B" w:rsidRDefault="00EB487B" w:rsidP="00EB487B">
      <w:pPr>
        <w:pStyle w:val="23"/>
        <w:rPr>
          <w:rFonts w:ascii="Times New Roman" w:hAnsi="Times New Roman"/>
          <w:sz w:val="28"/>
          <w:szCs w:val="28"/>
        </w:rPr>
      </w:pPr>
      <w:r w:rsidRPr="006B4110">
        <w:rPr>
          <w:rFonts w:ascii="Times New Roman" w:hAnsi="Times New Roman"/>
          <w:i/>
          <w:sz w:val="28"/>
          <w:szCs w:val="28"/>
        </w:rPr>
        <w:t xml:space="preserve">тематический </w:t>
      </w:r>
      <w:r w:rsidRPr="00682E0E">
        <w:rPr>
          <w:rFonts w:ascii="Times New Roman" w:hAnsi="Times New Roman"/>
          <w:sz w:val="28"/>
          <w:szCs w:val="28"/>
        </w:rPr>
        <w:t>контроль (результат формирования умений и навыков в аудировании, говорении, чтении,</w:t>
      </w:r>
      <w:r>
        <w:rPr>
          <w:rFonts w:ascii="Times New Roman" w:hAnsi="Times New Roman"/>
          <w:sz w:val="28"/>
          <w:szCs w:val="28"/>
        </w:rPr>
        <w:t xml:space="preserve"> письме в конце изучения отдельных тем); </w:t>
      </w:r>
    </w:p>
    <w:p w:rsidR="00EB487B" w:rsidRDefault="00EB487B" w:rsidP="00EB487B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4110">
        <w:rPr>
          <w:rFonts w:ascii="Times New Roman" w:hAnsi="Times New Roman"/>
          <w:i/>
          <w:sz w:val="28"/>
          <w:szCs w:val="28"/>
        </w:rPr>
        <w:t>итоговый контроль</w:t>
      </w:r>
      <w:r>
        <w:rPr>
          <w:rFonts w:ascii="Times New Roman" w:hAnsi="Times New Roman"/>
          <w:sz w:val="28"/>
          <w:szCs w:val="28"/>
        </w:rPr>
        <w:t xml:space="preserve">  (результат сформированности умений и навыков всех видов речевой деятельности, в форме игры).  </w:t>
      </w:r>
    </w:p>
    <w:p w:rsidR="00EB487B" w:rsidRPr="0095590C" w:rsidRDefault="00EB487B" w:rsidP="00EB487B">
      <w:pPr>
        <w:pStyle w:val="23"/>
        <w:rPr>
          <w:rFonts w:ascii="Times New Roman" w:hAnsi="Times New Roman"/>
          <w:sz w:val="28"/>
          <w:szCs w:val="28"/>
        </w:rPr>
      </w:pPr>
      <w:r w:rsidRPr="006B411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буквенные и словарные диктанты, контрольные работы</w:t>
      </w:r>
      <w:r w:rsidRPr="00682E0E">
        <w:rPr>
          <w:rFonts w:ascii="Times New Roman" w:hAnsi="Times New Roman"/>
          <w:sz w:val="28"/>
          <w:szCs w:val="28"/>
        </w:rPr>
        <w:t>, викторины</w:t>
      </w:r>
      <w:r>
        <w:rPr>
          <w:rFonts w:ascii="Times New Roman" w:hAnsi="Times New Roman"/>
          <w:sz w:val="28"/>
          <w:szCs w:val="28"/>
        </w:rPr>
        <w:t>, игры.</w:t>
      </w:r>
    </w:p>
    <w:p w:rsidR="00EB487B" w:rsidRPr="00175649" w:rsidRDefault="00EB487B" w:rsidP="00EB487B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487B" w:rsidRDefault="00EB487B" w:rsidP="00EB4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525539" w:rsidRPr="00525539" w:rsidRDefault="00525539" w:rsidP="00F515B2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515B2" w:rsidRDefault="00F515B2" w:rsidP="00F515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45FDC" w:rsidRPr="00703513" w:rsidRDefault="00EB487B" w:rsidP="00EB487B">
      <w:pPr>
        <w:pStyle w:val="ac"/>
        <w:ind w:left="180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Планируемые результаты обучения</w:t>
      </w:r>
    </w:p>
    <w:p w:rsidR="00DC104E" w:rsidRPr="00DC104E" w:rsidRDefault="00DC104E" w:rsidP="00EB487B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04E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Личностные результаты: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</w:t>
      </w:r>
      <w:r w:rsidRPr="00DC10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DC10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смысла учения;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DC10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DC104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природы, народов, культур и религий;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</w:t>
      </w:r>
      <w:r w:rsidRPr="00DC10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изменяющемся и развивающемся </w:t>
      </w:r>
      <w:r w:rsidRPr="00DC104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мире;</w:t>
      </w:r>
    </w:p>
    <w:p w:rsidR="00DC104E" w:rsidRPr="00DC104E" w:rsidRDefault="00DC104E" w:rsidP="00EB487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основ российской гражданской иден</w:t>
      </w:r>
      <w:r w:rsidRPr="00DC104E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тичности, чувства гордости за свою Родину, российский на</w:t>
      </w:r>
      <w:r w:rsidRPr="00DC104E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 и историю России, осознание своей этнической и на</w:t>
      </w:r>
      <w:r w:rsidRPr="00DC104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циональной принадлежности;  формирование  ценностей </w:t>
      </w:r>
      <w:r w:rsidRPr="00DC10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DC104E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гуманистических и демократических ценностных ориента</w:t>
      </w:r>
      <w:r w:rsidR="00FD45B6">
        <w:rPr>
          <w:rFonts w:ascii="Times New Roman" w:hAnsi="Times New Roman" w:cs="Times New Roman"/>
          <w:color w:val="000000"/>
          <w:sz w:val="28"/>
          <w:szCs w:val="28"/>
        </w:rPr>
        <w:t>ций</w:t>
      </w:r>
      <w:r w:rsidRPr="00DC10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отношения к иному мне</w:t>
      </w:r>
      <w:r w:rsidRPr="00DC104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нию, истории и культуре других народов;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</w:t>
      </w:r>
      <w:r w:rsidRPr="00DC104E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чувств;</w:t>
      </w:r>
    </w:p>
    <w:p w:rsidR="00DC104E" w:rsidRPr="00DC104E" w:rsidRDefault="00DC104E" w:rsidP="000720B1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567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4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этических чувств, доброжелательности и эмо</w:t>
      </w:r>
      <w:r w:rsidRPr="00DC104E">
        <w:rPr>
          <w:rFonts w:ascii="Times New Roman" w:hAnsi="Times New Roman" w:cs="Times New Roman"/>
          <w:color w:val="000000"/>
          <w:sz w:val="28"/>
          <w:szCs w:val="28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 w:rsidRPr="00DC104E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ситуаций.</w:t>
      </w:r>
    </w:p>
    <w:p w:rsidR="00DC104E" w:rsidRPr="00DC104E" w:rsidRDefault="00DC104E" w:rsidP="00DC104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04E" w:rsidRPr="001C08C7" w:rsidRDefault="00DC104E" w:rsidP="001C0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1C08C7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Метапредметные результаты:</w:t>
      </w:r>
    </w:p>
    <w:p w:rsidR="00DC104E" w:rsidRPr="001C08C7" w:rsidRDefault="00DC104E" w:rsidP="001C0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8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Регулятивные УУД:</w:t>
      </w:r>
    </w:p>
    <w:p w:rsidR="001C08C7" w:rsidRDefault="00DC104E" w:rsidP="001C08C7">
      <w:pPr>
        <w:pStyle w:val="afe"/>
        <w:tabs>
          <w:tab w:val="left" w:pos="22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самостоятельно организовывать свое рабочее место;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 xml:space="preserve">  - следовать режиму организации учебной и внеучебной деятельности;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 xml:space="preserve"> - определять цель учебной деятельности с помощью учителя;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определять план выполнения заданий на уроках, внеурочной деятельности, жизненн</w:t>
      </w:r>
      <w:r w:rsidR="001C08C7">
        <w:rPr>
          <w:rFonts w:ascii="Times New Roman" w:hAnsi="Times New Roman"/>
          <w:b w:val="0"/>
          <w:sz w:val="28"/>
          <w:szCs w:val="28"/>
        </w:rPr>
        <w:t>ых</w:t>
      </w:r>
      <w:r w:rsidRPr="001C08C7">
        <w:rPr>
          <w:rFonts w:ascii="Times New Roman" w:hAnsi="Times New Roman"/>
          <w:b w:val="0"/>
          <w:sz w:val="28"/>
          <w:szCs w:val="28"/>
        </w:rPr>
        <w:t xml:space="preserve">  ситуациях под руководством учителя;</w:t>
      </w:r>
    </w:p>
    <w:p w:rsidR="00DC104E" w:rsidRPr="001C08C7" w:rsidRDefault="00DC104E" w:rsidP="001C08C7">
      <w:pPr>
        <w:pStyle w:val="aa"/>
        <w:tabs>
          <w:tab w:val="left" w:pos="222"/>
        </w:tabs>
        <w:spacing w:before="0" w:beforeAutospacing="0" w:after="0" w:afterAutospacing="0"/>
        <w:jc w:val="both"/>
        <w:rPr>
          <w:sz w:val="28"/>
          <w:szCs w:val="28"/>
        </w:rPr>
      </w:pPr>
      <w:r w:rsidRPr="001C08C7">
        <w:rPr>
          <w:sz w:val="28"/>
          <w:szCs w:val="28"/>
        </w:rPr>
        <w:t xml:space="preserve"> - следовать при выполнении заданий инструкциям учителя и алгоритмам, описывающе</w:t>
      </w:r>
      <w:r w:rsidR="001C08C7">
        <w:rPr>
          <w:sz w:val="28"/>
          <w:szCs w:val="28"/>
        </w:rPr>
        <w:t xml:space="preserve">е </w:t>
      </w:r>
      <w:r w:rsidRPr="001C08C7">
        <w:rPr>
          <w:sz w:val="28"/>
          <w:szCs w:val="28"/>
        </w:rPr>
        <w:t>стандартные учебные действия;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осуществлять само- и взаимопроверку работ;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корректировать выполнение задания;</w:t>
      </w:r>
    </w:p>
    <w:p w:rsidR="00DC104E" w:rsidRPr="001C08C7" w:rsidRDefault="00DC104E" w:rsidP="001C08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  <w:u w:val="single"/>
        </w:rPr>
      </w:pPr>
      <w:r w:rsidRPr="001C08C7">
        <w:rPr>
          <w:rFonts w:ascii="Times New Roman" w:hAnsi="Times New Roman" w:cs="Times New Roman"/>
          <w:sz w:val="28"/>
          <w:szCs w:val="28"/>
        </w:rPr>
        <w:t>- оценивать выполнение своего задания по следующим параметрам: легко или трудно выполнять, в чём сложность выполнения.</w:t>
      </w:r>
    </w:p>
    <w:p w:rsidR="00DC104E" w:rsidRPr="001C08C7" w:rsidRDefault="00DC104E" w:rsidP="001C08C7">
      <w:pPr>
        <w:pStyle w:val="ac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8C7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ориентироваться в учебниках (система обозначений, структура текста, рубрики, словарь, содержание);</w:t>
      </w:r>
    </w:p>
    <w:p w:rsidR="00B95D32" w:rsidRDefault="00B95D32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FD45B6" w:rsidRDefault="00FD45B6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lastRenderedPageBreak/>
        <w:t>- самостоятельно осуществлять поиск необходимой информации для выполнения учебных заданий в справочниках, словарях, таблицах, помещенных в учебниках;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ориентироваться в рисунках, схемах, таблицах, представленных в учебниках;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подробно и кратко пересказывать прочитанное или прослушанное,  составлять простой план;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объяснять смысл названия произведения, связь его с содержанием;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наблюдать и самостоятельно делать  простые выводы;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выполнять задания по аналогии</w:t>
      </w:r>
    </w:p>
    <w:p w:rsidR="00DC104E" w:rsidRPr="001C08C7" w:rsidRDefault="00DC104E" w:rsidP="001C08C7">
      <w:pPr>
        <w:shd w:val="clear" w:color="auto" w:fill="FFFFFF"/>
        <w:tabs>
          <w:tab w:val="left" w:pos="104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8C7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соблюдать в повседневной жизни нормы речевого этикета и правила устного общения;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оформлять свои мысли в устной и письменной речи с учетом своих учебных и жизненных речевых ситуаций;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участвовать в диалоге; слушать и понимать других, реагировать на реплики, задавать вопросы, высказывать свою точку зрения;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выслушивать партнера, договариваться и приходить к общему решению, работая в паре;</w:t>
      </w:r>
    </w:p>
    <w:p w:rsidR="00DC104E" w:rsidRPr="001C08C7" w:rsidRDefault="00DC104E" w:rsidP="001C08C7">
      <w:pPr>
        <w:pStyle w:val="afe"/>
        <w:tabs>
          <w:tab w:val="left" w:pos="222"/>
        </w:tabs>
        <w:spacing w:before="0" w:after="0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C08C7">
        <w:rPr>
          <w:rFonts w:ascii="Times New Roman" w:hAnsi="Times New Roman"/>
          <w:b w:val="0"/>
          <w:sz w:val="28"/>
          <w:szCs w:val="28"/>
        </w:rPr>
        <w:t>- выполнять различные роли в группе, сотрудничать в совместном решении проблемы (задачи).</w:t>
      </w:r>
    </w:p>
    <w:p w:rsidR="00DC104E" w:rsidRPr="001C08C7" w:rsidRDefault="00DC104E" w:rsidP="001C08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104E" w:rsidRPr="001C08C7" w:rsidRDefault="00DC104E" w:rsidP="001C08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C08C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Предметные результаты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      В процессе овладения </w:t>
      </w:r>
      <w:r w:rsidRPr="001C08C7">
        <w:rPr>
          <w:rFonts w:ascii="Times New Roman" w:hAnsi="Times New Roman" w:cs="Times New Roman"/>
          <w:i/>
          <w:sz w:val="28"/>
          <w:szCs w:val="28"/>
        </w:rPr>
        <w:t>познавательным (социокультурным) аспектом</w:t>
      </w:r>
      <w:r w:rsidRPr="001C08C7"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находить на карте страны изучаемого языка;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-понимать особенности образа жизни своих зарубежных сверстников;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детей.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1C08C7">
        <w:rPr>
          <w:rFonts w:ascii="Times New Roman" w:hAnsi="Times New Roman" w:cs="Times New Roman"/>
          <w:i/>
          <w:sz w:val="28"/>
          <w:szCs w:val="28"/>
        </w:rPr>
        <w:t>учебным аспектом</w:t>
      </w:r>
      <w:r w:rsidRPr="001C08C7">
        <w:rPr>
          <w:rFonts w:ascii="Times New Roman" w:hAnsi="Times New Roman" w:cs="Times New Roman"/>
          <w:sz w:val="28"/>
          <w:szCs w:val="28"/>
        </w:rPr>
        <w:t xml:space="preserve"> у учащихся будут развиты </w:t>
      </w:r>
      <w:r w:rsidRPr="001C08C7">
        <w:rPr>
          <w:rFonts w:ascii="Times New Roman" w:hAnsi="Times New Roman" w:cs="Times New Roman"/>
          <w:i/>
          <w:sz w:val="28"/>
          <w:szCs w:val="28"/>
        </w:rPr>
        <w:t>коммуникативные умения</w:t>
      </w:r>
      <w:r w:rsidRPr="001C08C7">
        <w:rPr>
          <w:rFonts w:ascii="Times New Roman" w:hAnsi="Times New Roman" w:cs="Times New Roman"/>
          <w:sz w:val="28"/>
          <w:szCs w:val="28"/>
        </w:rPr>
        <w:t xml:space="preserve"> по видам речевой деятельности.</w:t>
      </w:r>
    </w:p>
    <w:p w:rsidR="00DC104E" w:rsidRPr="001C08C7" w:rsidRDefault="00DC104E" w:rsidP="001C08C7">
      <w:pPr>
        <w:pStyle w:val="af8"/>
        <w:spacing w:line="240" w:lineRule="auto"/>
        <w:ind w:firstLine="0"/>
        <w:rPr>
          <w:b/>
          <w:bCs/>
          <w:i/>
          <w:iCs/>
        </w:rPr>
      </w:pPr>
      <w:r w:rsidRPr="001C08C7">
        <w:rPr>
          <w:bCs/>
          <w:i/>
          <w:iCs/>
        </w:rPr>
        <w:t>В говорении</w:t>
      </w:r>
      <w:r w:rsidRPr="001C08C7">
        <w:t>обучающиеся 2 класса научатся:</w:t>
      </w:r>
    </w:p>
    <w:p w:rsidR="00DC104E" w:rsidRPr="001C08C7" w:rsidRDefault="00DC104E" w:rsidP="001C08C7">
      <w:pPr>
        <w:pStyle w:val="af8"/>
        <w:spacing w:line="240" w:lineRule="auto"/>
        <w:ind w:firstLine="0"/>
      </w:pPr>
      <w:r w:rsidRPr="001C08C7">
        <w:t>- вести и поддерживать элементарный диалог;</w:t>
      </w:r>
    </w:p>
    <w:p w:rsidR="00DC104E" w:rsidRPr="001C08C7" w:rsidRDefault="00DC104E" w:rsidP="001C08C7">
      <w:pPr>
        <w:pStyle w:val="af8"/>
        <w:spacing w:line="240" w:lineRule="auto"/>
        <w:ind w:firstLine="0"/>
      </w:pPr>
      <w:r w:rsidRPr="001C08C7">
        <w:t>-кратко описывать и характеризовать предмет, картинку, персонаж;</w:t>
      </w:r>
    </w:p>
    <w:p w:rsidR="00DC104E" w:rsidRPr="001C08C7" w:rsidRDefault="00DC104E" w:rsidP="001C08C7">
      <w:pPr>
        <w:pStyle w:val="af8"/>
        <w:spacing w:line="240" w:lineRule="auto"/>
        <w:ind w:firstLine="0"/>
        <w:rPr>
          <w:i/>
          <w:iCs/>
        </w:rPr>
      </w:pPr>
      <w:r w:rsidRPr="001C08C7">
        <w:t>- рассказывать о себе, своей семье, друге, и т.п.;</w:t>
      </w:r>
    </w:p>
    <w:p w:rsidR="00DC104E" w:rsidRPr="001C08C7" w:rsidRDefault="00DC104E" w:rsidP="001C08C7">
      <w:pPr>
        <w:pStyle w:val="af8"/>
        <w:spacing w:line="240" w:lineRule="auto"/>
        <w:ind w:firstLine="0"/>
        <w:rPr>
          <w:iCs/>
        </w:rPr>
      </w:pPr>
      <w:r w:rsidRPr="001C08C7">
        <w:rPr>
          <w:i/>
          <w:iCs/>
        </w:rPr>
        <w:t xml:space="preserve">- </w:t>
      </w:r>
      <w:r w:rsidRPr="001C08C7">
        <w:rPr>
          <w:iCs/>
        </w:rPr>
        <w:t>воспроизводить наизусть небольшие произведения детского фольклора: рифмовки, стихотворения, песни;</w:t>
      </w:r>
    </w:p>
    <w:p w:rsidR="00B95D32" w:rsidRDefault="00B95D32" w:rsidP="001C08C7">
      <w:pPr>
        <w:pStyle w:val="af8"/>
        <w:spacing w:line="240" w:lineRule="auto"/>
        <w:ind w:firstLine="0"/>
        <w:rPr>
          <w:iCs/>
        </w:rPr>
      </w:pPr>
    </w:p>
    <w:p w:rsidR="00DC104E" w:rsidRPr="001C08C7" w:rsidRDefault="00DC104E" w:rsidP="001C08C7">
      <w:pPr>
        <w:pStyle w:val="af8"/>
        <w:spacing w:line="240" w:lineRule="auto"/>
        <w:ind w:firstLine="0"/>
        <w:rPr>
          <w:iCs/>
        </w:rPr>
      </w:pPr>
      <w:r w:rsidRPr="001C08C7">
        <w:rPr>
          <w:iCs/>
        </w:rPr>
        <w:lastRenderedPageBreak/>
        <w:t>- кратко передавать содержание прочитанного/услышанного  текста;</w:t>
      </w:r>
    </w:p>
    <w:p w:rsidR="00DC104E" w:rsidRPr="001C08C7" w:rsidRDefault="00DC104E" w:rsidP="001C08C7">
      <w:pPr>
        <w:pStyle w:val="af8"/>
        <w:spacing w:line="240" w:lineRule="auto"/>
        <w:ind w:firstLine="0"/>
        <w:rPr>
          <w:iCs/>
        </w:rPr>
      </w:pPr>
      <w:r w:rsidRPr="001C08C7">
        <w:rPr>
          <w:iCs/>
        </w:rPr>
        <w:t>- выражать отношение к прочитанному/услышанному.</w:t>
      </w:r>
    </w:p>
    <w:p w:rsidR="00DC104E" w:rsidRPr="001C08C7" w:rsidRDefault="00DC104E" w:rsidP="001C08C7">
      <w:pPr>
        <w:pStyle w:val="af8"/>
        <w:spacing w:line="240" w:lineRule="auto"/>
        <w:ind w:firstLine="0"/>
        <w:rPr>
          <w:i/>
        </w:rPr>
      </w:pPr>
      <w:r w:rsidRPr="001C08C7">
        <w:rPr>
          <w:i/>
        </w:rPr>
        <w:t>Объём диалогического высказывания – 2-3 реплики с каждой стороны</w:t>
      </w:r>
    </w:p>
    <w:p w:rsidR="00DC104E" w:rsidRPr="001C08C7" w:rsidRDefault="00DC104E" w:rsidP="001C08C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составлять небольшие монологические высказывания: рассказ о себе, своём друге, своей семье; описывать персонажей прочитанной сказки с опорой на картинку.</w:t>
      </w:r>
    </w:p>
    <w:p w:rsidR="00DC104E" w:rsidRPr="001C08C7" w:rsidRDefault="00DC104E" w:rsidP="001C08C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8C7">
        <w:rPr>
          <w:rFonts w:ascii="Times New Roman" w:hAnsi="Times New Roman" w:cs="Times New Roman"/>
          <w:i/>
          <w:sz w:val="28"/>
          <w:szCs w:val="28"/>
        </w:rPr>
        <w:t>Объём монологического высказывания – 5-6 фраз.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8C7">
        <w:rPr>
          <w:rFonts w:ascii="Times New Roman" w:hAnsi="Times New Roman" w:cs="Times New Roman"/>
          <w:bCs/>
          <w:i/>
          <w:iCs/>
          <w:sz w:val="28"/>
          <w:szCs w:val="28"/>
        </w:rPr>
        <w:t>В аудировании</w:t>
      </w:r>
      <w:r w:rsidRPr="001C08C7">
        <w:rPr>
          <w:rFonts w:ascii="Times New Roman" w:hAnsi="Times New Roman" w:cs="Times New Roman"/>
          <w:sz w:val="28"/>
          <w:szCs w:val="28"/>
        </w:rPr>
        <w:t>обучающиеся 2 класса научатся:</w:t>
      </w:r>
    </w:p>
    <w:p w:rsidR="00DC104E" w:rsidRPr="001C08C7" w:rsidRDefault="001C08C7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04E" w:rsidRPr="001C08C7">
        <w:rPr>
          <w:rFonts w:ascii="Times New Roman" w:hAnsi="Times New Roman" w:cs="Times New Roman"/>
          <w:sz w:val="28"/>
          <w:szCs w:val="28"/>
        </w:rPr>
        <w:t>понимать на слух:</w:t>
      </w:r>
    </w:p>
    <w:p w:rsidR="00DC104E" w:rsidRPr="001C08C7" w:rsidRDefault="00DC104E" w:rsidP="001C08C7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речь учителя по ведению урока;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выказывания одноклассников;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</w:t>
      </w:r>
      <w:r w:rsidRPr="001C08C7">
        <w:rPr>
          <w:rFonts w:ascii="Times New Roman" w:hAnsi="Times New Roman" w:cs="Times New Roman"/>
          <w:iCs/>
          <w:sz w:val="28"/>
          <w:szCs w:val="28"/>
        </w:rPr>
        <w:t>(краткие диалоги, описания, детские стихотворения и рифмовки, песни, загадки) – время звучания до 1 минуты;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DC104E" w:rsidRPr="001C08C7" w:rsidRDefault="001C08C7" w:rsidP="001C08C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104E" w:rsidRPr="001C08C7">
        <w:rPr>
          <w:rFonts w:ascii="Times New Roman" w:hAnsi="Times New Roman" w:cs="Times New Roman"/>
          <w:sz w:val="28"/>
          <w:szCs w:val="28"/>
        </w:rPr>
        <w:t>вербально или невербально реагировать на услышанное.</w:t>
      </w:r>
    </w:p>
    <w:p w:rsidR="00DC104E" w:rsidRPr="001C08C7" w:rsidRDefault="00DC104E" w:rsidP="001C08C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i/>
          <w:sz w:val="28"/>
          <w:szCs w:val="28"/>
        </w:rPr>
        <w:t>Время звучания текста для аудирования – до 1 минуты.</w:t>
      </w:r>
    </w:p>
    <w:p w:rsidR="00DC104E" w:rsidRPr="001C08C7" w:rsidRDefault="00DC104E" w:rsidP="001C08C7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8C7">
        <w:rPr>
          <w:rFonts w:ascii="Times New Roman" w:hAnsi="Times New Roman" w:cs="Times New Roman"/>
          <w:bCs/>
          <w:i/>
          <w:iCs/>
          <w:sz w:val="28"/>
          <w:szCs w:val="28"/>
        </w:rPr>
        <w:t>В чтении</w:t>
      </w:r>
      <w:r w:rsidRPr="001C08C7">
        <w:rPr>
          <w:rFonts w:ascii="Times New Roman" w:hAnsi="Times New Roman" w:cs="Times New Roman"/>
          <w:sz w:val="28"/>
          <w:szCs w:val="28"/>
        </w:rPr>
        <w:t>второклассник  научится читать:</w:t>
      </w:r>
    </w:p>
    <w:p w:rsidR="00DC104E" w:rsidRPr="001C08C7" w:rsidRDefault="00DC104E" w:rsidP="001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по транскрипции;</w:t>
      </w:r>
    </w:p>
    <w:p w:rsidR="00DC104E" w:rsidRPr="001C08C7" w:rsidRDefault="00DC104E" w:rsidP="001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с помощью (изученных) правил чтения и с правильным словесным ударением;</w:t>
      </w:r>
    </w:p>
    <w:p w:rsidR="00DC104E" w:rsidRPr="001C08C7" w:rsidRDefault="00DC104E" w:rsidP="001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написанные цифрами время, количественные и порядковые числительные и даты;</w:t>
      </w:r>
    </w:p>
    <w:p w:rsidR="00DC104E" w:rsidRPr="001C08C7" w:rsidRDefault="00DC104E" w:rsidP="001C08C7">
      <w:pPr>
        <w:pStyle w:val="21"/>
        <w:ind w:right="0"/>
        <w:jc w:val="both"/>
      </w:pPr>
      <w:r w:rsidRPr="001C08C7">
        <w:t>- с правильным логическим и фразовым ударением простые нераспространенные предложения;</w:t>
      </w:r>
    </w:p>
    <w:p w:rsidR="00DC104E" w:rsidRPr="001C08C7" w:rsidRDefault="001C08C7" w:rsidP="001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04E" w:rsidRPr="001C08C7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DC104E" w:rsidRPr="001C08C7" w:rsidRDefault="00DC104E" w:rsidP="001C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с определенной скоростью, обеспечивающей понимание</w:t>
      </w:r>
      <w:r w:rsidR="00DD1FAE">
        <w:rPr>
          <w:rFonts w:ascii="Times New Roman" w:hAnsi="Times New Roman" w:cs="Times New Roman"/>
          <w:sz w:val="28"/>
          <w:szCs w:val="28"/>
        </w:rPr>
        <w:t xml:space="preserve"> прочитанного</w:t>
      </w:r>
      <w:r w:rsidRPr="001C08C7">
        <w:rPr>
          <w:rFonts w:ascii="Times New Roman" w:hAnsi="Times New Roman" w:cs="Times New Roman"/>
          <w:sz w:val="28"/>
          <w:szCs w:val="28"/>
        </w:rPr>
        <w:t>.</w:t>
      </w:r>
    </w:p>
    <w:p w:rsidR="00DC104E" w:rsidRPr="001C08C7" w:rsidRDefault="00DC104E" w:rsidP="001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пользоваться справочными материалами (двуязычным словарем, лингвострановедческим справочником) с применением знаний алфавита и транскрипции.</w:t>
      </w:r>
    </w:p>
    <w:p w:rsidR="00DC104E" w:rsidRPr="001C08C7" w:rsidRDefault="00DC104E" w:rsidP="001C08C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8C7">
        <w:rPr>
          <w:rFonts w:ascii="Times New Roman" w:hAnsi="Times New Roman" w:cs="Times New Roman"/>
          <w:i/>
          <w:sz w:val="28"/>
          <w:szCs w:val="28"/>
        </w:rPr>
        <w:t>Объём текстов – примерно 100 слов (без учёта артиклей).</w:t>
      </w:r>
    </w:p>
    <w:p w:rsidR="00DC104E" w:rsidRPr="001C08C7" w:rsidRDefault="00DC104E" w:rsidP="001C08C7">
      <w:p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002">
        <w:rPr>
          <w:rFonts w:ascii="Times New Roman" w:hAnsi="Times New Roman" w:cs="Times New Roman"/>
          <w:bCs/>
          <w:i/>
          <w:iCs/>
          <w:sz w:val="28"/>
          <w:szCs w:val="28"/>
        </w:rPr>
        <w:t>В письме</w:t>
      </w:r>
      <w:r w:rsidRPr="001C08C7">
        <w:rPr>
          <w:rFonts w:ascii="Times New Roman" w:hAnsi="Times New Roman" w:cs="Times New Roman"/>
          <w:sz w:val="28"/>
          <w:szCs w:val="28"/>
        </w:rPr>
        <w:t>второклассник научится:</w:t>
      </w:r>
    </w:p>
    <w:p w:rsidR="00DC104E" w:rsidRPr="001C08C7" w:rsidRDefault="00DC104E" w:rsidP="001C08C7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- правильно списывать, </w:t>
      </w:r>
    </w:p>
    <w:p w:rsidR="00DC104E" w:rsidRPr="001C08C7" w:rsidRDefault="00DC104E" w:rsidP="001C08C7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выполнять лексико-грамматические упражнения,</w:t>
      </w:r>
    </w:p>
    <w:p w:rsidR="00DC104E" w:rsidRPr="001C08C7" w:rsidRDefault="00DC104E" w:rsidP="001C08C7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делать записи (выписки из текста),</w:t>
      </w:r>
    </w:p>
    <w:p w:rsidR="00DC104E" w:rsidRPr="001C08C7" w:rsidRDefault="00DC104E" w:rsidP="001C08C7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делать подписи к рисункам,</w:t>
      </w:r>
    </w:p>
    <w:p w:rsidR="00DC104E" w:rsidRPr="001C08C7" w:rsidRDefault="00DC104E" w:rsidP="001C08C7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отвечать письменно на вопросы,</w:t>
      </w:r>
    </w:p>
    <w:p w:rsidR="00DC104E" w:rsidRPr="001C08C7" w:rsidRDefault="00DC104E" w:rsidP="001C08C7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lastRenderedPageBreak/>
        <w:t>- писать личные письма в рамках изучаемой тематики (объём 30-40 слов) с опорой на образец;</w:t>
      </w:r>
    </w:p>
    <w:p w:rsidR="00DC104E" w:rsidRPr="001C08C7" w:rsidRDefault="00DC104E" w:rsidP="001C08C7">
      <w:p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08C7">
        <w:rPr>
          <w:rFonts w:ascii="Times New Roman" w:hAnsi="Times New Roman" w:cs="Times New Roman"/>
          <w:iCs/>
          <w:sz w:val="28"/>
          <w:szCs w:val="28"/>
        </w:rPr>
        <w:t>- писать русские имена и фамилии на иностранном языке.</w:t>
      </w:r>
    </w:p>
    <w:p w:rsidR="00DC104E" w:rsidRPr="001C08C7" w:rsidRDefault="00DC104E" w:rsidP="001C08C7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pacing w:val="5"/>
          <w:w w:val="106"/>
          <w:sz w:val="28"/>
          <w:szCs w:val="28"/>
        </w:rPr>
      </w:pPr>
    </w:p>
    <w:p w:rsidR="00DC104E" w:rsidRPr="00703513" w:rsidRDefault="00DC104E" w:rsidP="001C0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 познавательной сфере:</w:t>
      </w:r>
    </w:p>
    <w:p w:rsidR="00DC104E" w:rsidRPr="001C08C7" w:rsidRDefault="00DC104E" w:rsidP="001C0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элементарных системных языковых </w:t>
      </w:r>
      <w:r w:rsidRPr="001C0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представлений об изучаемом языке (звуко-буквенный состав, </w:t>
      </w:r>
      <w:r w:rsidRPr="001C08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слова и словосочетания, утвердительные, вопросительные и </w:t>
      </w:r>
      <w:r w:rsidRPr="001C08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отрицательные предложения, порядок слов, служебные слова </w:t>
      </w:r>
      <w:r w:rsidRPr="001C08C7">
        <w:rPr>
          <w:rFonts w:ascii="Times New Roman" w:hAnsi="Times New Roman" w:cs="Times New Roman"/>
          <w:color w:val="000000"/>
          <w:sz w:val="28"/>
          <w:szCs w:val="28"/>
        </w:rPr>
        <w:t>и грамматические словоформы);</w:t>
      </w:r>
    </w:p>
    <w:p w:rsidR="00DC104E" w:rsidRPr="001C08C7" w:rsidRDefault="00DC104E" w:rsidP="001C08C7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08C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умение выполнять задания по усвоенному образцу, </w:t>
      </w:r>
      <w:r w:rsidRPr="001C08C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включая составление собственных диалогических и монологи</w:t>
      </w:r>
      <w:r w:rsidRPr="001C08C7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высказываний по изученной тематике;</w:t>
      </w:r>
    </w:p>
    <w:p w:rsidR="00DC104E" w:rsidRPr="001C08C7" w:rsidRDefault="00DC104E" w:rsidP="001C08C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08C7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DC104E" w:rsidRPr="001C08C7" w:rsidRDefault="00DC104E" w:rsidP="001C08C7">
      <w:p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осуществлять самооценку выполненных учебных заданий </w:t>
      </w:r>
      <w:r w:rsidRPr="001C08C7">
        <w:rPr>
          <w:rFonts w:ascii="Times New Roman" w:hAnsi="Times New Roman" w:cs="Times New Roman"/>
          <w:color w:val="000000"/>
          <w:sz w:val="28"/>
          <w:szCs w:val="28"/>
        </w:rPr>
        <w:t xml:space="preserve">и подводить итоги усвоенным знаниям на основе заданий для </w:t>
      </w:r>
      <w:r w:rsidRPr="001C08C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самоконтроля.</w:t>
      </w:r>
    </w:p>
    <w:p w:rsidR="00DC104E" w:rsidRPr="00703513" w:rsidRDefault="00DC104E" w:rsidP="001C0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 ценностно-ориентационной сфере:</w:t>
      </w:r>
    </w:p>
    <w:p w:rsidR="00DC104E" w:rsidRPr="001C08C7" w:rsidRDefault="00DC104E" w:rsidP="001C08C7">
      <w:p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восприятие языка как общечеловеческой ценности, обес</w:t>
      </w:r>
      <w:r w:rsidRPr="001C08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печивающей познание, передачу информации, выражение </w:t>
      </w:r>
      <w:r w:rsidRPr="001C08C7">
        <w:rPr>
          <w:rFonts w:ascii="Times New Roman" w:hAnsi="Times New Roman" w:cs="Times New Roman"/>
          <w:color w:val="000000"/>
          <w:spacing w:val="3"/>
          <w:sz w:val="28"/>
          <w:szCs w:val="28"/>
        </w:rPr>
        <w:t>эмоций, отношений и взаимодействия с другими людьми;</w:t>
      </w:r>
    </w:p>
    <w:p w:rsidR="00DC104E" w:rsidRPr="001C08C7" w:rsidRDefault="00DC104E" w:rsidP="001C08C7">
      <w:p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ознакомление с доступными возрасту культурными цен</w:t>
      </w:r>
      <w:r w:rsidRPr="001C08C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ностями других народов и своей страны, известными героя</w:t>
      </w:r>
      <w:r w:rsidRPr="001C08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ми, важными событиями, популярными произведениями, а </w:t>
      </w:r>
      <w:r w:rsidRPr="001C08C7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 нормами жизни;</w:t>
      </w:r>
    </w:p>
    <w:p w:rsidR="00DC104E" w:rsidRPr="00703513" w:rsidRDefault="00DC104E" w:rsidP="001C08C7">
      <w:p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 эстетической сфере:</w:t>
      </w:r>
    </w:p>
    <w:p w:rsidR="00DC104E" w:rsidRPr="001C08C7" w:rsidRDefault="00DC104E" w:rsidP="001C08C7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знакомство с образцами родной и зарубежной детской </w:t>
      </w:r>
      <w:r w:rsidRPr="001C08C7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литературы, поэзии, фольклора и народного литературного творчества;</w:t>
      </w:r>
    </w:p>
    <w:p w:rsidR="00DC104E" w:rsidRPr="001C08C7" w:rsidRDefault="00DC104E" w:rsidP="001C08C7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1"/>
          <w:sz w:val="28"/>
          <w:szCs w:val="28"/>
        </w:rPr>
        <w:t>- формирование эстетического вкуса в восприятии фраг</w:t>
      </w:r>
      <w:r w:rsidRPr="001C08C7">
        <w:rPr>
          <w:rFonts w:ascii="Times New Roman" w:hAnsi="Times New Roman" w:cs="Times New Roman"/>
          <w:color w:val="000000"/>
          <w:sz w:val="28"/>
          <w:szCs w:val="28"/>
        </w:rPr>
        <w:t>ментов родной и зарубежной детской литературы, стихов, пе</w:t>
      </w:r>
      <w:r w:rsidRPr="001C08C7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сен и иллюстраций;</w:t>
      </w:r>
    </w:p>
    <w:p w:rsidR="00DC104E" w:rsidRPr="00703513" w:rsidRDefault="00DC104E" w:rsidP="001C0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 трудовой сфере:</w:t>
      </w:r>
    </w:p>
    <w:p w:rsidR="00DC104E" w:rsidRPr="001C08C7" w:rsidRDefault="00DC104E" w:rsidP="001C08C7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умение сохранять цели познавательной деятельности и </w:t>
      </w:r>
      <w:r w:rsidRPr="001C08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её задачам при усвоении программного учебного </w:t>
      </w:r>
      <w:r w:rsidRPr="001C08C7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 и в самостоятельном учении;</w:t>
      </w:r>
    </w:p>
    <w:p w:rsidR="00DC104E" w:rsidRPr="001C08C7" w:rsidRDefault="00DC104E" w:rsidP="001C08C7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08C7">
        <w:rPr>
          <w:rFonts w:ascii="Times New Roman" w:hAnsi="Times New Roman" w:cs="Times New Roman"/>
          <w:color w:val="000000"/>
          <w:spacing w:val="-2"/>
          <w:sz w:val="28"/>
          <w:szCs w:val="28"/>
        </w:rPr>
        <w:t>- начальный опыт использования вспомогательной и спра</w:t>
      </w:r>
      <w:r w:rsidRPr="001C0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1C08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заданий.</w:t>
      </w:r>
    </w:p>
    <w:p w:rsidR="004F00A1" w:rsidRDefault="004F00A1" w:rsidP="004F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B3D" w:rsidRPr="005014DA" w:rsidRDefault="009B1B3D" w:rsidP="009B1B3D">
      <w:pPr>
        <w:spacing w:after="0" w:line="240" w:lineRule="auto"/>
        <w:ind w:left="63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B1B3D" w:rsidRPr="005014DA" w:rsidRDefault="009B1B3D" w:rsidP="009B1B3D">
      <w:pPr>
        <w:spacing w:after="0" w:line="240" w:lineRule="auto"/>
        <w:ind w:left="63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B1B3D" w:rsidRPr="005014DA" w:rsidRDefault="009B1B3D" w:rsidP="009B1B3D">
      <w:pPr>
        <w:spacing w:after="0" w:line="240" w:lineRule="auto"/>
        <w:ind w:left="63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B1B3D" w:rsidRPr="005014DA" w:rsidRDefault="009B1B3D" w:rsidP="009B1B3D">
      <w:pPr>
        <w:spacing w:after="0" w:line="240" w:lineRule="auto"/>
        <w:ind w:left="63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B1B3D" w:rsidRPr="005014DA" w:rsidRDefault="009B1B3D" w:rsidP="009B1B3D">
      <w:pPr>
        <w:spacing w:after="0" w:line="240" w:lineRule="auto"/>
        <w:ind w:left="63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4F00A1" w:rsidRPr="00636A4A" w:rsidRDefault="00636A4A" w:rsidP="00636A4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Содержание учебного предмета</w:t>
      </w:r>
    </w:p>
    <w:p w:rsidR="00703513" w:rsidRPr="00703513" w:rsidRDefault="00703513" w:rsidP="00703513">
      <w:pPr>
        <w:pStyle w:val="ac"/>
        <w:spacing w:after="0" w:line="240" w:lineRule="auto"/>
        <w:ind w:left="7100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7116"/>
      </w:tblGrid>
      <w:tr w:rsidR="00072FD6" w:rsidRPr="00072FD6" w:rsidTr="003A3F10">
        <w:trPr>
          <w:trHeight w:val="304"/>
        </w:trPr>
        <w:tc>
          <w:tcPr>
            <w:tcW w:w="2376" w:type="dxa"/>
            <w:vMerge w:val="restart"/>
          </w:tcPr>
          <w:p w:rsidR="00072FD6" w:rsidRPr="00072FD6" w:rsidRDefault="00072FD6" w:rsidP="003A3F1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3212" w:type="dxa"/>
            <w:gridSpan w:val="2"/>
          </w:tcPr>
          <w:p w:rsidR="00072FD6" w:rsidRPr="00072FD6" w:rsidRDefault="00072FD6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072FD6" w:rsidRPr="00072FD6" w:rsidTr="003A3F10">
        <w:trPr>
          <w:trHeight w:val="304"/>
        </w:trPr>
        <w:tc>
          <w:tcPr>
            <w:tcW w:w="2376" w:type="dxa"/>
            <w:vMerge/>
          </w:tcPr>
          <w:p w:rsidR="00072FD6" w:rsidRPr="00072FD6" w:rsidRDefault="00072FD6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72FD6" w:rsidRPr="00072FD6" w:rsidRDefault="00072FD6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116" w:type="dxa"/>
          </w:tcPr>
          <w:p w:rsidR="00072FD6" w:rsidRPr="00072FD6" w:rsidRDefault="00072FD6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72FD6" w:rsidRPr="00072FD6" w:rsidTr="003A3F10">
        <w:trPr>
          <w:trHeight w:val="1695"/>
        </w:trPr>
        <w:tc>
          <w:tcPr>
            <w:tcW w:w="2376" w:type="dxa"/>
          </w:tcPr>
          <w:p w:rsidR="00072FD6" w:rsidRPr="00072FD6" w:rsidRDefault="00072FD6" w:rsidP="003A3F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6096" w:type="dxa"/>
          </w:tcPr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5B5642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моя семья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. Члены семьи, их имена, возраст, внешность, черты характера, увлечения/ хобби. </w:t>
            </w:r>
          </w:p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 моих увлечений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. 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мои друзья.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внешность, характер, увлечения/ 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 вокруг меня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. 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5B5642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Страна/ страны изучаемого языка и родная страна. 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название, столица. </w:t>
            </w:r>
          </w:p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Литературные персонажи книг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, популярных среди 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072FD6" w:rsidRPr="00072FD6" w:rsidRDefault="00072FD6" w:rsidP="005B5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стран изучаемого языка в ряде ситуаций общения</w:t>
            </w:r>
            <w:r w:rsidR="005B5642">
              <w:rPr>
                <w:rFonts w:ascii="Times New Roman" w:hAnsi="Times New Roman" w:cs="Times New Roman"/>
                <w:sz w:val="28"/>
                <w:szCs w:val="28"/>
              </w:rPr>
              <w:t xml:space="preserve"> (в школе, во время совместной игры)</w:t>
            </w: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16" w:type="dxa"/>
          </w:tcPr>
          <w:p w:rsidR="00072FD6" w:rsidRPr="005B5642" w:rsidRDefault="00072FD6" w:rsidP="005B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072FD6" w:rsidRPr="005B5642" w:rsidRDefault="005B5642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FD6"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072FD6" w:rsidRPr="005B5642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формировать  эстетические потребности, ценности и чувства; </w:t>
            </w:r>
          </w:p>
          <w:p w:rsidR="005B5642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5B5642" w:rsidRDefault="005B5642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FD6" w:rsidRPr="005B5642">
              <w:rPr>
                <w:rFonts w:ascii="Times New Roman" w:hAnsi="Times New Roman" w:cs="Times New Roman"/>
                <w:sz w:val="28"/>
                <w:szCs w:val="28"/>
              </w:rPr>
              <w:t>развивать  навыки сотрудничества  со взрослыми и </w:t>
            </w:r>
          </w:p>
          <w:p w:rsidR="00072FD6" w:rsidRPr="005B5642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072FD6" w:rsidRPr="005B5642" w:rsidRDefault="00072FD6" w:rsidP="005B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принимать  учебную задачу и следовать инструкции учителя;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понимать цель и смысл выполняемых заданий;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осуществлять первоначальный контроль своих действий.</w:t>
            </w:r>
          </w:p>
          <w:p w:rsidR="00072FD6" w:rsidRPr="00072FD6" w:rsidRDefault="00072FD6" w:rsidP="005B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с учебником, ориентироваться в      нём по содержанию и с помощью значков;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выполнять логические действия (анализ, сравнение);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уметь выделить и сформулировать  познавательную цель;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группировать и классифицировать по разным основаниям;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 с информацией, искать информацию в учебных текстах.</w:t>
            </w:r>
          </w:p>
          <w:p w:rsidR="00072FD6" w:rsidRPr="00072FD6" w:rsidRDefault="00072FD6" w:rsidP="005B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общению и групповой работе;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уважать мнение собеседников;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преодолевать эгоцентризм в межличностном взаимодействии;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следить за действиями других участников в процессе коллективной деятельности;</w:t>
            </w:r>
          </w:p>
          <w:p w:rsidR="00072FD6" w:rsidRPr="00072FD6" w:rsidRDefault="00072FD6" w:rsidP="005B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входить в коммуникативную игровую и учебную ситуацию.</w:t>
            </w:r>
          </w:p>
          <w:p w:rsidR="00072FD6" w:rsidRPr="00072FD6" w:rsidRDefault="00072FD6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513" w:rsidRPr="00C633C5" w:rsidRDefault="00703513" w:rsidP="007F794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703513" w:rsidRPr="00C633C5" w:rsidRDefault="00703513" w:rsidP="007F794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703513" w:rsidRPr="00C633C5" w:rsidRDefault="00703513" w:rsidP="007F794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703513" w:rsidRPr="00C633C5" w:rsidRDefault="00703513" w:rsidP="007F794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9B1B3D" w:rsidRDefault="009B1B3D" w:rsidP="009B1B3D">
      <w:pPr>
        <w:pStyle w:val="ac"/>
        <w:autoSpaceDE w:val="0"/>
        <w:autoSpaceDN w:val="0"/>
        <w:adjustRightInd w:val="0"/>
        <w:ind w:left="710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Pr="00211DAD" w:rsidRDefault="00211DAD" w:rsidP="00211DAD">
      <w:pPr>
        <w:tabs>
          <w:tab w:val="left" w:pos="14760"/>
          <w:tab w:val="left" w:pos="14940"/>
          <w:tab w:val="left" w:pos="15300"/>
        </w:tabs>
        <w:spacing w:after="0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11DAD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lastRenderedPageBreak/>
        <w:t>Календарно-тематическое  планирование</w:t>
      </w:r>
    </w:p>
    <w:p w:rsidR="00211DAD" w:rsidRPr="00211DAD" w:rsidRDefault="00211DAD" w:rsidP="00211DAD">
      <w:pPr>
        <w:shd w:val="clear" w:color="auto" w:fill="FFFFFF"/>
        <w:spacing w:after="0"/>
        <w:ind w:right="29"/>
        <w:jc w:val="center"/>
        <w:rPr>
          <w:rFonts w:ascii="Times New Roman" w:eastAsiaTheme="minorHAnsi" w:hAnsi="Times New Roman" w:cs="Times New Roman"/>
          <w:lang w:eastAsia="en-US"/>
        </w:rPr>
      </w:pPr>
      <w:r w:rsidRPr="00211DAD">
        <w:rPr>
          <w:rFonts w:ascii="Times New Roman" w:eastAsiaTheme="minorHAnsi" w:hAnsi="Times New Roman" w:cs="Times New Roman"/>
          <w:spacing w:val="-1"/>
          <w:u w:val="single"/>
          <w:lang w:eastAsia="en-US"/>
        </w:rPr>
        <w:t>Для характеристики планируемых результатов  использу</w:t>
      </w:r>
      <w:r w:rsidRPr="00211DAD">
        <w:rPr>
          <w:rFonts w:ascii="Times New Roman" w:eastAsiaTheme="minorHAnsi" w:hAnsi="Times New Roman" w:cs="Times New Roman"/>
          <w:u w:val="single"/>
          <w:lang w:eastAsia="en-US"/>
        </w:rPr>
        <w:t>ются следующие обозначения</w:t>
      </w:r>
      <w:r w:rsidRPr="00211DAD">
        <w:rPr>
          <w:rFonts w:ascii="Times New Roman" w:eastAsiaTheme="minorHAnsi" w:hAnsi="Times New Roman" w:cs="Times New Roman"/>
          <w:lang w:eastAsia="en-US"/>
        </w:rPr>
        <w:t>:</w:t>
      </w:r>
    </w:p>
    <w:p w:rsidR="00211DAD" w:rsidRPr="00211DAD" w:rsidRDefault="00211DAD" w:rsidP="00211DA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D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</w:t>
      </w:r>
      <w:r w:rsidRPr="00211DAD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личностные универсальные учебные действия</w:t>
      </w:r>
    </w:p>
    <w:p w:rsidR="00211DAD" w:rsidRPr="00211DAD" w:rsidRDefault="00211DAD" w:rsidP="00211DA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D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</w:t>
      </w:r>
      <w:r w:rsidRPr="00211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познавательные универсальные учебные действия</w:t>
      </w:r>
    </w:p>
    <w:p w:rsidR="00211DAD" w:rsidRPr="00211DAD" w:rsidRDefault="00211DAD" w:rsidP="00211DA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D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Р.</w:t>
      </w:r>
      <w:r w:rsidRPr="00211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регулятивные универсальные учебные действия</w:t>
      </w:r>
    </w:p>
    <w:p w:rsidR="00211DAD" w:rsidRPr="00211DAD" w:rsidRDefault="00211DAD" w:rsidP="00211DA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D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Pr="00211DAD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коммуникативные универсальные учебные действия</w:t>
      </w:r>
    </w:p>
    <w:p w:rsidR="00211DAD" w:rsidRPr="00211DAD" w:rsidRDefault="00211DAD" w:rsidP="00211DA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D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</w:t>
      </w:r>
      <w:r w:rsidRPr="00211DAD">
        <w:rPr>
          <w:rFonts w:ascii="Times New Roman" w:eastAsiaTheme="minorHAnsi" w:hAnsi="Times New Roman" w:cs="Times New Roman"/>
          <w:sz w:val="24"/>
          <w:szCs w:val="24"/>
          <w:lang w:eastAsia="en-US"/>
        </w:rPr>
        <w:t>. - предметные</w:t>
      </w:r>
    </w:p>
    <w:tbl>
      <w:tblPr>
        <w:tblStyle w:val="15"/>
        <w:tblW w:w="15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567"/>
        <w:gridCol w:w="2977"/>
        <w:gridCol w:w="3969"/>
        <w:gridCol w:w="6"/>
        <w:gridCol w:w="4955"/>
        <w:gridCol w:w="1218"/>
      </w:tblGrid>
      <w:tr w:rsidR="00211DAD" w:rsidRPr="00211DAD" w:rsidTr="00211DAD">
        <w:trPr>
          <w:trHeight w:val="960"/>
        </w:trPr>
        <w:tc>
          <w:tcPr>
            <w:tcW w:w="516" w:type="dxa"/>
          </w:tcPr>
          <w:p w:rsidR="00211DAD" w:rsidRPr="00211DAD" w:rsidRDefault="00211DAD" w:rsidP="00211DAD">
            <w:pPr>
              <w:jc w:val="center"/>
              <w:rPr>
                <w:i/>
                <w:sz w:val="24"/>
                <w:szCs w:val="24"/>
              </w:rPr>
            </w:pPr>
            <w:r w:rsidRPr="00211DA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jc w:val="center"/>
              <w:rPr>
                <w:i/>
                <w:sz w:val="24"/>
                <w:szCs w:val="24"/>
              </w:rPr>
            </w:pPr>
            <w:r w:rsidRPr="00211DAD">
              <w:rPr>
                <w:i/>
                <w:sz w:val="24"/>
                <w:szCs w:val="24"/>
              </w:rPr>
              <w:t>Тема урока/ тип урока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jc w:val="center"/>
              <w:rPr>
                <w:i/>
                <w:sz w:val="24"/>
                <w:szCs w:val="24"/>
              </w:rPr>
            </w:pPr>
            <w:r w:rsidRPr="00211DAD">
              <w:rPr>
                <w:i/>
                <w:sz w:val="24"/>
                <w:szCs w:val="24"/>
              </w:rPr>
              <w:t>колчас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jc w:val="center"/>
              <w:rPr>
                <w:i/>
                <w:sz w:val="24"/>
                <w:szCs w:val="24"/>
              </w:rPr>
            </w:pPr>
            <w:r w:rsidRPr="00211DAD">
              <w:rPr>
                <w:i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spacing w:line="254" w:lineRule="exact"/>
              <w:ind w:right="475"/>
              <w:jc w:val="center"/>
              <w:rPr>
                <w:bCs/>
                <w:i/>
                <w:color w:val="000000"/>
                <w:spacing w:val="4"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pacing w:val="1"/>
                <w:sz w:val="24"/>
                <w:szCs w:val="24"/>
              </w:rPr>
              <w:t xml:space="preserve">Виды </w:t>
            </w:r>
            <w:r w:rsidRPr="00211DAD">
              <w:rPr>
                <w:bCs/>
                <w:i/>
                <w:color w:val="000000"/>
                <w:spacing w:val="4"/>
                <w:sz w:val="24"/>
                <w:szCs w:val="24"/>
              </w:rPr>
              <w:t>деятельности обучающихся</w:t>
            </w:r>
          </w:p>
          <w:p w:rsidR="00211DAD" w:rsidRPr="00211DAD" w:rsidRDefault="00211DAD" w:rsidP="00211DAD">
            <w:pPr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jc w:val="center"/>
              <w:rPr>
                <w:i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pacing w:val="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jc w:val="center"/>
              <w:rPr>
                <w:bCs/>
                <w:i/>
                <w:color w:val="000000"/>
                <w:spacing w:val="1"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pacing w:val="1"/>
                <w:sz w:val="24"/>
                <w:szCs w:val="24"/>
              </w:rPr>
              <w:t>сроки</w:t>
            </w:r>
          </w:p>
        </w:tc>
      </w:tr>
      <w:tr w:rsidR="00211DAD" w:rsidRPr="00211DAD" w:rsidTr="00211DAD">
        <w:tc>
          <w:tcPr>
            <w:tcW w:w="15960" w:type="dxa"/>
            <w:gridSpan w:val="8"/>
          </w:tcPr>
          <w:p w:rsidR="00211DAD" w:rsidRPr="00211DAD" w:rsidRDefault="00211DAD" w:rsidP="00211DAD">
            <w:pPr>
              <w:tabs>
                <w:tab w:val="left" w:pos="2425"/>
              </w:tabs>
              <w:jc w:val="center"/>
              <w:rPr>
                <w:sz w:val="28"/>
                <w:szCs w:val="28"/>
              </w:rPr>
            </w:pPr>
            <w:r w:rsidRPr="00211DAD">
              <w:rPr>
                <w:sz w:val="28"/>
                <w:szCs w:val="28"/>
              </w:rPr>
              <w:t>ВВОДНЫЙ КУРС.   (36 ЧАСОВ)</w:t>
            </w: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pacing w:val="6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Что надо знать пе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6"/>
                <w:sz w:val="24"/>
                <w:szCs w:val="24"/>
              </w:rPr>
              <w:t>ред тем, как от</w:t>
            </w:r>
            <w:r w:rsidRPr="00211DAD">
              <w:rPr>
                <w:color w:val="000000"/>
                <w:spacing w:val="16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>правиться в путь?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 Давайте познако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-8"/>
                <w:sz w:val="24"/>
                <w:szCs w:val="24"/>
              </w:rPr>
              <w:t>мимся!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Цели обучения немецкому языку.  Знакомство с УМК, с персонажами учебника. Фразы приветствия: </w:t>
            </w:r>
            <w:r w:rsidRPr="00211DAD">
              <w:rPr>
                <w:sz w:val="24"/>
                <w:szCs w:val="24"/>
                <w:lang w:val="de-DE"/>
              </w:rPr>
              <w:t>GutenTag</w:t>
            </w:r>
            <w:r w:rsidRPr="00211DAD">
              <w:rPr>
                <w:sz w:val="24"/>
                <w:szCs w:val="24"/>
              </w:rPr>
              <w:t xml:space="preserve">! </w:t>
            </w:r>
            <w:r w:rsidRPr="00211DAD">
              <w:rPr>
                <w:sz w:val="24"/>
                <w:szCs w:val="24"/>
                <w:lang w:val="de-DE"/>
              </w:rPr>
              <w:t>Setzt euch bitte! Auf Wiedersehen!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Фразы знакомства</w:t>
            </w:r>
            <w:r w:rsidRPr="00211DAD">
              <w:rPr>
                <w:sz w:val="24"/>
                <w:szCs w:val="24"/>
                <w:lang w:val="de-DE"/>
              </w:rPr>
              <w:t xml:space="preserve">: Hallo! Ich heiße… Und du? Und wie heißt du? </w:t>
            </w:r>
            <w:r w:rsidRPr="00211DAD">
              <w:rPr>
                <w:sz w:val="24"/>
                <w:szCs w:val="24"/>
              </w:rPr>
              <w:t xml:space="preserve">Лексика и выражения  классного обихода: </w:t>
            </w:r>
            <w:r w:rsidRPr="00211DAD">
              <w:rPr>
                <w:sz w:val="24"/>
                <w:szCs w:val="24"/>
                <w:lang w:val="de-DE"/>
              </w:rPr>
              <w:t>Gut</w:t>
            </w:r>
            <w:r w:rsidRPr="00211DAD">
              <w:rPr>
                <w:sz w:val="24"/>
                <w:szCs w:val="24"/>
              </w:rPr>
              <w:t xml:space="preserve">! </w:t>
            </w:r>
            <w:r w:rsidRPr="00211DAD">
              <w:rPr>
                <w:sz w:val="24"/>
                <w:szCs w:val="24"/>
                <w:lang w:val="de-DE"/>
              </w:rPr>
              <w:t>Richtig</w:t>
            </w:r>
            <w:r w:rsidRPr="00211DAD">
              <w:rPr>
                <w:sz w:val="24"/>
                <w:szCs w:val="24"/>
              </w:rPr>
              <w:t xml:space="preserve">! </w:t>
            </w:r>
            <w:r w:rsidRPr="00211DAD">
              <w:rPr>
                <w:sz w:val="24"/>
                <w:szCs w:val="24"/>
                <w:lang w:val="de-DE"/>
              </w:rPr>
              <w:t>Steht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bitte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auf</w:t>
            </w:r>
            <w:r w:rsidRPr="00211DAD">
              <w:rPr>
                <w:sz w:val="24"/>
                <w:szCs w:val="24"/>
              </w:rPr>
              <w:t xml:space="preserve">! Графика и правила чтения букв: </w:t>
            </w:r>
            <w:r w:rsidRPr="00211DAD">
              <w:rPr>
                <w:sz w:val="24"/>
                <w:szCs w:val="24"/>
                <w:lang w:val="de-DE"/>
              </w:rPr>
              <w:t>Aa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Ee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Ii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Oo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Uu</w:t>
            </w:r>
            <w:r w:rsidRPr="00211DAD">
              <w:rPr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>информацию о стра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не изучаемого языка — Германии. </w:t>
            </w:r>
          </w:p>
          <w:p w:rsidR="00211DAD" w:rsidRPr="00211DAD" w:rsidRDefault="00211DAD" w:rsidP="00211DAD">
            <w:pPr>
              <w:rPr>
                <w:color w:val="000000"/>
                <w:spacing w:val="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211DAD">
              <w:rPr>
                <w:color w:val="000000"/>
                <w:sz w:val="24"/>
                <w:szCs w:val="24"/>
              </w:rPr>
              <w:t>учебный комплект «Немец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кий язык. Первые шаги». 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 w:rsidRPr="00211DAD">
              <w:rPr>
                <w:color w:val="000000"/>
                <w:sz w:val="24"/>
                <w:szCs w:val="24"/>
              </w:rPr>
              <w:t>этикетный диалог в ситуации быто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-1"/>
                <w:sz w:val="24"/>
                <w:szCs w:val="24"/>
              </w:rPr>
              <w:t>вого общения (приветствовать, прощаться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). 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корректно по образцу буквы: </w:t>
            </w:r>
            <w:r w:rsidRPr="00211DAD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Аа, Ее, И,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Оо,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Uu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color w:val="000000"/>
                <w:sz w:val="24"/>
                <w:szCs w:val="24"/>
              </w:rPr>
              <w:t xml:space="preserve">а также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различать на слух </w:t>
            </w:r>
            <w:r w:rsidRPr="00211DAD">
              <w:rPr>
                <w:color w:val="000000"/>
                <w:sz w:val="24"/>
                <w:szCs w:val="24"/>
              </w:rPr>
              <w:t>и адекват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но произносить звуки.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tabs>
                <w:tab w:val="left" w:pos="2425"/>
              </w:tabs>
              <w:rPr>
                <w:b/>
                <w:sz w:val="24"/>
                <w:szCs w:val="24"/>
              </w:rPr>
            </w:pPr>
            <w:r w:rsidRPr="00211DAD">
              <w:rPr>
                <w:b/>
                <w:color w:val="000000"/>
                <w:sz w:val="24"/>
                <w:szCs w:val="24"/>
              </w:rPr>
              <w:t>Л</w:t>
            </w:r>
            <w:r w:rsidRPr="00211DAD">
              <w:rPr>
                <w:color w:val="000000"/>
                <w:sz w:val="24"/>
                <w:szCs w:val="24"/>
              </w:rPr>
              <w:t xml:space="preserve">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Иметь </w:t>
            </w:r>
            <w:r w:rsidRPr="00211DAD">
              <w:rPr>
                <w:color w:val="000000"/>
                <w:sz w:val="24"/>
                <w:szCs w:val="24"/>
              </w:rPr>
              <w:t>информацию о стра</w:t>
            </w:r>
            <w:r w:rsidRPr="00211DAD">
              <w:rPr>
                <w:color w:val="000000"/>
                <w:sz w:val="24"/>
                <w:szCs w:val="24"/>
              </w:rPr>
              <w:softHyphen/>
              <w:t>не изучаемого языка — Германии.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</w:t>
            </w:r>
            <w:r w:rsidRPr="00211DAD">
              <w:rPr>
                <w:i/>
                <w:sz w:val="24"/>
                <w:szCs w:val="24"/>
              </w:rPr>
              <w:t xml:space="preserve">.Знать </w:t>
            </w:r>
            <w:r w:rsidRPr="00211DAD">
              <w:rPr>
                <w:sz w:val="24"/>
                <w:szCs w:val="24"/>
              </w:rPr>
              <w:t xml:space="preserve">речевые клише, необходимые для приветствия и прощания,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на слух выражения классного обихода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различать на слух </w:t>
            </w:r>
            <w:r w:rsidRPr="00211DAD">
              <w:rPr>
                <w:color w:val="000000"/>
                <w:sz w:val="24"/>
                <w:szCs w:val="24"/>
              </w:rPr>
              <w:t>и правильно произносить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 звуки.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b/>
                <w:i/>
                <w:sz w:val="24"/>
                <w:szCs w:val="24"/>
              </w:rPr>
              <w:t>П</w:t>
            </w:r>
            <w:r w:rsidRPr="00211DAD">
              <w:rPr>
                <w:i/>
                <w:sz w:val="24"/>
                <w:szCs w:val="24"/>
              </w:rPr>
              <w:t xml:space="preserve">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Иметь представление об </w:t>
            </w:r>
            <w:r w:rsidRPr="00211DAD">
              <w:rPr>
                <w:color w:val="000000"/>
                <w:sz w:val="24"/>
                <w:szCs w:val="24"/>
              </w:rPr>
              <w:t>учебном комплекте «Немец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кий язык. Первые шаги». </w:t>
            </w:r>
            <w:r w:rsidRPr="00211DAD">
              <w:rPr>
                <w:i/>
                <w:sz w:val="24"/>
                <w:szCs w:val="24"/>
              </w:rPr>
              <w:t>Сравнивать, находить</w:t>
            </w:r>
            <w:r w:rsidRPr="00211DAD">
              <w:rPr>
                <w:sz w:val="24"/>
                <w:szCs w:val="24"/>
              </w:rPr>
              <w:t xml:space="preserve"> различие и общее в написании русских и немецких букв.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/>
                <w:iCs/>
                <w:color w:val="000000"/>
                <w:sz w:val="24"/>
                <w:szCs w:val="24"/>
              </w:rPr>
              <w:t>Пр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.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буквы.</w:t>
            </w:r>
            <w:r w:rsidRPr="00211DAD">
              <w:rPr>
                <w:sz w:val="24"/>
                <w:szCs w:val="24"/>
              </w:rPr>
              <w:t xml:space="preserve"> Практически </w:t>
            </w:r>
            <w:r w:rsidRPr="00211DAD">
              <w:rPr>
                <w:i/>
                <w:sz w:val="24"/>
                <w:szCs w:val="24"/>
              </w:rPr>
              <w:t>различать</w:t>
            </w:r>
            <w:r w:rsidRPr="00211DAD">
              <w:rPr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Соблюдать</w:t>
            </w:r>
            <w:r w:rsidRPr="00211DAD">
              <w:rPr>
                <w:sz w:val="24"/>
                <w:szCs w:val="24"/>
              </w:rPr>
              <w:t xml:space="preserve"> речевой этикет в ситуации учебного общения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Знать</w:t>
            </w:r>
            <w:r w:rsidRPr="00211DAD">
              <w:rPr>
                <w:sz w:val="24"/>
                <w:szCs w:val="24"/>
              </w:rPr>
              <w:t xml:space="preserve"> ритуально-этикетные правила и формы общения в Германии, в</w:t>
            </w:r>
            <w:r w:rsidRPr="00211DAD">
              <w:rPr>
                <w:i/>
                <w:iCs/>
                <w:sz w:val="24"/>
                <w:szCs w:val="24"/>
              </w:rPr>
              <w:t>ыполнять</w:t>
            </w:r>
            <w:r w:rsidRPr="00211DAD">
              <w:rPr>
                <w:iCs/>
                <w:sz w:val="24"/>
                <w:szCs w:val="24"/>
              </w:rPr>
              <w:t xml:space="preserve"> гигиенические правила письма.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tabs>
                <w:tab w:val="left" w:pos="2425"/>
              </w:tabs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Итак, как поздороваться и представиться </w:t>
            </w:r>
            <w:r w:rsidRPr="00211DAD">
              <w:rPr>
                <w:sz w:val="24"/>
                <w:szCs w:val="24"/>
              </w:rPr>
              <w:lastRenderedPageBreak/>
              <w:t>по-немецки?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Тренировка лексики речевого этикета. Фразы вежливости при знакомстве: </w:t>
            </w:r>
            <w:r w:rsidRPr="00211DAD">
              <w:rPr>
                <w:sz w:val="24"/>
                <w:szCs w:val="24"/>
                <w:lang w:val="de-DE"/>
              </w:rPr>
              <w:t>Freut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mich</w:t>
            </w:r>
            <w:r w:rsidRPr="00211DAD">
              <w:rPr>
                <w:sz w:val="24"/>
                <w:szCs w:val="24"/>
              </w:rPr>
              <w:t xml:space="preserve">! </w:t>
            </w:r>
            <w:r w:rsidRPr="00211DAD">
              <w:rPr>
                <w:sz w:val="24"/>
                <w:szCs w:val="24"/>
                <w:lang w:val="de-DE"/>
              </w:rPr>
              <w:lastRenderedPageBreak/>
              <w:t>Sehr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angenehm</w:t>
            </w:r>
            <w:r w:rsidRPr="00211DAD">
              <w:rPr>
                <w:sz w:val="24"/>
                <w:szCs w:val="24"/>
              </w:rPr>
              <w:t xml:space="preserve">! Графика и правила чтения букв: </w:t>
            </w:r>
            <w:r w:rsidRPr="00211DAD">
              <w:rPr>
                <w:sz w:val="24"/>
                <w:szCs w:val="24"/>
                <w:lang w:val="de-DE"/>
              </w:rPr>
              <w:t>Gg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Tt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Nn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>лексику и выра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жения классного обихода.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Разучить </w:t>
            </w:r>
            <w:r w:rsidRPr="00211DAD">
              <w:rPr>
                <w:color w:val="000000"/>
                <w:sz w:val="24"/>
                <w:szCs w:val="24"/>
              </w:rPr>
              <w:t xml:space="preserve">считалку, соблюдая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>чёткость артикуля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ции, качество долгих гласных, отсутствие ассимиля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 xml:space="preserve">ции при звонкости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bald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...), </w:t>
            </w:r>
            <w:r w:rsidRPr="00211DAD">
              <w:rPr>
                <w:color w:val="000000"/>
                <w:sz w:val="24"/>
                <w:szCs w:val="24"/>
              </w:rPr>
              <w:t>отсутствие двойной артикуляции при произнесении глухого [</w:t>
            </w:r>
            <w:r w:rsidRPr="00211DAD">
              <w:rPr>
                <w:color w:val="000000"/>
                <w:sz w:val="24"/>
                <w:szCs w:val="24"/>
                <w:lang w:val="de-DE"/>
              </w:rPr>
              <w:t>t</w:t>
            </w:r>
            <w:r w:rsidRPr="00211DAD">
              <w:rPr>
                <w:color w:val="000000"/>
                <w:sz w:val="24"/>
                <w:szCs w:val="24"/>
              </w:rPr>
              <w:t>] и следу</w:t>
            </w:r>
            <w:r w:rsidRPr="00211DAD">
              <w:rPr>
                <w:color w:val="000000"/>
                <w:sz w:val="24"/>
                <w:szCs w:val="24"/>
              </w:rPr>
              <w:softHyphen/>
              <w:t>ющего за ним звонкого [</w:t>
            </w:r>
            <w:r w:rsidRPr="00211DAD">
              <w:rPr>
                <w:color w:val="000000"/>
                <w:sz w:val="24"/>
                <w:szCs w:val="24"/>
                <w:lang w:val="de-DE"/>
              </w:rPr>
              <w:t>d</w:t>
            </w:r>
            <w:r w:rsidRPr="00211DAD">
              <w:rPr>
                <w:color w:val="000000"/>
                <w:sz w:val="24"/>
                <w:szCs w:val="24"/>
              </w:rPr>
              <w:t xml:space="preserve">]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текст считалки.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Р. </w:t>
            </w:r>
            <w:r w:rsidRPr="00211DAD">
              <w:rPr>
                <w:i/>
                <w:sz w:val="24"/>
                <w:szCs w:val="24"/>
              </w:rPr>
              <w:t>Принимать</w:t>
            </w:r>
            <w:r w:rsidRPr="00211DAD">
              <w:rPr>
                <w:sz w:val="24"/>
                <w:szCs w:val="24"/>
              </w:rPr>
              <w:t xml:space="preserve"> учебную задачу урока, </w:t>
            </w:r>
            <w:r w:rsidRPr="00211DAD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211DAD">
              <w:rPr>
                <w:iCs/>
                <w:sz w:val="24"/>
                <w:szCs w:val="24"/>
              </w:rPr>
              <w:t>правила работы в парах</w:t>
            </w:r>
            <w:r w:rsidRPr="00211DAD">
              <w:rPr>
                <w:i/>
                <w:iCs/>
                <w:sz w:val="24"/>
                <w:szCs w:val="24"/>
              </w:rPr>
              <w:t xml:space="preserve">, осваивать </w:t>
            </w:r>
            <w:r w:rsidRPr="00211DAD">
              <w:rPr>
                <w:iCs/>
                <w:sz w:val="24"/>
                <w:szCs w:val="24"/>
              </w:rPr>
              <w:t>правила оценивания своей работы.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lastRenderedPageBreak/>
              <w:t xml:space="preserve">К. </w:t>
            </w:r>
            <w:r w:rsidRPr="00211DAD">
              <w:rPr>
                <w:i/>
                <w:iCs/>
                <w:sz w:val="24"/>
                <w:szCs w:val="24"/>
              </w:rPr>
              <w:t xml:space="preserve">Уметь </w:t>
            </w:r>
            <w:r w:rsidRPr="00211DAD">
              <w:rPr>
                <w:sz w:val="24"/>
                <w:szCs w:val="24"/>
              </w:rPr>
              <w:t xml:space="preserve">слушать собеседника и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диалог, используя речевые образцы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/>
                <w:iCs/>
                <w:color w:val="000000"/>
                <w:sz w:val="24"/>
                <w:szCs w:val="24"/>
              </w:rPr>
              <w:t>Пр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.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изученные буквы, </w:t>
            </w:r>
            <w:r w:rsidRPr="00211DAD">
              <w:rPr>
                <w:i/>
                <w:color w:val="000000"/>
                <w:spacing w:val="1"/>
                <w:sz w:val="24"/>
                <w:szCs w:val="24"/>
              </w:rPr>
              <w:t>в</w:t>
            </w:r>
            <w:r w:rsidRPr="00211DAD">
              <w:rPr>
                <w:i/>
                <w:sz w:val="24"/>
                <w:szCs w:val="24"/>
              </w:rPr>
              <w:t>ыделять</w:t>
            </w:r>
            <w:r w:rsidRPr="00211DAD">
              <w:rPr>
                <w:sz w:val="24"/>
                <w:szCs w:val="24"/>
              </w:rPr>
              <w:t xml:space="preserve"> новые звуки из слов, </w:t>
            </w:r>
            <w:r w:rsidRPr="00211DAD">
              <w:rPr>
                <w:i/>
                <w:sz w:val="24"/>
                <w:szCs w:val="24"/>
              </w:rPr>
              <w:t>наблюдать</w:t>
            </w:r>
            <w:r w:rsidRPr="00211DAD">
              <w:rPr>
                <w:sz w:val="24"/>
                <w:szCs w:val="24"/>
              </w:rPr>
              <w:t xml:space="preserve"> над особенностями их произнесения, </w:t>
            </w:r>
            <w:r w:rsidRPr="00211DAD">
              <w:rPr>
                <w:i/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</w:rPr>
              <w:t xml:space="preserve"> слова с изученными буквами.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sz w:val="24"/>
                <w:szCs w:val="24"/>
              </w:rPr>
              <w:t>Соотносить</w:t>
            </w:r>
            <w:r w:rsidRPr="00211DAD">
              <w:rPr>
                <w:sz w:val="24"/>
                <w:szCs w:val="24"/>
              </w:rPr>
              <w:t xml:space="preserve"> все изученные буквы со звуками.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i/>
                <w:sz w:val="24"/>
                <w:szCs w:val="24"/>
              </w:rPr>
              <w:t>Разыгрывать</w:t>
            </w:r>
            <w:r w:rsidRPr="00211DAD">
              <w:rPr>
                <w:sz w:val="24"/>
                <w:szCs w:val="24"/>
              </w:rPr>
              <w:t xml:space="preserve"> диалоги, проявляя вежливость.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3.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Диалог «Знакомство». Правила чтения удвоенных согласных, новых букв: </w:t>
            </w:r>
            <w:r w:rsidRPr="00211DAD">
              <w:rPr>
                <w:sz w:val="24"/>
                <w:szCs w:val="24"/>
                <w:lang w:val="de-DE"/>
              </w:rPr>
              <w:t>Ss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Hh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Dd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Cc</w:t>
            </w:r>
            <w:r w:rsidRPr="00211DAD">
              <w:rPr>
                <w:sz w:val="24"/>
                <w:szCs w:val="24"/>
              </w:rPr>
              <w:t xml:space="preserve">, ß и буквосочетаний </w:t>
            </w:r>
            <w:r w:rsidRPr="00211DAD">
              <w:rPr>
                <w:sz w:val="24"/>
                <w:szCs w:val="24"/>
                <w:lang w:val="de-DE"/>
              </w:rPr>
              <w:t>ei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ch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сценку «Знакомство».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Играть </w:t>
            </w:r>
            <w:r w:rsidRPr="00211DAD">
              <w:rPr>
                <w:color w:val="000000"/>
                <w:sz w:val="24"/>
                <w:szCs w:val="24"/>
              </w:rPr>
              <w:t>в игру «живая картинка», используя мате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риал </w:t>
            </w:r>
            <w:r w:rsidRPr="00211DAD">
              <w:rPr>
                <w:sz w:val="24"/>
                <w:szCs w:val="24"/>
              </w:rPr>
              <w:t xml:space="preserve">прошлого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урока.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рифмовки прошлого урока.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новой рифмовки, используя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немецкие имена.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 и слова, соблюдая правила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чтения удвоенных согласных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Cc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β), </w:t>
            </w:r>
            <w:r w:rsidRPr="00211DAD">
              <w:rPr>
                <w:color w:val="000000"/>
                <w:sz w:val="24"/>
                <w:szCs w:val="24"/>
              </w:rPr>
              <w:t xml:space="preserve">буквосочетания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(ей,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ck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211DAD">
              <w:rPr>
                <w:color w:val="000000"/>
                <w:sz w:val="24"/>
                <w:szCs w:val="24"/>
              </w:rPr>
              <w:t xml:space="preserve">немецкие имена.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>диалоги по ролям за диктором, в па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рах без опоры на аудиозапись.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 с помощью пальчиковых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кукол.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сценку друг с другом. 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пропуски в диалогах, используя знако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мую лексику.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обводить </w:t>
            </w:r>
            <w:r w:rsidRPr="00211DAD">
              <w:rPr>
                <w:color w:val="000000"/>
                <w:sz w:val="24"/>
                <w:szCs w:val="24"/>
              </w:rPr>
              <w:t xml:space="preserve">имена в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>цепочке букв.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Р. </w:t>
            </w:r>
            <w:r w:rsidRPr="00211DAD">
              <w:rPr>
                <w:i/>
                <w:sz w:val="24"/>
                <w:szCs w:val="24"/>
              </w:rPr>
              <w:t xml:space="preserve">Контролировать </w:t>
            </w:r>
            <w:r w:rsidRPr="00211DAD">
              <w:rPr>
                <w:sz w:val="24"/>
                <w:szCs w:val="24"/>
              </w:rPr>
              <w:t>свои действия в процессе выполнения задания</w:t>
            </w:r>
            <w:r w:rsidRPr="00211DAD">
              <w:rPr>
                <w:b/>
                <w:sz w:val="24"/>
                <w:szCs w:val="24"/>
              </w:rPr>
              <w:t xml:space="preserve">, </w:t>
            </w:r>
            <w:r w:rsidRPr="00211DAD">
              <w:rPr>
                <w:i/>
                <w:sz w:val="24"/>
                <w:szCs w:val="24"/>
              </w:rPr>
              <w:t xml:space="preserve">оценивать </w:t>
            </w:r>
            <w:r w:rsidRPr="00211DAD">
              <w:rPr>
                <w:sz w:val="24"/>
                <w:szCs w:val="24"/>
              </w:rPr>
              <w:t xml:space="preserve">правильность выполнения, </w:t>
            </w:r>
            <w:r w:rsidRPr="00211DAD">
              <w:rPr>
                <w:i/>
                <w:sz w:val="24"/>
                <w:szCs w:val="24"/>
              </w:rPr>
              <w:t>обнаруживать и исправлять</w:t>
            </w:r>
            <w:r w:rsidRPr="00211DAD">
              <w:rPr>
                <w:sz w:val="24"/>
                <w:szCs w:val="24"/>
              </w:rPr>
              <w:t xml:space="preserve"> ошибки.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К. </w:t>
            </w:r>
            <w:r w:rsidRPr="00211DAD">
              <w:rPr>
                <w:i/>
                <w:sz w:val="24"/>
                <w:szCs w:val="24"/>
              </w:rPr>
              <w:t>Готовность</w:t>
            </w:r>
            <w:r w:rsidRPr="00211DAD">
              <w:rPr>
                <w:sz w:val="24"/>
                <w:szCs w:val="24"/>
              </w:rPr>
              <w:t xml:space="preserve"> слушать собеседника и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диалог «Знакомство»,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воспринимать </w:t>
            </w:r>
            <w:r w:rsidRPr="00211DAD">
              <w:rPr>
                <w:iCs/>
                <w:color w:val="000000"/>
                <w:sz w:val="24"/>
                <w:szCs w:val="24"/>
              </w:rPr>
              <w:t>на слух песенки и рифмовки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, имена, </w:t>
            </w:r>
            <w:r w:rsidRPr="00211DAD">
              <w:rPr>
                <w:sz w:val="24"/>
                <w:szCs w:val="24"/>
              </w:rPr>
              <w:t>выражения классного обихода и речевые клише.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 xml:space="preserve">Писать и читать </w:t>
            </w:r>
            <w:r w:rsidRPr="00211DAD">
              <w:rPr>
                <w:iCs/>
                <w:sz w:val="24"/>
                <w:szCs w:val="24"/>
              </w:rPr>
              <w:t xml:space="preserve">слоги, слова с новыми буквами и буквосочетаниями, правильно </w:t>
            </w:r>
            <w:r w:rsidRPr="00211DAD">
              <w:rPr>
                <w:i/>
                <w:iCs/>
                <w:sz w:val="24"/>
                <w:szCs w:val="24"/>
              </w:rPr>
              <w:t xml:space="preserve">записывать </w:t>
            </w:r>
            <w:r w:rsidRPr="00211DAD">
              <w:rPr>
                <w:iCs/>
                <w:sz w:val="24"/>
                <w:szCs w:val="24"/>
              </w:rPr>
              <w:t>имена немецких детей</w:t>
            </w:r>
            <w:r w:rsidRPr="00211DAD">
              <w:rPr>
                <w:i/>
                <w:iCs/>
                <w:sz w:val="24"/>
                <w:szCs w:val="24"/>
              </w:rPr>
              <w:t xml:space="preserve">, 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Л</w:t>
            </w:r>
            <w:r w:rsidRPr="00211DAD">
              <w:rPr>
                <w:iCs/>
                <w:sz w:val="24"/>
                <w:szCs w:val="24"/>
              </w:rPr>
              <w:t xml:space="preserve">. </w:t>
            </w:r>
            <w:r w:rsidRPr="00211DAD">
              <w:rPr>
                <w:sz w:val="24"/>
                <w:szCs w:val="24"/>
              </w:rPr>
              <w:t xml:space="preserve">Разыгрывать диалоги, </w:t>
            </w:r>
            <w:r w:rsidRPr="00211DAD">
              <w:rPr>
                <w:i/>
                <w:sz w:val="24"/>
                <w:szCs w:val="24"/>
              </w:rPr>
              <w:t>проявляя вежливость</w:t>
            </w:r>
            <w:r w:rsidRPr="00211DAD">
              <w:rPr>
                <w:sz w:val="24"/>
                <w:szCs w:val="24"/>
              </w:rPr>
              <w:t xml:space="preserve">, адекватно </w:t>
            </w:r>
            <w:r w:rsidRPr="00211DAD">
              <w:rPr>
                <w:i/>
                <w:sz w:val="24"/>
                <w:szCs w:val="24"/>
              </w:rPr>
              <w:t>понимать</w:t>
            </w:r>
            <w:r w:rsidRPr="00211DAD">
              <w:rPr>
                <w:sz w:val="24"/>
                <w:szCs w:val="24"/>
              </w:rPr>
              <w:t xml:space="preserve"> причины успешности/ неуспешности учебной деятельности.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 xml:space="preserve">. Правильно </w:t>
            </w:r>
            <w:r w:rsidRPr="00211DAD">
              <w:rPr>
                <w:i/>
                <w:sz w:val="24"/>
                <w:szCs w:val="24"/>
              </w:rPr>
              <w:t>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4.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</w:t>
            </w:r>
            <w:r w:rsidRPr="00211DAD">
              <w:rPr>
                <w:sz w:val="24"/>
                <w:szCs w:val="24"/>
                <w:lang w:val="en-US"/>
              </w:rPr>
              <w:t>)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корректно по образцу буквы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(Аа, Ее, И, Оо,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Uu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Gg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Tt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Nn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Cc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β), </w:t>
            </w:r>
            <w:r w:rsidRPr="00211DAD">
              <w:rPr>
                <w:color w:val="000000"/>
                <w:sz w:val="24"/>
                <w:szCs w:val="24"/>
              </w:rPr>
              <w:t xml:space="preserve">буквосочетания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en-US"/>
              </w:rPr>
              <w:t>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ск),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немецкие имена.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рифмованный матери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ал прошлых уроков.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>сценку «Знакомство».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Слушать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петь </w:t>
            </w:r>
            <w:r w:rsidRPr="00211DAD">
              <w:rPr>
                <w:color w:val="000000"/>
                <w:sz w:val="24"/>
                <w:szCs w:val="24"/>
              </w:rPr>
              <w:t>песенку.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>немецкие имена, содержащие знако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мые буквы и буквосочетания.</w:t>
            </w:r>
          </w:p>
          <w:p w:rsidR="00211DAD" w:rsidRPr="00211DAD" w:rsidRDefault="00211DAD" w:rsidP="00211DAD">
            <w:pPr>
              <w:rPr>
                <w:color w:val="000000"/>
                <w:spacing w:val="4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диалог, опираясь на картинки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учебника.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за диктором.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диалог, заменяя имена. </w:t>
            </w:r>
          </w:p>
          <w:p w:rsidR="00211DAD" w:rsidRPr="00211DAD" w:rsidRDefault="00211DAD" w:rsidP="00211DAD">
            <w:pPr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 в цепочке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букв.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>выученные рифмовки, а также новые бук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вы в разных сочетаниях.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 xml:space="preserve">. Правильно </w:t>
            </w:r>
            <w:r w:rsidRPr="00211DAD">
              <w:rPr>
                <w:i/>
                <w:sz w:val="24"/>
                <w:szCs w:val="24"/>
              </w:rPr>
              <w:t>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изученные буквы, </w:t>
            </w:r>
            <w:r w:rsidRPr="00211DAD">
              <w:rPr>
                <w:i/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</w:rPr>
              <w:t xml:space="preserve"> слова и предложения.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sz w:val="24"/>
                <w:szCs w:val="24"/>
              </w:rPr>
              <w:t>Уметь</w:t>
            </w:r>
            <w:r w:rsidRPr="00211DAD">
              <w:rPr>
                <w:sz w:val="24"/>
                <w:szCs w:val="24"/>
              </w:rPr>
              <w:t xml:space="preserve"> слушать собеседника, </w:t>
            </w:r>
            <w:r w:rsidRPr="00211DAD">
              <w:rPr>
                <w:i/>
                <w:sz w:val="24"/>
                <w:szCs w:val="24"/>
              </w:rPr>
              <w:t>задавать</w:t>
            </w:r>
            <w:r w:rsidRPr="00211DAD">
              <w:rPr>
                <w:sz w:val="24"/>
                <w:szCs w:val="24"/>
              </w:rPr>
              <w:t xml:space="preserve"> вопросы и вести диалог «Знакомство»,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воспринимать </w:t>
            </w:r>
            <w:r w:rsidRPr="00211DAD">
              <w:rPr>
                <w:iCs/>
                <w:color w:val="000000"/>
                <w:sz w:val="24"/>
                <w:szCs w:val="24"/>
              </w:rPr>
              <w:t>на слух песенки и рифмовки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, имена, </w:t>
            </w:r>
            <w:r w:rsidRPr="00211DAD">
              <w:rPr>
                <w:sz w:val="24"/>
                <w:szCs w:val="24"/>
              </w:rPr>
              <w:t>выражения классного обихода и речевые клише.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sz w:val="24"/>
                <w:szCs w:val="24"/>
              </w:rPr>
              <w:t>Принимать</w:t>
            </w:r>
            <w:r w:rsidRPr="00211DAD">
              <w:rPr>
                <w:sz w:val="24"/>
                <w:szCs w:val="24"/>
              </w:rPr>
              <w:t xml:space="preserve"> учебную задачу, </w:t>
            </w:r>
            <w:r w:rsidRPr="00211DAD">
              <w:rPr>
                <w:i/>
                <w:sz w:val="24"/>
                <w:szCs w:val="24"/>
              </w:rPr>
              <w:t>оценивать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 С</w:t>
            </w:r>
            <w:r w:rsidRPr="00211DAD">
              <w:rPr>
                <w:i/>
                <w:sz w:val="24"/>
                <w:szCs w:val="24"/>
              </w:rPr>
              <w:t>пособность</w:t>
            </w:r>
            <w:r w:rsidRPr="00211DAD">
              <w:rPr>
                <w:sz w:val="24"/>
                <w:szCs w:val="24"/>
              </w:rPr>
              <w:t xml:space="preserve"> к самооценке и самоконтролю.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5.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</w:t>
            </w:r>
            <w:r w:rsidRPr="00211DA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</w:t>
            </w:r>
            <w:r w:rsidRPr="00211DAD">
              <w:rPr>
                <w:sz w:val="24"/>
                <w:szCs w:val="24"/>
              </w:rPr>
              <w:lastRenderedPageBreak/>
              <w:t>буквосочетаний.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корректно по образцу буквы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(Аа, Ее, И, Оо,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Uu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Gg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Tt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Nn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Cc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β), </w:t>
            </w:r>
            <w:r w:rsidRPr="00211DAD">
              <w:rPr>
                <w:color w:val="000000"/>
                <w:sz w:val="24"/>
                <w:szCs w:val="24"/>
              </w:rPr>
              <w:t xml:space="preserve">буквосочетания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{ей, ск),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немецкие имена.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рифмованный матери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ал прошлых уроков.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сценку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>«Знакомство».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Слушать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петь </w:t>
            </w:r>
            <w:r w:rsidRPr="00211DAD">
              <w:rPr>
                <w:color w:val="000000"/>
                <w:sz w:val="24"/>
                <w:szCs w:val="24"/>
              </w:rPr>
              <w:t>песенку.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>немецкие имена, содержащие знако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мые буквы и буквосочетания.</w:t>
            </w:r>
          </w:p>
          <w:p w:rsidR="00211DAD" w:rsidRPr="00211DAD" w:rsidRDefault="00211DAD" w:rsidP="00211DAD">
            <w:pPr>
              <w:rPr>
                <w:color w:val="000000"/>
                <w:spacing w:val="4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диалог, опираясь на картинки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учебника.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за диктором.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диалог, заменяя имена. </w:t>
            </w:r>
          </w:p>
          <w:p w:rsidR="00211DAD" w:rsidRPr="00211DAD" w:rsidRDefault="00211DAD" w:rsidP="00211DAD">
            <w:pPr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 в цепочке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букв.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>выученные рифмовки, а также новые бук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вы в разных сочетаниях.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Пр</w:t>
            </w:r>
            <w:r w:rsidRPr="00211DAD">
              <w:rPr>
                <w:sz w:val="24"/>
                <w:szCs w:val="24"/>
              </w:rPr>
              <w:t xml:space="preserve">. Правильно </w:t>
            </w:r>
            <w:r w:rsidRPr="00211DAD">
              <w:rPr>
                <w:i/>
                <w:sz w:val="24"/>
                <w:szCs w:val="24"/>
              </w:rPr>
              <w:t>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изученные буквы, </w:t>
            </w:r>
            <w:r w:rsidRPr="00211DAD">
              <w:rPr>
                <w:i/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</w:rPr>
              <w:t xml:space="preserve"> слова и предложения.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sz w:val="24"/>
                <w:szCs w:val="24"/>
              </w:rPr>
              <w:t>Уметь</w:t>
            </w:r>
            <w:r w:rsidRPr="00211DAD">
              <w:rPr>
                <w:sz w:val="24"/>
                <w:szCs w:val="24"/>
              </w:rPr>
              <w:t xml:space="preserve"> слушать собеседника, </w:t>
            </w:r>
            <w:r w:rsidRPr="00211DAD">
              <w:rPr>
                <w:i/>
                <w:sz w:val="24"/>
                <w:szCs w:val="24"/>
              </w:rPr>
              <w:t>задавать</w:t>
            </w:r>
            <w:r w:rsidRPr="00211DAD">
              <w:rPr>
                <w:sz w:val="24"/>
                <w:szCs w:val="24"/>
              </w:rPr>
              <w:t xml:space="preserve"> вопросы и вести диалог «Знакомство»,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воспринимать </w:t>
            </w:r>
            <w:r w:rsidRPr="00211DAD">
              <w:rPr>
                <w:iCs/>
                <w:color w:val="000000"/>
                <w:sz w:val="24"/>
                <w:szCs w:val="24"/>
              </w:rPr>
              <w:t>на слух песенки и рифмовки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, имена, </w:t>
            </w:r>
            <w:r w:rsidRPr="00211DAD">
              <w:rPr>
                <w:sz w:val="24"/>
                <w:szCs w:val="24"/>
              </w:rPr>
              <w:t xml:space="preserve">выражения классного обихода и </w:t>
            </w:r>
            <w:r w:rsidRPr="00211DAD">
              <w:rPr>
                <w:sz w:val="24"/>
                <w:szCs w:val="24"/>
              </w:rPr>
              <w:lastRenderedPageBreak/>
              <w:t>речевые клише.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sz w:val="24"/>
                <w:szCs w:val="24"/>
              </w:rPr>
              <w:t>Принимать</w:t>
            </w:r>
            <w:r w:rsidRPr="00211DAD">
              <w:rPr>
                <w:sz w:val="24"/>
                <w:szCs w:val="24"/>
              </w:rPr>
              <w:t xml:space="preserve"> учебную задачу, </w:t>
            </w:r>
            <w:r w:rsidRPr="00211DAD">
              <w:rPr>
                <w:i/>
                <w:sz w:val="24"/>
                <w:szCs w:val="24"/>
              </w:rPr>
              <w:t>оценивать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 С</w:t>
            </w:r>
            <w:r w:rsidRPr="00211DAD">
              <w:rPr>
                <w:i/>
                <w:sz w:val="24"/>
                <w:szCs w:val="24"/>
              </w:rPr>
              <w:t>пособность</w:t>
            </w:r>
            <w:r w:rsidRPr="00211DAD">
              <w:rPr>
                <w:sz w:val="24"/>
                <w:szCs w:val="24"/>
              </w:rPr>
              <w:t xml:space="preserve"> к самооценке и самоконтролю.</w:t>
            </w: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sz w:val="24"/>
                <w:szCs w:val="24"/>
              </w:rPr>
              <w:t xml:space="preserve">   П.  </w:t>
            </w:r>
            <w:r w:rsidRPr="00211DAD">
              <w:rPr>
                <w:i/>
                <w:iCs/>
                <w:sz w:val="24"/>
                <w:szCs w:val="24"/>
              </w:rPr>
              <w:t>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6.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материала. Обобщение и систематизация языкового  и речевого материала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>сценку «Знакомство».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рифмованный матери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ал прошлых уроков.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>немецкие слова, содержащие знако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мые буквы и буквосочетания.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недостающие буквы в диалоги.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Вспоминать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>немецкие гласные и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3"/>
                <w:sz w:val="24"/>
                <w:szCs w:val="24"/>
              </w:rPr>
              <w:t>гласные.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К.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 xml:space="preserve">ести </w:t>
            </w:r>
            <w:r w:rsidRPr="00211DAD">
              <w:rPr>
                <w:sz w:val="24"/>
                <w:szCs w:val="24"/>
              </w:rPr>
              <w:t>ритуализированный диалог в ситуации общения, такой как «Знакомство», узнавать на слух знакомые языковые средства и догадываясь о значении незнакомых  (по действиям, мимике, жестам)</w:t>
            </w:r>
          </w:p>
          <w:p w:rsidR="00211DAD" w:rsidRPr="00211DAD" w:rsidRDefault="00211DAD" w:rsidP="00211DAD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i/>
                <w:sz w:val="24"/>
                <w:szCs w:val="24"/>
              </w:rPr>
              <w:t>Соблюдать</w:t>
            </w:r>
            <w:r w:rsidRPr="00211DAD">
              <w:rPr>
                <w:sz w:val="24"/>
                <w:szCs w:val="24"/>
              </w:rPr>
              <w:t xml:space="preserve"> речевой этикет при непосредственном общении: знать, как обратиться к сверстнику.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свои действия.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>Писать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правильно </w:t>
            </w:r>
            <w:r w:rsidRPr="00211DAD">
              <w:rPr>
                <w:i/>
                <w:iCs/>
                <w:sz w:val="24"/>
                <w:szCs w:val="24"/>
              </w:rPr>
              <w:t xml:space="preserve">записывать </w:t>
            </w:r>
            <w:r w:rsidRPr="00211DAD">
              <w:rPr>
                <w:iCs/>
                <w:sz w:val="24"/>
                <w:szCs w:val="24"/>
              </w:rPr>
              <w:t>имена немецких детей</w:t>
            </w:r>
            <w:r w:rsidRPr="00211DAD">
              <w:rPr>
                <w:i/>
                <w:iCs/>
                <w:sz w:val="24"/>
                <w:szCs w:val="24"/>
              </w:rPr>
              <w:t xml:space="preserve">, 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sz w:val="24"/>
                <w:szCs w:val="24"/>
              </w:rPr>
              <w:t xml:space="preserve"> Правильно </w:t>
            </w:r>
            <w:r w:rsidRPr="00211DAD">
              <w:rPr>
                <w:i/>
                <w:sz w:val="24"/>
                <w:szCs w:val="24"/>
              </w:rPr>
              <w:t>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изученные буквы, </w:t>
            </w:r>
            <w:r w:rsidRPr="00211DAD">
              <w:rPr>
                <w:i/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</w:rPr>
              <w:t xml:space="preserve">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7.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Представление собеседника: </w:t>
            </w:r>
            <w:r w:rsidRPr="00211DAD">
              <w:rPr>
                <w:sz w:val="24"/>
                <w:szCs w:val="24"/>
                <w:lang w:val="de-DE"/>
              </w:rPr>
              <w:t>Das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en-US"/>
              </w:rPr>
              <w:t>i</w:t>
            </w:r>
            <w:r w:rsidRPr="00211DAD">
              <w:rPr>
                <w:sz w:val="24"/>
                <w:szCs w:val="24"/>
                <w:lang w:val="de-DE"/>
              </w:rPr>
              <w:t>st</w:t>
            </w:r>
            <w:r w:rsidRPr="00211DAD">
              <w:rPr>
                <w:sz w:val="24"/>
                <w:szCs w:val="24"/>
              </w:rPr>
              <w:t xml:space="preserve">…, </w:t>
            </w:r>
            <w:r w:rsidRPr="00211DAD">
              <w:rPr>
                <w:sz w:val="24"/>
                <w:szCs w:val="24"/>
                <w:lang w:val="de-DE"/>
              </w:rPr>
              <w:t>Das sind</w:t>
            </w:r>
            <w:r w:rsidRPr="00211DAD">
              <w:rPr>
                <w:sz w:val="24"/>
                <w:szCs w:val="24"/>
              </w:rPr>
              <w:t xml:space="preserve">… Графика и правила чтения букв: </w:t>
            </w:r>
            <w:r w:rsidRPr="00211DAD">
              <w:rPr>
                <w:sz w:val="24"/>
                <w:szCs w:val="24"/>
                <w:lang w:val="de-DE"/>
              </w:rPr>
              <w:t>Ff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Rr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Ww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sz w:val="24"/>
                <w:szCs w:val="24"/>
              </w:rPr>
              <w:lastRenderedPageBreak/>
              <w:t>Развитие техники чтения и письма.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рифмованный материал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прошлых уроков.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предложения,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>используя речевой об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разец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Das ist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...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Das sind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..., представлять </w:t>
            </w:r>
            <w:r w:rsidRPr="00211DAD">
              <w:rPr>
                <w:color w:val="000000"/>
                <w:sz w:val="24"/>
                <w:szCs w:val="24"/>
              </w:rPr>
              <w:t>при зна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комстве друзей.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новые буквы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Ff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Rr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Ww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>немецкие имена, в которых встреча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ются новые буквы.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Озвучивать </w:t>
            </w:r>
            <w:r w:rsidRPr="00211DAD">
              <w:rPr>
                <w:color w:val="000000"/>
                <w:sz w:val="24"/>
                <w:szCs w:val="24"/>
              </w:rPr>
              <w:t xml:space="preserve">схемы предложений с новым речевым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образцом.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211DAD">
              <w:rPr>
                <w:color w:val="000000"/>
                <w:sz w:val="24"/>
                <w:szCs w:val="24"/>
              </w:rPr>
              <w:t xml:space="preserve">схемы для составления предложений,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зачитывать их, понимать разницу между употребле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 xml:space="preserve">нием глаголов-связок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 xml:space="preserve">ist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sind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Cs/>
                <w:color w:val="000000"/>
                <w:sz w:val="24"/>
                <w:szCs w:val="24"/>
              </w:rPr>
              <w:t>писать предложения с новыми речевыми оборотами.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П.</w:t>
            </w:r>
            <w:r w:rsidRPr="00211DAD">
              <w:rPr>
                <w:i/>
                <w:sz w:val="24"/>
                <w:szCs w:val="24"/>
              </w:rPr>
              <w:t>Использовать схемы для озвучивания</w:t>
            </w:r>
            <w:r w:rsidRPr="00211DAD">
              <w:rPr>
                <w:sz w:val="24"/>
                <w:szCs w:val="24"/>
              </w:rPr>
              <w:t xml:space="preserve"> и с</w:t>
            </w:r>
            <w:r w:rsidRPr="00211DAD">
              <w:rPr>
                <w:i/>
                <w:sz w:val="24"/>
                <w:szCs w:val="24"/>
              </w:rPr>
              <w:t>оставления</w:t>
            </w:r>
            <w:r w:rsidRPr="00211DAD">
              <w:rPr>
                <w:sz w:val="24"/>
                <w:szCs w:val="24"/>
              </w:rPr>
              <w:t xml:space="preserve"> предложений, осуществлять сравнение немецких и русских предложений (наличие связки ist или sind).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К</w:t>
            </w:r>
            <w:r w:rsidRPr="00211DAD">
              <w:rPr>
                <w:sz w:val="24"/>
                <w:szCs w:val="24"/>
              </w:rPr>
              <w:t xml:space="preserve">.  Уметь </w:t>
            </w:r>
            <w:r w:rsidRPr="00211DAD">
              <w:rPr>
                <w:i/>
                <w:color w:val="000000"/>
                <w:sz w:val="24"/>
                <w:szCs w:val="24"/>
                <w:shd w:val="clear" w:color="auto" w:fill="FFFFFF"/>
              </w:rPr>
              <w:t>представлят</w:t>
            </w:r>
            <w:r w:rsidRPr="00211DAD">
              <w:rPr>
                <w:color w:val="000000"/>
                <w:sz w:val="24"/>
                <w:szCs w:val="24"/>
                <w:shd w:val="clear" w:color="auto" w:fill="FFFFFF"/>
              </w:rPr>
              <w:t xml:space="preserve">ь при знакомстве других, используя  новый речевой образец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sz w:val="24"/>
                <w:szCs w:val="24"/>
              </w:rPr>
              <w:t xml:space="preserve">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 вносить необходимые коррективы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С</w:t>
            </w:r>
            <w:r w:rsidRPr="00211DAD">
              <w:rPr>
                <w:i/>
                <w:sz w:val="24"/>
                <w:szCs w:val="24"/>
              </w:rPr>
              <w:t>пособность</w:t>
            </w:r>
            <w:r w:rsidRPr="00211DAD">
              <w:rPr>
                <w:sz w:val="24"/>
                <w:szCs w:val="24"/>
              </w:rPr>
              <w:t xml:space="preserve"> к самооценке и самоконтролю.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новые буквы и буквосочетания, </w:t>
            </w:r>
            <w:r w:rsidRPr="00211DAD">
              <w:rPr>
                <w:i/>
                <w:color w:val="000000"/>
                <w:spacing w:val="1"/>
                <w:sz w:val="24"/>
                <w:szCs w:val="24"/>
              </w:rPr>
              <w:t>в</w:t>
            </w:r>
            <w:r w:rsidRPr="00211DAD">
              <w:rPr>
                <w:i/>
                <w:sz w:val="24"/>
                <w:szCs w:val="24"/>
              </w:rPr>
              <w:t>ыделять</w:t>
            </w:r>
            <w:r w:rsidRPr="00211DAD">
              <w:rPr>
                <w:sz w:val="24"/>
                <w:szCs w:val="24"/>
              </w:rPr>
              <w:t xml:space="preserve"> новые звуки из слов, </w:t>
            </w:r>
            <w:r w:rsidRPr="00211DAD">
              <w:rPr>
                <w:i/>
                <w:sz w:val="24"/>
                <w:szCs w:val="24"/>
              </w:rPr>
              <w:t>наблюдать</w:t>
            </w:r>
            <w:r w:rsidRPr="00211DAD">
              <w:rPr>
                <w:sz w:val="24"/>
                <w:szCs w:val="24"/>
              </w:rPr>
              <w:t xml:space="preserve"> над особенностями их произнесения, </w:t>
            </w:r>
            <w:r w:rsidRPr="00211DAD">
              <w:rPr>
                <w:i/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</w:rPr>
              <w:t xml:space="preserve"> слова с изученными буквами.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8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Тренировка диалога «Знакомств</w:t>
            </w:r>
            <w:r w:rsidRPr="00211DAD">
              <w:rPr>
                <w:sz w:val="24"/>
                <w:szCs w:val="24"/>
                <w:lang w:val="en-US"/>
              </w:rPr>
              <w:t>o</w:t>
            </w:r>
            <w:r w:rsidRPr="00211DAD">
              <w:rPr>
                <w:sz w:val="24"/>
                <w:szCs w:val="24"/>
              </w:rPr>
              <w:t xml:space="preserve">». Графика и правила чтения букв: </w:t>
            </w:r>
            <w:r w:rsidRPr="00211DAD">
              <w:rPr>
                <w:sz w:val="24"/>
                <w:szCs w:val="24"/>
                <w:lang w:val="de-DE"/>
              </w:rPr>
              <w:t>Mm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Ll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Jj</w:t>
            </w:r>
            <w:r w:rsidRPr="00211DAD">
              <w:rPr>
                <w:sz w:val="24"/>
                <w:szCs w:val="24"/>
              </w:rPr>
              <w:t xml:space="preserve"> и буквосочетаний </w:t>
            </w:r>
            <w:r w:rsidRPr="00211DAD">
              <w:rPr>
                <w:sz w:val="24"/>
                <w:szCs w:val="24"/>
                <w:lang w:val="de-DE"/>
              </w:rPr>
              <w:t>eu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au</w:t>
            </w:r>
            <w:r w:rsidRPr="00211DAD">
              <w:rPr>
                <w:sz w:val="24"/>
                <w:szCs w:val="24"/>
              </w:rPr>
              <w:t xml:space="preserve">. Переспрос и утвердительный ответ на вопрос-сомнение.   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Петь песенку </w:t>
            </w:r>
            <w:r w:rsidRPr="00211DAD">
              <w:rPr>
                <w:sz w:val="24"/>
                <w:szCs w:val="24"/>
                <w:lang w:val="de-DE"/>
              </w:rPr>
              <w:t xml:space="preserve">„Anna, Hanna </w:t>
            </w:r>
            <w:r w:rsidRPr="00211DAD">
              <w:rPr>
                <w:sz w:val="24"/>
                <w:szCs w:val="24"/>
              </w:rPr>
              <w:t>...".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pacing w:val="7"/>
                <w:sz w:val="24"/>
                <w:szCs w:val="24"/>
              </w:rPr>
              <w:t>Вести этикетный диалог в ситуации «Знакомство».</w:t>
            </w:r>
            <w:r w:rsidRPr="00211DAD">
              <w:rPr>
                <w:spacing w:val="7"/>
                <w:sz w:val="24"/>
                <w:szCs w:val="24"/>
              </w:rPr>
              <w:br/>
            </w:r>
            <w:r w:rsidRPr="00211DAD">
              <w:rPr>
                <w:sz w:val="24"/>
                <w:szCs w:val="24"/>
              </w:rPr>
              <w:t xml:space="preserve">•Воспроизводить графически и каллиграфически  новые буквы и </w:t>
            </w:r>
            <w:r w:rsidRPr="00211DAD">
              <w:rPr>
                <w:spacing w:val="10"/>
                <w:sz w:val="24"/>
                <w:szCs w:val="24"/>
              </w:rPr>
              <w:t>буквосочетания.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pacing w:val="8"/>
                <w:sz w:val="24"/>
                <w:szCs w:val="24"/>
              </w:rPr>
              <w:t>Зачитывать имена, в которых встречаются новые буквы и буквосочетания.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• Вписывать недостающие буквы в предложениях.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pacing w:val="10"/>
                <w:sz w:val="24"/>
                <w:szCs w:val="24"/>
              </w:rPr>
              <w:t>Записывать предложения под знакомыми схема</w:t>
            </w:r>
            <w:r w:rsidRPr="00211DAD">
              <w:rPr>
                <w:spacing w:val="10"/>
                <w:sz w:val="24"/>
                <w:szCs w:val="24"/>
              </w:rPr>
              <w:softHyphen/>
            </w:r>
            <w:r w:rsidRPr="00211DAD">
              <w:rPr>
                <w:spacing w:val="9"/>
                <w:sz w:val="24"/>
                <w:szCs w:val="24"/>
              </w:rPr>
              <w:t>ми предложений.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pacing w:val="9"/>
                <w:sz w:val="24"/>
                <w:szCs w:val="24"/>
              </w:rPr>
              <w:t>Расшифровывать данные в схемах простые пред</w:t>
            </w:r>
            <w:r w:rsidRPr="00211DAD">
              <w:rPr>
                <w:spacing w:val="9"/>
                <w:sz w:val="24"/>
                <w:szCs w:val="24"/>
              </w:rPr>
              <w:softHyphen/>
            </w:r>
            <w:r w:rsidRPr="00211DAD">
              <w:rPr>
                <w:spacing w:val="12"/>
                <w:sz w:val="24"/>
                <w:szCs w:val="24"/>
              </w:rPr>
              <w:t>ложения,   помогающие уточнить и переспросить;</w:t>
            </w:r>
            <w:r w:rsidRPr="00211DAD">
              <w:rPr>
                <w:spacing w:val="12"/>
                <w:sz w:val="24"/>
                <w:szCs w:val="24"/>
              </w:rPr>
              <w:br/>
            </w:r>
            <w:r w:rsidRPr="00211DAD">
              <w:rPr>
                <w:sz w:val="24"/>
                <w:szCs w:val="24"/>
              </w:rPr>
              <w:t>•</w:t>
            </w:r>
            <w:r w:rsidRPr="00211DAD">
              <w:rPr>
                <w:spacing w:val="12"/>
                <w:sz w:val="24"/>
                <w:szCs w:val="24"/>
              </w:rPr>
              <w:t xml:space="preserve">сравнивать и делать выводы о </w:t>
            </w:r>
            <w:r w:rsidRPr="00211DAD">
              <w:rPr>
                <w:spacing w:val="12"/>
                <w:sz w:val="24"/>
                <w:szCs w:val="24"/>
              </w:rPr>
              <w:lastRenderedPageBreak/>
              <w:t>разнице в порядке слов в русском и немецком языках.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П. </w:t>
            </w:r>
            <w:r w:rsidRPr="00211DAD">
              <w:rPr>
                <w:sz w:val="24"/>
                <w:szCs w:val="24"/>
              </w:rPr>
              <w:t xml:space="preserve">Использовать схемы для озвучивания и составления предложений, строить речевые высказывания, помогающие уточнить, переспросить, осуществлять сравнение немецких и русских предложений (порядок слов в предложении)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pacing w:val="9"/>
                <w:sz w:val="24"/>
                <w:szCs w:val="24"/>
              </w:rPr>
              <w:t xml:space="preserve"> Различать на слух и произносить отдельные зву</w:t>
            </w:r>
            <w:r w:rsidRPr="00211DAD">
              <w:rPr>
                <w:spacing w:val="9"/>
                <w:sz w:val="24"/>
                <w:szCs w:val="24"/>
              </w:rPr>
              <w:softHyphen/>
            </w:r>
            <w:r w:rsidRPr="00211DAD">
              <w:rPr>
                <w:spacing w:val="8"/>
                <w:sz w:val="24"/>
                <w:szCs w:val="24"/>
              </w:rPr>
              <w:t>ки, буквосочетания и целые предложения, соблюдая</w:t>
            </w:r>
            <w:r w:rsidRPr="00211DAD">
              <w:rPr>
                <w:spacing w:val="8"/>
                <w:sz w:val="24"/>
                <w:szCs w:val="24"/>
              </w:rPr>
              <w:br/>
            </w:r>
            <w:r w:rsidRPr="00211DAD">
              <w:rPr>
                <w:spacing w:val="10"/>
                <w:sz w:val="24"/>
                <w:szCs w:val="24"/>
              </w:rPr>
              <w:t>нормы произношения, в</w:t>
            </w:r>
            <w:r w:rsidRPr="00211DAD">
              <w:rPr>
                <w:spacing w:val="7"/>
                <w:sz w:val="24"/>
                <w:szCs w:val="24"/>
              </w:rPr>
              <w:t xml:space="preserve">ести этикетный диалог в ситуации «Знакомство» используя новые речевые образцы, </w:t>
            </w:r>
            <w:r w:rsidRPr="00211DAD">
              <w:rPr>
                <w:spacing w:val="7"/>
                <w:sz w:val="24"/>
                <w:szCs w:val="24"/>
              </w:rPr>
              <w:br/>
            </w: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sz w:val="24"/>
                <w:szCs w:val="24"/>
              </w:rPr>
              <w:t xml:space="preserve"> Осуществлять сотрудничество в парах при выполнении учебных задач, оценивать правильность выполнения заданий.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Способность к самооценке и самоконтролю.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>.Воспроизводить графически и каллиграфи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"/>
                <w:sz w:val="24"/>
                <w:szCs w:val="24"/>
              </w:rPr>
              <w:t xml:space="preserve">чески новые буквы и </w:t>
            </w:r>
            <w:r w:rsidRPr="00211DAD">
              <w:rPr>
                <w:spacing w:val="1"/>
                <w:sz w:val="24"/>
                <w:szCs w:val="24"/>
              </w:rPr>
              <w:lastRenderedPageBreak/>
              <w:t>буквосочетания, в</w:t>
            </w:r>
            <w:r w:rsidRPr="00211DAD">
              <w:rPr>
                <w:sz w:val="24"/>
                <w:szCs w:val="24"/>
              </w:rPr>
              <w:t>ыделять новые звуки из слов, наблюдать над особенностями их произнесения, читать слова с изученными буквами, записывать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Как на вопрос-сомнение дать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отрицатель-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ный ответ?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Утвердительный и отрицательный ответы на переспрос (вопрос-сомнение). Графика и правила чтения букв: </w:t>
            </w:r>
            <w:r w:rsidRPr="00211DAD">
              <w:rPr>
                <w:sz w:val="24"/>
                <w:szCs w:val="24"/>
                <w:lang w:val="de-DE"/>
              </w:rPr>
              <w:t>Bb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Kk</w:t>
            </w:r>
            <w:r w:rsidRPr="00211DAD">
              <w:rPr>
                <w:sz w:val="24"/>
                <w:szCs w:val="24"/>
              </w:rPr>
              <w:t xml:space="preserve"> и буквосочетания </w:t>
            </w:r>
            <w:r w:rsidRPr="00211DAD">
              <w:rPr>
                <w:sz w:val="24"/>
                <w:szCs w:val="24"/>
                <w:lang w:val="de-DE"/>
              </w:rPr>
              <w:t>ck</w:t>
            </w:r>
            <w:r w:rsidRPr="00211DAD">
              <w:rPr>
                <w:sz w:val="24"/>
                <w:szCs w:val="24"/>
              </w:rPr>
              <w:t xml:space="preserve">. Тренировка ведения диалога «Знакомство» с представлением других людей.  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</w:rPr>
              <w:t xml:space="preserve">• Воспринимать на слух знакомый рифмованный и </w:t>
            </w:r>
            <w:r w:rsidRPr="00211DAD">
              <w:rPr>
                <w:spacing w:val="8"/>
                <w:sz w:val="24"/>
                <w:szCs w:val="24"/>
              </w:rPr>
              <w:t xml:space="preserve">песенный материал. </w:t>
            </w:r>
            <w:r w:rsidRPr="00211DAD">
              <w:rPr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</w:rPr>
              <w:t>текст</w:t>
            </w:r>
            <w:r w:rsidRPr="00211DAD">
              <w:rPr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</w:rPr>
              <w:t>новой</w:t>
            </w:r>
            <w:r w:rsidRPr="00211DAD">
              <w:rPr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</w:rPr>
              <w:t>считалки</w:t>
            </w:r>
            <w:r w:rsidRPr="00211DAD">
              <w:rPr>
                <w:sz w:val="24"/>
                <w:szCs w:val="24"/>
                <w:lang w:val="de-DE"/>
              </w:rPr>
              <w:t xml:space="preserve"> „Eins, zwei, drei — und du bist frei". </w:t>
            </w:r>
          </w:p>
          <w:p w:rsidR="00211DAD" w:rsidRPr="00211DAD" w:rsidRDefault="00211DAD" w:rsidP="00211DAD">
            <w:pPr>
              <w:rPr>
                <w:spacing w:val="12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Рассматривать новый персонаж учебника — </w:t>
            </w:r>
            <w:r w:rsidRPr="00211DAD">
              <w:rPr>
                <w:spacing w:val="10"/>
                <w:sz w:val="24"/>
                <w:szCs w:val="24"/>
              </w:rPr>
              <w:t>Щелкунчика и воспри</w:t>
            </w:r>
            <w:r w:rsidRPr="00211DAD">
              <w:rPr>
                <w:spacing w:val="10"/>
                <w:sz w:val="24"/>
                <w:szCs w:val="24"/>
              </w:rPr>
              <w:softHyphen/>
            </w:r>
            <w:r w:rsidRPr="00211DAD">
              <w:rPr>
                <w:spacing w:val="12"/>
                <w:sz w:val="24"/>
                <w:szCs w:val="24"/>
              </w:rPr>
              <w:t>нимать на слух новую страноведческую информа</w:t>
            </w:r>
            <w:r w:rsidRPr="00211DAD">
              <w:rPr>
                <w:spacing w:val="12"/>
                <w:sz w:val="24"/>
                <w:szCs w:val="24"/>
              </w:rPr>
              <w:softHyphen/>
              <w:t xml:space="preserve">цию, связанную с ним. </w:t>
            </w:r>
          </w:p>
          <w:p w:rsidR="00211DAD" w:rsidRPr="00211DAD" w:rsidRDefault="00211DAD" w:rsidP="00211DAD">
            <w:pPr>
              <w:rPr>
                <w:spacing w:val="7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Рассматривать схему немецкого предложения, с </w:t>
            </w:r>
            <w:r w:rsidRPr="00211DAD">
              <w:rPr>
                <w:spacing w:val="13"/>
                <w:sz w:val="24"/>
                <w:szCs w:val="24"/>
              </w:rPr>
              <w:t xml:space="preserve">помощью которой даётся отрицательный ответ на </w:t>
            </w:r>
            <w:r w:rsidRPr="00211DAD">
              <w:rPr>
                <w:spacing w:val="7"/>
                <w:sz w:val="24"/>
                <w:szCs w:val="24"/>
              </w:rPr>
              <w:t xml:space="preserve">вопрос-сомнение. </w:t>
            </w:r>
          </w:p>
          <w:p w:rsidR="00211DAD" w:rsidRPr="00211DAD" w:rsidRDefault="00211DAD" w:rsidP="00211DAD">
            <w:pPr>
              <w:rPr>
                <w:spacing w:val="5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 •Составлять предложения с опорой на схему и </w:t>
            </w:r>
            <w:r w:rsidRPr="00211DAD">
              <w:rPr>
                <w:spacing w:val="5"/>
                <w:sz w:val="24"/>
                <w:szCs w:val="24"/>
              </w:rPr>
              <w:t xml:space="preserve">рисунки.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• Воспринимать на слух, повторять за диктором текст  грамматической песенки „</w:t>
            </w:r>
            <w:r w:rsidRPr="00211DAD">
              <w:rPr>
                <w:sz w:val="24"/>
                <w:szCs w:val="24"/>
                <w:lang w:val="de-DE"/>
              </w:rPr>
              <w:t>Ist das</w:t>
            </w:r>
            <w:r w:rsidRPr="00211DAD">
              <w:rPr>
                <w:sz w:val="24"/>
                <w:szCs w:val="24"/>
              </w:rPr>
              <w:t>/</w:t>
            </w:r>
            <w:r w:rsidRPr="00211DAD">
              <w:rPr>
                <w:sz w:val="24"/>
                <w:szCs w:val="24"/>
                <w:lang w:val="de-DE"/>
              </w:rPr>
              <w:t>sind das</w:t>
            </w:r>
            <w:r w:rsidRPr="00211DAD">
              <w:rPr>
                <w:sz w:val="24"/>
                <w:szCs w:val="24"/>
              </w:rPr>
              <w:t xml:space="preserve">? " и </w:t>
            </w:r>
            <w:r w:rsidRPr="00211DAD">
              <w:rPr>
                <w:spacing w:val="7"/>
                <w:sz w:val="24"/>
                <w:szCs w:val="24"/>
              </w:rPr>
              <w:t>читать её.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sz w:val="24"/>
                <w:szCs w:val="24"/>
              </w:rPr>
              <w:t xml:space="preserve">Использовать схемы для озвучивания и составления предложений, строить речевые высказывания, помогающие дать утвердительный или отрицательный ответ, осуществлять сравнение немецких и русских предложений (порядок слов в предложении)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 xml:space="preserve"> вести этикетный диалог в ситуации «Знакомство» используя новые речевые образцы, понимать на слух речь учителя по ведению урока; выказывания одноклассников; небольшие по объему диалоги.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>.Воспроизводить графически и каллиграфи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"/>
                <w:sz w:val="24"/>
                <w:szCs w:val="24"/>
              </w:rPr>
              <w:t>чески новые буквы и буквосочетания, в</w:t>
            </w:r>
            <w:r w:rsidRPr="00211DAD">
              <w:rPr>
                <w:sz w:val="24"/>
                <w:szCs w:val="24"/>
              </w:rPr>
              <w:t>ыделять новые звуки из слов, наблюдать над особенностями их произнесения, читать слова с изученными буквами, записывать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Уметь сотрудничать в процессе учебной и игровой деятельности со сверстниками и взрослыми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sz w:val="24"/>
                <w:szCs w:val="24"/>
              </w:rPr>
              <w:t>Осуществлять сотрудничество в парах при выполнении учебных задач, оценивать правильность выполнения заданий.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</w:t>
            </w:r>
            <w:r w:rsidRPr="00211DAD">
              <w:rPr>
                <w:sz w:val="24"/>
                <w:szCs w:val="24"/>
              </w:rPr>
              <w:lastRenderedPageBreak/>
              <w:t>отрицательный ответы на него).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spacing w:val="11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lastRenderedPageBreak/>
              <w:t>•Рассказывать наизусть рифмованный и песен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1"/>
                <w:sz w:val="24"/>
                <w:szCs w:val="24"/>
              </w:rPr>
              <w:t xml:space="preserve">ный материал, а также воспроизводить графически и каллиграфически  имена, цифры.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Разыгрывать диалоги в ситуации «Знакомство». </w:t>
            </w:r>
          </w:p>
          <w:p w:rsidR="00211DAD" w:rsidRPr="00211DAD" w:rsidRDefault="00211DAD" w:rsidP="00211DAD">
            <w:pPr>
              <w:rPr>
                <w:spacing w:val="1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  Составлять  предложения   с  использованием </w:t>
            </w:r>
            <w:r w:rsidRPr="00211DAD">
              <w:rPr>
                <w:spacing w:val="9"/>
                <w:sz w:val="24"/>
                <w:szCs w:val="24"/>
              </w:rPr>
              <w:t xml:space="preserve">грамматических схем (переспрос, положительный </w:t>
            </w:r>
            <w:r w:rsidRPr="00211DAD">
              <w:rPr>
                <w:spacing w:val="9"/>
                <w:sz w:val="24"/>
                <w:szCs w:val="24"/>
              </w:rPr>
              <w:lastRenderedPageBreak/>
              <w:t xml:space="preserve">и </w:t>
            </w:r>
            <w:r w:rsidRPr="00211DAD">
              <w:rPr>
                <w:spacing w:val="10"/>
                <w:sz w:val="24"/>
                <w:szCs w:val="24"/>
              </w:rPr>
              <w:t xml:space="preserve">отрицательный ответы на него).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 Вести   этикетный диалог бытового  общения </w:t>
            </w:r>
            <w:r w:rsidRPr="00211DAD">
              <w:rPr>
                <w:spacing w:val="13"/>
                <w:sz w:val="24"/>
                <w:szCs w:val="24"/>
              </w:rPr>
              <w:t xml:space="preserve">(представлять сверстников и взрослых, используя </w:t>
            </w:r>
            <w:r w:rsidRPr="00211DAD">
              <w:rPr>
                <w:spacing w:val="14"/>
                <w:sz w:val="24"/>
                <w:szCs w:val="24"/>
              </w:rPr>
              <w:t xml:space="preserve">слова  «господин»  и  «госпожа»  перед  именами </w:t>
            </w:r>
            <w:r w:rsidRPr="00211DAD">
              <w:rPr>
                <w:spacing w:val="9"/>
                <w:sz w:val="24"/>
                <w:szCs w:val="24"/>
              </w:rPr>
              <w:t>собственными, как представляют взрослых в Герма</w:t>
            </w:r>
            <w:r w:rsidRPr="00211DAD">
              <w:rPr>
                <w:spacing w:val="9"/>
                <w:sz w:val="24"/>
                <w:szCs w:val="24"/>
              </w:rPr>
              <w:softHyphen/>
            </w:r>
            <w:r w:rsidRPr="00211DAD">
              <w:rPr>
                <w:spacing w:val="6"/>
                <w:sz w:val="24"/>
                <w:szCs w:val="24"/>
              </w:rPr>
              <w:t>нии).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Пр.</w:t>
            </w:r>
            <w:r w:rsidRPr="00211DAD">
              <w:rPr>
                <w:sz w:val="24"/>
                <w:szCs w:val="24"/>
              </w:rPr>
              <w:t xml:space="preserve">  знать наизусть  детские песенки и рифмовки, узнавать известных персонажей иностранной литературы, правильно произносить основные звуки, звукосочетания,  слова и фразы, соблюдая  интонационные правила, воспроизводить графически и каллиграфи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Уметь сотрудничать в процессе учебной и игровой деятельности со сверстниками и </w:t>
            </w:r>
            <w:r w:rsidRPr="00211DAD">
              <w:rPr>
                <w:sz w:val="24"/>
                <w:szCs w:val="24"/>
              </w:rPr>
              <w:lastRenderedPageBreak/>
              <w:t>взрослыми.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sz w:val="24"/>
                <w:szCs w:val="24"/>
              </w:rPr>
              <w:t>Использовать схемы для озвучивания и составления предложений, строить речевые высказывания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>Вести этикетный диалог в ситуации «Знакомство», понимать на слух речь учителя; выказывания одноклассников; небольшие по объему диалоги.</w:t>
            </w:r>
          </w:p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sz w:val="24"/>
                <w:szCs w:val="24"/>
              </w:rPr>
              <w:t xml:space="preserve"> Оценивать свои действия</w:t>
            </w:r>
            <w:r w:rsidRPr="00211DA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spacing w:val="11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•Рассказывать наизусть рифмованный и песен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1"/>
                <w:sz w:val="24"/>
                <w:szCs w:val="24"/>
              </w:rPr>
              <w:t xml:space="preserve">ный материал, а также воспроизводить графически и каллиграфически  имена, цифры.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Разыгрывать диалоги в ситуации «Знакомство». </w:t>
            </w:r>
          </w:p>
          <w:p w:rsidR="00211DAD" w:rsidRPr="00211DAD" w:rsidRDefault="00211DAD" w:rsidP="00211DAD">
            <w:pPr>
              <w:rPr>
                <w:spacing w:val="1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  Составлять  предложения   с  использованием </w:t>
            </w:r>
            <w:r w:rsidRPr="00211DAD">
              <w:rPr>
                <w:spacing w:val="9"/>
                <w:sz w:val="24"/>
                <w:szCs w:val="24"/>
              </w:rPr>
              <w:t xml:space="preserve">грамматических схем (переспрос, положительный и </w:t>
            </w:r>
            <w:r w:rsidRPr="00211DAD">
              <w:rPr>
                <w:spacing w:val="10"/>
                <w:sz w:val="24"/>
                <w:szCs w:val="24"/>
              </w:rPr>
              <w:t xml:space="preserve">отрицательный ответы на него).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•  Вести   этикетный диалог бытового  общения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sz w:val="24"/>
                <w:szCs w:val="24"/>
              </w:rPr>
              <w:t xml:space="preserve">  знать наизусть популярные детские песенки и рифмовки, узнавать наиболее известных персонажей иностранной детской литературы, правильно произносить основные звуки, звукосочетания, а также слова и фразы, соблюдая  интонационные правила, воспроизводить графически и каллиграфи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Способность к самооценке и самоконтролю.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sz w:val="24"/>
                <w:szCs w:val="24"/>
              </w:rPr>
              <w:t xml:space="preserve"> Использовать схемы для озвучивания и составления предложений, строить речевые высказывания.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>Вести этикетный диалог в ситуации «Знакомство» используя изученные речевые образцы, понимать на слух речь учителя; выказывания одноклассников; небольшие по объему диалоги.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sz w:val="24"/>
                <w:szCs w:val="24"/>
              </w:rPr>
              <w:t xml:space="preserve"> Оценивать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планировать  свои действия.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материала. Обобщение и систематизация языкового  и речевого материала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Разыгрывать диалоги в ситуации «Знакомство». </w:t>
            </w:r>
          </w:p>
          <w:p w:rsidR="00211DAD" w:rsidRPr="00211DAD" w:rsidRDefault="00211DAD" w:rsidP="00211DAD">
            <w:pPr>
              <w:rPr>
                <w:spacing w:val="1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  Составлять  предложения   с  использованием </w:t>
            </w:r>
            <w:r w:rsidRPr="00211DAD">
              <w:rPr>
                <w:spacing w:val="9"/>
                <w:sz w:val="24"/>
                <w:szCs w:val="24"/>
              </w:rPr>
              <w:t xml:space="preserve">грамматических схем (переспрос, положительный и </w:t>
            </w:r>
            <w:r w:rsidRPr="00211DAD">
              <w:rPr>
                <w:spacing w:val="10"/>
                <w:sz w:val="24"/>
                <w:szCs w:val="24"/>
              </w:rPr>
              <w:t xml:space="preserve">отрицательный ответы на него).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 Вести   этикетный диалог </w:t>
            </w:r>
            <w:r w:rsidRPr="00211DAD">
              <w:rPr>
                <w:sz w:val="24"/>
                <w:szCs w:val="24"/>
              </w:rPr>
              <w:lastRenderedPageBreak/>
              <w:t>бытового  общения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pacing w:val="12"/>
                <w:sz w:val="24"/>
                <w:szCs w:val="24"/>
              </w:rPr>
              <w:t>•Читать немецкие имена, используя знако</w:t>
            </w:r>
            <w:r w:rsidRPr="00211DAD">
              <w:rPr>
                <w:spacing w:val="12"/>
                <w:sz w:val="24"/>
                <w:szCs w:val="24"/>
              </w:rPr>
              <w:softHyphen/>
            </w:r>
            <w:r w:rsidRPr="00211DAD">
              <w:rPr>
                <w:spacing w:val="10"/>
                <w:sz w:val="24"/>
                <w:szCs w:val="24"/>
              </w:rPr>
              <w:t>мые буквы и буквосочетания.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sz w:val="24"/>
                <w:szCs w:val="24"/>
              </w:rPr>
              <w:t>ести ритуализированный диалог в ситуации общения, такой как «Знакомство», узнавать на слух знакомые языковые средства и догадываясь о значении незнакомых  (по действиям, мимике, жестам).</w:t>
            </w:r>
          </w:p>
          <w:p w:rsidR="00211DAD" w:rsidRPr="00211DAD" w:rsidRDefault="00211DAD" w:rsidP="00211DAD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sz w:val="24"/>
                <w:szCs w:val="24"/>
              </w:rPr>
              <w:t xml:space="preserve">Соблюдать речевой этикет при непосредственном общении: знать, как </w:t>
            </w:r>
            <w:r w:rsidRPr="00211DAD">
              <w:rPr>
                <w:sz w:val="24"/>
                <w:szCs w:val="24"/>
              </w:rPr>
              <w:lastRenderedPageBreak/>
              <w:t>обратиться к сверстнику, к взрослому.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.Оценивать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sz w:val="24"/>
                <w:szCs w:val="24"/>
              </w:rPr>
              <w:t>Писать и читать слова, предложения, правильно записывать имена немецких детей, правильно интонировать при чтении.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sz w:val="24"/>
                <w:szCs w:val="24"/>
              </w:rPr>
              <w:t xml:space="preserve"> Правильно произносить основные звуки, звукосочетания, а также слова и фразы, соблюдая  интонационные правила, воспроизводить графически и каллиграфи</w:t>
            </w:r>
            <w:r w:rsidRPr="00211DAD">
              <w:rPr>
                <w:sz w:val="24"/>
                <w:szCs w:val="24"/>
              </w:rPr>
              <w:softHyphen/>
            </w:r>
            <w:r w:rsidRPr="00211DAD">
              <w:rPr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</w:rPr>
              <w:t>13</w:t>
            </w:r>
            <w:r w:rsidRPr="00211DAD">
              <w:rPr>
                <w:sz w:val="24"/>
                <w:szCs w:val="24"/>
                <w:lang w:val="en-US"/>
              </w:rPr>
              <w:t>-14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Как выяснить, кто это?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Вопрос </w:t>
            </w:r>
            <w:r w:rsidRPr="00211DAD">
              <w:rPr>
                <w:sz w:val="24"/>
                <w:szCs w:val="24"/>
                <w:lang w:val="de-DE"/>
              </w:rPr>
              <w:t>Wer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ist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das</w:t>
            </w:r>
            <w:r w:rsidRPr="00211DAD">
              <w:rPr>
                <w:sz w:val="24"/>
                <w:szCs w:val="24"/>
              </w:rPr>
              <w:t xml:space="preserve">? и ответ на него. Новая грамматическая песенка. Графика и правила чтения новых букв </w:t>
            </w:r>
            <w:r w:rsidRPr="00211DAD">
              <w:rPr>
                <w:sz w:val="24"/>
                <w:szCs w:val="24"/>
                <w:lang w:val="de-DE"/>
              </w:rPr>
              <w:t>Zz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Vv</w:t>
            </w:r>
            <w:r w:rsidRPr="00211DAD">
              <w:rPr>
                <w:sz w:val="24"/>
                <w:szCs w:val="24"/>
              </w:rPr>
              <w:t xml:space="preserve"> и буквосочетания </w:t>
            </w:r>
            <w:r w:rsidRPr="00211DAD">
              <w:rPr>
                <w:sz w:val="24"/>
                <w:szCs w:val="24"/>
                <w:lang w:val="de-DE"/>
              </w:rPr>
              <w:t>ie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1DAD" w:rsidRPr="00211DAD" w:rsidRDefault="00211DAD" w:rsidP="007460EB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2"/>
                <w:w w:val="106"/>
                <w:sz w:val="24"/>
                <w:szCs w:val="24"/>
              </w:rPr>
              <w:t xml:space="preserve">Представление других лиц при знакомстве», </w:t>
            </w:r>
            <w:r w:rsidRPr="00211DAD">
              <w:rPr>
                <w:i/>
                <w:iCs/>
                <w:color w:val="000000"/>
                <w:spacing w:val="2"/>
                <w:w w:val="106"/>
                <w:sz w:val="24"/>
                <w:szCs w:val="24"/>
              </w:rPr>
              <w:t>выяс</w:t>
            </w:r>
            <w:r w:rsidRPr="00211DAD">
              <w:rPr>
                <w:i/>
                <w:iCs/>
                <w:color w:val="000000"/>
                <w:spacing w:val="2"/>
                <w:w w:val="106"/>
                <w:sz w:val="24"/>
                <w:szCs w:val="24"/>
              </w:rPr>
              <w:softHyphen/>
            </w:r>
            <w:r w:rsidRPr="00211DAD">
              <w:rPr>
                <w:i/>
                <w:iCs/>
                <w:color w:val="000000"/>
                <w:spacing w:val="11"/>
                <w:w w:val="106"/>
                <w:sz w:val="24"/>
                <w:szCs w:val="24"/>
              </w:rPr>
              <w:t xml:space="preserve">нять, </w:t>
            </w:r>
            <w:r w:rsidRPr="00211DAD">
              <w:rPr>
                <w:color w:val="000000"/>
                <w:spacing w:val="11"/>
                <w:w w:val="106"/>
                <w:sz w:val="24"/>
                <w:szCs w:val="24"/>
              </w:rPr>
              <w:t xml:space="preserve">кто это, при помощи вопроса и </w:t>
            </w:r>
            <w:r w:rsidRPr="00211DAD">
              <w:rPr>
                <w:i/>
                <w:iCs/>
                <w:color w:val="000000"/>
                <w:spacing w:val="11"/>
                <w:w w:val="106"/>
                <w:sz w:val="24"/>
                <w:szCs w:val="24"/>
              </w:rPr>
              <w:t xml:space="preserve">давать на </w:t>
            </w:r>
            <w:r w:rsidRPr="00211DAD">
              <w:rPr>
                <w:i/>
                <w:iCs/>
                <w:color w:val="000000"/>
                <w:spacing w:val="6"/>
                <w:w w:val="106"/>
                <w:sz w:val="24"/>
                <w:szCs w:val="24"/>
              </w:rPr>
              <w:t>него ответ.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w w:val="106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3"/>
                <w:w w:val="106"/>
                <w:sz w:val="24"/>
                <w:szCs w:val="24"/>
              </w:rPr>
              <w:t xml:space="preserve">Разучивать </w:t>
            </w:r>
            <w:r w:rsidRPr="00211DAD">
              <w:rPr>
                <w:color w:val="000000"/>
                <w:spacing w:val="3"/>
                <w:w w:val="106"/>
                <w:sz w:val="24"/>
                <w:szCs w:val="24"/>
              </w:rPr>
              <w:t>новую грамматическую песенку.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color w:val="000000"/>
                <w:w w:val="106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5"/>
                <w:w w:val="106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pacing w:val="5"/>
                <w:w w:val="106"/>
                <w:sz w:val="24"/>
                <w:szCs w:val="24"/>
              </w:rPr>
              <w:t xml:space="preserve">графически и каллиграфически </w:t>
            </w:r>
            <w:r w:rsidRPr="00211DAD">
              <w:rPr>
                <w:color w:val="000000"/>
                <w:w w:val="106"/>
                <w:sz w:val="24"/>
                <w:szCs w:val="24"/>
              </w:rPr>
              <w:t>новые буквы и бук</w:t>
            </w:r>
            <w:r w:rsidRPr="00211DAD">
              <w:rPr>
                <w:color w:val="000000"/>
                <w:w w:val="106"/>
                <w:sz w:val="24"/>
                <w:szCs w:val="24"/>
              </w:rPr>
              <w:softHyphen/>
              <w:t xml:space="preserve">восочетание 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color w:val="000000"/>
                <w:w w:val="106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5"/>
                <w:w w:val="106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pacing w:val="5"/>
                <w:w w:val="106"/>
                <w:sz w:val="24"/>
                <w:szCs w:val="24"/>
              </w:rPr>
              <w:t>новые слова и буквосочетания по образ</w:t>
            </w:r>
            <w:r w:rsidRPr="00211DAD">
              <w:rPr>
                <w:color w:val="000000"/>
                <w:spacing w:val="5"/>
                <w:w w:val="106"/>
                <w:sz w:val="24"/>
                <w:szCs w:val="24"/>
              </w:rPr>
              <w:softHyphen/>
              <w:t xml:space="preserve">цу, </w:t>
            </w:r>
            <w:r w:rsidRPr="00211DAD">
              <w:rPr>
                <w:i/>
                <w:iCs/>
                <w:color w:val="000000"/>
                <w:spacing w:val="5"/>
                <w:w w:val="106"/>
                <w:sz w:val="24"/>
                <w:szCs w:val="24"/>
              </w:rPr>
              <w:t xml:space="preserve">вставлять </w:t>
            </w:r>
            <w:r w:rsidRPr="00211DAD">
              <w:rPr>
                <w:color w:val="000000"/>
                <w:spacing w:val="5"/>
                <w:w w:val="106"/>
                <w:sz w:val="24"/>
                <w:szCs w:val="24"/>
              </w:rPr>
              <w:t>пропущенные буквы в словах.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color w:val="000000"/>
                <w:w w:val="106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вопрос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?, </w:t>
            </w:r>
            <w:r w:rsidRPr="00211DAD">
              <w:rPr>
                <w:color w:val="000000"/>
                <w:sz w:val="24"/>
                <w:szCs w:val="24"/>
              </w:rPr>
              <w:t>используя схе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3"/>
                <w:w w:val="106"/>
                <w:sz w:val="24"/>
                <w:szCs w:val="24"/>
              </w:rPr>
              <w:t xml:space="preserve">му, и </w:t>
            </w:r>
            <w:r w:rsidRPr="00211DAD">
              <w:rPr>
                <w:i/>
                <w:iCs/>
                <w:color w:val="000000"/>
                <w:spacing w:val="3"/>
                <w:w w:val="106"/>
                <w:sz w:val="24"/>
                <w:szCs w:val="24"/>
              </w:rPr>
              <w:t xml:space="preserve">давать </w:t>
            </w:r>
            <w:r w:rsidRPr="00211DAD">
              <w:rPr>
                <w:color w:val="000000"/>
                <w:spacing w:val="3"/>
                <w:w w:val="106"/>
                <w:sz w:val="24"/>
                <w:szCs w:val="24"/>
              </w:rPr>
              <w:t>на него несколько ответов с помощью</w:t>
            </w:r>
            <w:r w:rsidRPr="00211DAD">
              <w:rPr>
                <w:color w:val="000000"/>
                <w:spacing w:val="3"/>
                <w:w w:val="106"/>
                <w:sz w:val="24"/>
                <w:szCs w:val="24"/>
              </w:rPr>
              <w:br/>
            </w:r>
            <w:r w:rsidRPr="00211DAD">
              <w:rPr>
                <w:color w:val="000000"/>
                <w:spacing w:val="-1"/>
                <w:w w:val="106"/>
                <w:sz w:val="24"/>
                <w:szCs w:val="24"/>
              </w:rPr>
              <w:t>рисунков.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до 7. </w:t>
            </w: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Решать </w:t>
            </w:r>
            <w:r w:rsidRPr="00211DAD">
              <w:rPr>
                <w:color w:val="000000"/>
                <w:sz w:val="24"/>
                <w:szCs w:val="24"/>
              </w:rPr>
              <w:t>простые математические примеры на не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мецком языке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записывать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ответы.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Заменять </w:t>
            </w:r>
            <w:r w:rsidRPr="00211DAD">
              <w:rPr>
                <w:color w:val="000000"/>
                <w:sz w:val="24"/>
                <w:szCs w:val="24"/>
              </w:rPr>
              <w:t>цифры словами.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диалог в ситуации «Знакомство» используя новый  речевой образец, задавать вопросы, строить понятные для партнера высказывания понимать на слух речь учителя; выказывания одноклассников; небольшие по объему диалоги.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sz w:val="24"/>
                <w:szCs w:val="24"/>
              </w:rPr>
              <w:t xml:space="preserve">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планировать  свои действия.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новые буквы и буквосочетания, </w:t>
            </w:r>
            <w:r w:rsidRPr="00211DAD">
              <w:rPr>
                <w:i/>
                <w:color w:val="000000"/>
                <w:spacing w:val="1"/>
                <w:sz w:val="24"/>
                <w:szCs w:val="24"/>
              </w:rPr>
              <w:t>в</w:t>
            </w:r>
            <w:r w:rsidRPr="00211DAD">
              <w:rPr>
                <w:i/>
                <w:sz w:val="24"/>
                <w:szCs w:val="24"/>
              </w:rPr>
              <w:t>ыделять</w:t>
            </w:r>
            <w:r w:rsidRPr="00211DAD">
              <w:rPr>
                <w:sz w:val="24"/>
                <w:szCs w:val="24"/>
              </w:rPr>
              <w:t xml:space="preserve"> новые звуки из слов, </w:t>
            </w:r>
            <w:r w:rsidRPr="00211DAD">
              <w:rPr>
                <w:i/>
                <w:sz w:val="24"/>
                <w:szCs w:val="24"/>
              </w:rPr>
              <w:t>наблюдать</w:t>
            </w:r>
            <w:r w:rsidRPr="00211DAD">
              <w:rPr>
                <w:sz w:val="24"/>
                <w:szCs w:val="24"/>
              </w:rPr>
              <w:t xml:space="preserve"> над особенностями их произнесения, читать слова с изученными буквами, </w:t>
            </w:r>
            <w:r w:rsidRPr="00211DAD">
              <w:rPr>
                <w:i/>
                <w:sz w:val="24"/>
                <w:szCs w:val="24"/>
              </w:rPr>
              <w:t>записывать</w:t>
            </w:r>
            <w:r w:rsidRPr="00211DAD">
              <w:rPr>
                <w:sz w:val="24"/>
                <w:szCs w:val="24"/>
              </w:rPr>
              <w:t xml:space="preserve">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sz w:val="24"/>
                <w:szCs w:val="24"/>
              </w:rPr>
              <w:t xml:space="preserve"> Уметь</w:t>
            </w:r>
            <w:r w:rsidRPr="00211DAD">
              <w:rPr>
                <w:sz w:val="24"/>
                <w:szCs w:val="24"/>
              </w:rPr>
              <w:t xml:space="preserve"> сотрудничать в процессе учебной и игровой деятельности со сверстниками и взрослыми</w:t>
            </w:r>
            <w:r w:rsidRPr="00211D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15</w:t>
            </w:r>
            <w:r w:rsidRPr="00211DAD">
              <w:rPr>
                <w:sz w:val="24"/>
                <w:szCs w:val="24"/>
              </w:rPr>
              <w:t>-16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Тренировка употребления специального вопроса </w:t>
            </w:r>
            <w:r w:rsidRPr="00211DAD">
              <w:rPr>
                <w:sz w:val="24"/>
                <w:szCs w:val="24"/>
                <w:lang w:val="de-DE"/>
              </w:rPr>
              <w:t>Wer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ist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das</w:t>
            </w:r>
            <w:r w:rsidRPr="00211DAD">
              <w:rPr>
                <w:sz w:val="24"/>
                <w:szCs w:val="24"/>
              </w:rPr>
              <w:t xml:space="preserve">? и ответов на </w:t>
            </w:r>
            <w:r w:rsidRPr="00211DAD">
              <w:rPr>
                <w:sz w:val="24"/>
                <w:szCs w:val="24"/>
              </w:rPr>
              <w:lastRenderedPageBreak/>
              <w:t xml:space="preserve">него. Обучение чтению и розыгрышу диалогов в ситуации «Знакомство» с использованием вопроса </w:t>
            </w:r>
            <w:r w:rsidRPr="00211DAD">
              <w:rPr>
                <w:sz w:val="24"/>
                <w:szCs w:val="24"/>
                <w:lang w:val="de-DE"/>
              </w:rPr>
              <w:t>Wer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ist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das</w:t>
            </w:r>
            <w:r w:rsidRPr="00211DAD">
              <w:rPr>
                <w:sz w:val="24"/>
                <w:szCs w:val="24"/>
              </w:rPr>
              <w:t xml:space="preserve">?, обучение умению работать в парах и в группах. Графика и правила чтения буквы </w:t>
            </w:r>
            <w:r w:rsidRPr="00211DAD">
              <w:rPr>
                <w:sz w:val="24"/>
                <w:szCs w:val="24"/>
                <w:lang w:val="de-DE"/>
              </w:rPr>
              <w:t>Pp</w:t>
            </w:r>
            <w:r w:rsidRPr="00211DAD">
              <w:rPr>
                <w:sz w:val="24"/>
                <w:szCs w:val="24"/>
              </w:rPr>
              <w:t xml:space="preserve"> и буквосочетаний </w:t>
            </w:r>
            <w:r w:rsidRPr="00211DAD">
              <w:rPr>
                <w:sz w:val="24"/>
                <w:szCs w:val="24"/>
                <w:lang w:val="de-DE"/>
              </w:rPr>
              <w:t>eh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ah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oh</w:t>
            </w:r>
            <w:r w:rsidRPr="00211DAD">
              <w:rPr>
                <w:sz w:val="24"/>
                <w:szCs w:val="24"/>
              </w:rPr>
              <w:t>. Знакомство с новыми цифрами: 8, 9, 10 – учить считать от 1 до 10.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грамматическую песенку „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?".</w:t>
            </w:r>
          </w:p>
          <w:p w:rsidR="00211DAD" w:rsidRPr="00211DAD" w:rsidRDefault="00211DAD" w:rsidP="00211DAD">
            <w:pPr>
              <w:rPr>
                <w:color w:val="000000"/>
                <w:spacing w:val="13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Расспрашивать </w:t>
            </w:r>
            <w:r w:rsidRPr="00211DAD">
              <w:rPr>
                <w:color w:val="000000"/>
                <w:sz w:val="24"/>
                <w:szCs w:val="24"/>
              </w:rPr>
              <w:t xml:space="preserve">одноклассников,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кто изображён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на картинках, и </w:t>
            </w:r>
            <w:r w:rsidRPr="00211DAD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давать ответ,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используя схемы.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Расспрашивать, </w:t>
            </w:r>
            <w:r w:rsidRPr="00211DAD">
              <w:rPr>
                <w:color w:val="000000"/>
                <w:sz w:val="24"/>
                <w:szCs w:val="24"/>
              </w:rPr>
              <w:t>как кого зовут.</w:t>
            </w:r>
          </w:p>
          <w:p w:rsidR="00211DAD" w:rsidRPr="00211DAD" w:rsidRDefault="00211DAD" w:rsidP="00211DAD">
            <w:pPr>
              <w:rPr>
                <w:color w:val="000000"/>
                <w:spacing w:val="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>немецкие имена мальчиков и дево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чек.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>диалоги в ситуации «Зна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комство» с использованием вопроса, работая в парах и группах.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корректно по образцу новые буквы 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(Рр)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и буквосо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 xml:space="preserve">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ah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oh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Вписывать </w:t>
            </w:r>
            <w:r w:rsidRPr="00211DAD">
              <w:rPr>
                <w:color w:val="000000"/>
                <w:sz w:val="24"/>
                <w:szCs w:val="24"/>
              </w:rPr>
              <w:t>пропущенные буквы.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пропуски в диалогах нужными репли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ками.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 xml:space="preserve">новые цифры 8—10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счи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тать </w:t>
            </w:r>
            <w:r w:rsidRPr="00211DAD">
              <w:rPr>
                <w:color w:val="000000"/>
                <w:sz w:val="24"/>
                <w:szCs w:val="24"/>
              </w:rPr>
              <w:t xml:space="preserve">от 1 до 10.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>цифры прописью.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К. </w:t>
            </w:r>
            <w:r w:rsidRPr="00211DAD">
              <w:rPr>
                <w:i/>
                <w:sz w:val="24"/>
                <w:szCs w:val="24"/>
              </w:rPr>
              <w:t>Работать</w:t>
            </w:r>
            <w:r w:rsidRPr="00211DAD">
              <w:rPr>
                <w:sz w:val="24"/>
                <w:szCs w:val="24"/>
              </w:rPr>
              <w:t xml:space="preserve"> в паре, задавать вопросы, строить понятные для партнера высказывания, утверждать, переспрашивать, </w:t>
            </w:r>
            <w:r w:rsidRPr="00211DAD">
              <w:rPr>
                <w:sz w:val="24"/>
                <w:szCs w:val="24"/>
              </w:rPr>
              <w:lastRenderedPageBreak/>
              <w:t xml:space="preserve">расспрашивать, возражать,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 диалог в ситуации «Знакомство» используя новый  речевой образец.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sz w:val="24"/>
                <w:szCs w:val="24"/>
              </w:rPr>
              <w:t xml:space="preserve">Использовать схемы для озвучивания и составления предложений,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изученные буквы, </w:t>
            </w:r>
            <w:r w:rsidRPr="00211DAD">
              <w:rPr>
                <w:i/>
                <w:color w:val="000000"/>
                <w:spacing w:val="1"/>
                <w:sz w:val="24"/>
                <w:szCs w:val="24"/>
              </w:rPr>
              <w:t>в</w:t>
            </w:r>
            <w:r w:rsidRPr="00211DAD">
              <w:rPr>
                <w:i/>
                <w:sz w:val="24"/>
                <w:szCs w:val="24"/>
              </w:rPr>
              <w:t>ыделять</w:t>
            </w:r>
            <w:r w:rsidRPr="00211DAD">
              <w:rPr>
                <w:sz w:val="24"/>
                <w:szCs w:val="24"/>
              </w:rPr>
              <w:t xml:space="preserve"> новые звуки, </w:t>
            </w:r>
            <w:r w:rsidRPr="00211DAD">
              <w:rPr>
                <w:i/>
                <w:sz w:val="24"/>
                <w:szCs w:val="24"/>
              </w:rPr>
              <w:t>наблюдать</w:t>
            </w:r>
            <w:r w:rsidRPr="00211DAD">
              <w:rPr>
                <w:sz w:val="24"/>
                <w:szCs w:val="24"/>
              </w:rPr>
              <w:t xml:space="preserve"> над особенностями их произнесения.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  <w:r w:rsidRPr="00211DAD">
              <w:rPr>
                <w:sz w:val="24"/>
                <w:szCs w:val="24"/>
                <w:lang w:val="en-US"/>
              </w:rPr>
              <w:t>7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Спрашиваем, как зовут сверстников, как зовут взрослых.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Знакомство с новыми буквами </w:t>
            </w:r>
            <w:r w:rsidRPr="00211DAD">
              <w:rPr>
                <w:sz w:val="24"/>
                <w:szCs w:val="24"/>
                <w:lang w:val="de-DE"/>
              </w:rPr>
              <w:t>Xx</w:t>
            </w:r>
            <w:r w:rsidRPr="00211DAD">
              <w:rPr>
                <w:sz w:val="24"/>
                <w:szCs w:val="24"/>
              </w:rPr>
              <w:t xml:space="preserve">, Ää, Üü, Öö и буквосочетанием </w:t>
            </w:r>
            <w:r w:rsidRPr="00211DAD">
              <w:rPr>
                <w:sz w:val="24"/>
                <w:szCs w:val="24"/>
                <w:lang w:val="de-DE"/>
              </w:rPr>
              <w:t>chs</w:t>
            </w:r>
            <w:r w:rsidRPr="00211DAD">
              <w:rPr>
                <w:sz w:val="24"/>
                <w:szCs w:val="24"/>
              </w:rPr>
              <w:t>. Чтение диалогов по ролям. Употребление при общении со взрослыми вежливую форму „</w:t>
            </w:r>
            <w:r w:rsidRPr="00211DAD">
              <w:rPr>
                <w:sz w:val="24"/>
                <w:szCs w:val="24"/>
                <w:lang w:val="de-DE"/>
              </w:rPr>
              <w:t>Wie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hei</w:t>
            </w:r>
            <w:r w:rsidRPr="00211DAD">
              <w:rPr>
                <w:sz w:val="24"/>
                <w:szCs w:val="24"/>
              </w:rPr>
              <w:t>ß</w:t>
            </w:r>
            <w:r w:rsidRPr="00211DAD">
              <w:rPr>
                <w:sz w:val="24"/>
                <w:szCs w:val="24"/>
                <w:lang w:val="de-DE"/>
              </w:rPr>
              <w:t>en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Sie</w:t>
            </w:r>
            <w:r w:rsidRPr="00211DAD">
              <w:rPr>
                <w:sz w:val="24"/>
                <w:szCs w:val="24"/>
              </w:rPr>
              <w:t xml:space="preserve">?“, а также лексику речевого этикета: </w:t>
            </w:r>
            <w:r w:rsidRPr="00211DAD">
              <w:rPr>
                <w:sz w:val="24"/>
                <w:szCs w:val="24"/>
                <w:lang w:val="de-DE"/>
              </w:rPr>
              <w:t>Bis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bald</w:t>
            </w:r>
            <w:r w:rsidRPr="00211DAD">
              <w:rPr>
                <w:sz w:val="24"/>
                <w:szCs w:val="24"/>
              </w:rPr>
              <w:t xml:space="preserve">! </w:t>
            </w:r>
            <w:r w:rsidRPr="00211DAD">
              <w:rPr>
                <w:sz w:val="24"/>
                <w:szCs w:val="24"/>
                <w:lang w:val="de-DE"/>
              </w:rPr>
              <w:t>Sehr angenehm!</w:t>
            </w:r>
            <w:r w:rsidRPr="00211DAD">
              <w:rPr>
                <w:sz w:val="24"/>
                <w:szCs w:val="24"/>
              </w:rPr>
              <w:t xml:space="preserve"> Знакомство с новыми цифрами: 11, 12 – и счёт до 12.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считалку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Eins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zwei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drei</w:t>
            </w:r>
            <w:r w:rsidRPr="00211DAD">
              <w:rPr>
                <w:color w:val="000000"/>
                <w:sz w:val="24"/>
                <w:szCs w:val="24"/>
              </w:rPr>
              <w:t xml:space="preserve">—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und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frei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разучивать </w:t>
            </w:r>
            <w:r w:rsidRPr="00211DAD">
              <w:rPr>
                <w:color w:val="000000"/>
                <w:sz w:val="24"/>
                <w:szCs w:val="24"/>
              </w:rPr>
              <w:t xml:space="preserve">новую.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новые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звуки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>(</w:t>
            </w:r>
            <w:r w:rsidRPr="00211DAD">
              <w:rPr>
                <w:i/>
                <w:sz w:val="24"/>
                <w:szCs w:val="24"/>
                <w:lang w:val="de-DE"/>
              </w:rPr>
              <w:t>Xx</w:t>
            </w:r>
            <w:r w:rsidRPr="00211DAD">
              <w:rPr>
                <w:i/>
                <w:sz w:val="24"/>
                <w:szCs w:val="24"/>
              </w:rPr>
              <w:t>, Ää, Üü, Öö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)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и буквосо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 xml:space="preserve">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sz w:val="24"/>
                <w:szCs w:val="24"/>
                <w:lang w:val="de-DE"/>
              </w:rPr>
              <w:t>chs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).</w:t>
            </w:r>
          </w:p>
          <w:p w:rsidR="00211DAD" w:rsidRPr="00211DAD" w:rsidRDefault="00211DAD" w:rsidP="00211DAD">
            <w:pPr>
              <w:rPr>
                <w:color w:val="000000"/>
                <w:spacing w:val="-2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•Вписывать </w:t>
            </w:r>
            <w:r w:rsidRPr="00211DAD">
              <w:rPr>
                <w:color w:val="000000"/>
                <w:sz w:val="24"/>
                <w:szCs w:val="24"/>
              </w:rPr>
              <w:t>недостающие слова в рифмовку и на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звания немецких городов, содержащие новые буквы </w:t>
            </w:r>
            <w:r w:rsidRPr="00211DAD">
              <w:rPr>
                <w:color w:val="000000"/>
                <w:spacing w:val="-2"/>
                <w:sz w:val="24"/>
                <w:szCs w:val="24"/>
              </w:rPr>
              <w:t xml:space="preserve">и буквосочетания.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диалоги,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держание которых основано на знакомом материале.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 по ролям.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>при обращении со взрослыми веж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ливую форму, а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также лексику речевого этикета: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bald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!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Sehr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а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ngenehm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!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 xml:space="preserve">новые цифры 11, 12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считать </w:t>
            </w:r>
            <w:r w:rsidRPr="00211DAD">
              <w:rPr>
                <w:color w:val="000000"/>
                <w:sz w:val="24"/>
                <w:szCs w:val="24"/>
              </w:rPr>
              <w:t>от 1 до 12.</w:t>
            </w: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Решать </w:t>
            </w:r>
            <w:r w:rsidRPr="00211DAD">
              <w:rPr>
                <w:color w:val="000000"/>
                <w:sz w:val="24"/>
                <w:szCs w:val="24"/>
              </w:rPr>
              <w:t>простые математические примеры на не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мецком языке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записывать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ответы.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пропуски в диалоге, подби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рая нужные реплики.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К. </w:t>
            </w:r>
            <w:r w:rsidRPr="00211DAD">
              <w:rPr>
                <w:i/>
                <w:sz w:val="24"/>
                <w:szCs w:val="24"/>
              </w:rPr>
              <w:t>Произносить</w:t>
            </w:r>
            <w:r w:rsidRPr="00211DAD">
              <w:rPr>
                <w:sz w:val="24"/>
                <w:szCs w:val="24"/>
              </w:rPr>
              <w:t xml:space="preserve"> предложения с разной интонацией, используя так же жесты, мимику, употреблять в речи новые речевые обороты, воспринимать на слух  выказывания одноклассников; небольшие по объему диалоги.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sz w:val="24"/>
                <w:szCs w:val="24"/>
              </w:rPr>
              <w:t>Читать</w:t>
            </w:r>
            <w:r w:rsidRPr="00211DAD">
              <w:rPr>
                <w:sz w:val="24"/>
                <w:szCs w:val="24"/>
              </w:rPr>
              <w:t xml:space="preserve"> текст  с интонацией и паузами в соответствии со знаками препинания. </w:t>
            </w:r>
            <w:r w:rsidRPr="00211DAD">
              <w:rPr>
                <w:i/>
                <w:sz w:val="24"/>
                <w:szCs w:val="24"/>
              </w:rPr>
              <w:t>Соотносить</w:t>
            </w:r>
            <w:r w:rsidRPr="00211DAD">
              <w:rPr>
                <w:sz w:val="24"/>
                <w:szCs w:val="24"/>
              </w:rPr>
              <w:t xml:space="preserve"> текст с иллюстрацией, </w:t>
            </w:r>
            <w:r w:rsidRPr="00211DAD">
              <w:rPr>
                <w:i/>
                <w:sz w:val="24"/>
                <w:szCs w:val="24"/>
              </w:rPr>
              <w:t>наблюдать</w:t>
            </w:r>
            <w:r w:rsidRPr="00211DAD">
              <w:rPr>
                <w:sz w:val="24"/>
                <w:szCs w:val="24"/>
              </w:rPr>
              <w:t xml:space="preserve"> за образованием новых слов.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чески новые буквы и буквосочетания, </w:t>
            </w:r>
            <w:r w:rsidRPr="00211DAD">
              <w:rPr>
                <w:i/>
                <w:color w:val="000000"/>
                <w:spacing w:val="1"/>
                <w:sz w:val="24"/>
                <w:szCs w:val="24"/>
              </w:rPr>
              <w:t>в</w:t>
            </w:r>
            <w:r w:rsidRPr="00211DAD">
              <w:rPr>
                <w:i/>
                <w:sz w:val="24"/>
                <w:szCs w:val="24"/>
              </w:rPr>
              <w:t>ыделять</w:t>
            </w:r>
            <w:r w:rsidRPr="00211DAD">
              <w:rPr>
                <w:sz w:val="24"/>
                <w:szCs w:val="24"/>
              </w:rPr>
              <w:t xml:space="preserve"> новые звуки из слов, </w:t>
            </w:r>
            <w:r w:rsidRPr="00211DAD">
              <w:rPr>
                <w:i/>
                <w:sz w:val="24"/>
                <w:szCs w:val="24"/>
              </w:rPr>
              <w:t>наблюдать</w:t>
            </w:r>
            <w:r w:rsidRPr="00211DAD">
              <w:rPr>
                <w:sz w:val="24"/>
                <w:szCs w:val="24"/>
              </w:rPr>
              <w:t xml:space="preserve"> над особенностями их произнесения, читать слова с изученными буквами, </w:t>
            </w:r>
            <w:r w:rsidRPr="00211DAD">
              <w:rPr>
                <w:i/>
                <w:sz w:val="24"/>
                <w:szCs w:val="24"/>
              </w:rPr>
              <w:t>записывать</w:t>
            </w:r>
            <w:r w:rsidRPr="00211DAD">
              <w:rPr>
                <w:sz w:val="24"/>
                <w:szCs w:val="24"/>
              </w:rPr>
              <w:t xml:space="preserve"> слова и предложения.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i/>
                <w:sz w:val="24"/>
                <w:szCs w:val="24"/>
              </w:rPr>
              <w:t>Определять</w:t>
            </w:r>
            <w:r w:rsidRPr="00211DAD">
              <w:rPr>
                <w:sz w:val="24"/>
                <w:szCs w:val="24"/>
              </w:rPr>
              <w:t xml:space="preserve"> цель учебного задания, </w:t>
            </w:r>
            <w:r w:rsidRPr="00211DAD">
              <w:rPr>
                <w:i/>
                <w:sz w:val="24"/>
                <w:szCs w:val="24"/>
              </w:rPr>
              <w:lastRenderedPageBreak/>
              <w:t xml:space="preserve">контролировать </w:t>
            </w:r>
            <w:r w:rsidRPr="00211DAD">
              <w:rPr>
                <w:sz w:val="24"/>
                <w:szCs w:val="24"/>
              </w:rPr>
              <w:t>свои действия в процессе его выполнения</w:t>
            </w:r>
            <w:r w:rsidRPr="00211DAD">
              <w:rPr>
                <w:b/>
                <w:sz w:val="24"/>
                <w:szCs w:val="24"/>
              </w:rPr>
              <w:t xml:space="preserve">, </w:t>
            </w:r>
            <w:r w:rsidRPr="00211DAD">
              <w:rPr>
                <w:i/>
                <w:sz w:val="24"/>
                <w:szCs w:val="24"/>
              </w:rPr>
              <w:t xml:space="preserve">оценивать </w:t>
            </w:r>
            <w:r w:rsidRPr="00211DAD">
              <w:rPr>
                <w:sz w:val="24"/>
                <w:szCs w:val="24"/>
              </w:rPr>
              <w:t xml:space="preserve">правильность выполнения, </w:t>
            </w:r>
            <w:r w:rsidRPr="00211DAD">
              <w:rPr>
                <w:i/>
                <w:sz w:val="24"/>
                <w:szCs w:val="24"/>
              </w:rPr>
              <w:t>обнаруживать и исправлять</w:t>
            </w:r>
            <w:r w:rsidRPr="00211DAD">
              <w:rPr>
                <w:sz w:val="24"/>
                <w:szCs w:val="24"/>
              </w:rPr>
              <w:t xml:space="preserve"> ошибки.</w:t>
            </w:r>
          </w:p>
          <w:p w:rsidR="00211DAD" w:rsidRPr="00211DAD" w:rsidRDefault="00211DAD" w:rsidP="00211DAD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i/>
                <w:sz w:val="24"/>
                <w:szCs w:val="24"/>
              </w:rPr>
              <w:t xml:space="preserve"> Соблюдать</w:t>
            </w:r>
            <w:r w:rsidRPr="00211DAD">
              <w:rPr>
                <w:sz w:val="24"/>
                <w:szCs w:val="24"/>
              </w:rPr>
              <w:t xml:space="preserve"> речевой этикет при непосредственном общении: знать, как обратиться к сверстнику, к взрослому.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  <w:r w:rsidRPr="00211DAD">
              <w:rPr>
                <w:sz w:val="24"/>
                <w:szCs w:val="24"/>
                <w:lang w:val="en-US"/>
              </w:rPr>
              <w:t>8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материала. Обобщение и систематизация языкового  и речевого материала.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рифмованный материал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на отработку произношения и лексики.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предложения, используя известные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схемы,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Вспоминать, </w:t>
            </w:r>
            <w:r w:rsidRPr="00211DAD">
              <w:rPr>
                <w:color w:val="000000"/>
                <w:sz w:val="24"/>
                <w:szCs w:val="24"/>
              </w:rPr>
              <w:t xml:space="preserve">как меняется глагол-связка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color w:val="000000"/>
                <w:sz w:val="24"/>
                <w:szCs w:val="24"/>
              </w:rPr>
              <w:t>в за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висимости от того, идёт ли речь об одном лице или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нескольких лицах.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Считать </w:t>
            </w:r>
            <w:r w:rsidRPr="00211DAD">
              <w:rPr>
                <w:color w:val="000000"/>
                <w:sz w:val="24"/>
                <w:szCs w:val="24"/>
              </w:rPr>
              <w:t xml:space="preserve">от 1 до 12,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 xml:space="preserve">прописью цифры.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с опорой на рисунок.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Разучивать </w:t>
            </w:r>
            <w:r w:rsidRPr="00211DAD">
              <w:rPr>
                <w:color w:val="000000"/>
                <w:sz w:val="24"/>
                <w:szCs w:val="24"/>
              </w:rPr>
              <w:t>начало алфавитной песенки.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b/>
                <w:iCs/>
                <w:color w:val="000000"/>
                <w:spacing w:val="9"/>
                <w:sz w:val="24"/>
                <w:szCs w:val="24"/>
              </w:rPr>
              <w:t>К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.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материалом: здороваться, называть своё имя, </w:t>
            </w:r>
            <w:r w:rsidRPr="00211DAD">
              <w:rPr>
                <w:color w:val="000000"/>
                <w:sz w:val="24"/>
                <w:szCs w:val="24"/>
              </w:rPr>
              <w:t>спрашивать имя собеседника — сверстника и взрос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лого, представлять других при знакомстве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, переспрашивать, отвечать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положительно и отрицательно на переспрос, выяс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нять, кто это, соблюдать речевой этикет при знаком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softHyphen/>
              <w:t>стве, прощаться.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sz w:val="24"/>
                <w:szCs w:val="24"/>
              </w:rPr>
              <w:t xml:space="preserve">  знать </w:t>
            </w:r>
            <w:r w:rsidRPr="00211DAD">
              <w:rPr>
                <w:iCs/>
                <w:sz w:val="24"/>
                <w:szCs w:val="24"/>
              </w:rPr>
              <w:t>наизусть популярные детские</w:t>
            </w:r>
            <w:r w:rsidRPr="00211DAD">
              <w:rPr>
                <w:i/>
                <w:iCs/>
                <w:sz w:val="24"/>
                <w:szCs w:val="24"/>
              </w:rPr>
              <w:t xml:space="preserve"> песенки и рифмовки, </w:t>
            </w:r>
            <w:r w:rsidRPr="00211DAD">
              <w:rPr>
                <w:i/>
                <w:sz w:val="24"/>
                <w:szCs w:val="24"/>
              </w:rPr>
              <w:t>узнавать</w:t>
            </w:r>
            <w:r w:rsidRPr="00211DAD">
              <w:rPr>
                <w:sz w:val="24"/>
                <w:szCs w:val="24"/>
              </w:rPr>
              <w:t xml:space="preserve"> наиболее известных персонажей иностранной детской литературы, правильно </w:t>
            </w:r>
            <w:r w:rsidRPr="00211DAD">
              <w:rPr>
                <w:i/>
                <w:sz w:val="24"/>
                <w:szCs w:val="24"/>
              </w:rPr>
              <w:t>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С</w:t>
            </w:r>
            <w:r w:rsidRPr="00211DAD">
              <w:rPr>
                <w:i/>
                <w:sz w:val="24"/>
                <w:szCs w:val="24"/>
              </w:rPr>
              <w:t>пособность</w:t>
            </w:r>
            <w:r w:rsidRPr="00211DAD">
              <w:rPr>
                <w:sz w:val="24"/>
                <w:szCs w:val="24"/>
              </w:rPr>
              <w:t xml:space="preserve"> к самооценке и самоконтролю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sz w:val="24"/>
                <w:szCs w:val="24"/>
              </w:rPr>
              <w:t xml:space="preserve"> Использовать схемы для озвучивания и составления предложений, строить речевые высказывания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Р</w:t>
            </w:r>
            <w:r w:rsidRPr="00211DAD">
              <w:rPr>
                <w:i/>
                <w:iCs/>
                <w:sz w:val="24"/>
                <w:szCs w:val="24"/>
              </w:rPr>
              <w:t>.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iCs/>
                <w:color w:val="000000"/>
                <w:spacing w:val="9"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  <w:r w:rsidRPr="00211DAD">
              <w:rPr>
                <w:sz w:val="24"/>
                <w:szCs w:val="24"/>
                <w:lang w:val="en-US"/>
              </w:rPr>
              <w:t>9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Поиграем? Споём? </w:t>
            </w:r>
            <w:r w:rsidRPr="00211DAD">
              <w:rPr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Повторение </w:t>
            </w:r>
            <w:r w:rsidRPr="00211DAD">
              <w:rPr>
                <w:sz w:val="24"/>
                <w:szCs w:val="24"/>
              </w:rPr>
              <w:lastRenderedPageBreak/>
              <w:t>рифмованного материала. Обобщение и систематизация языкового  и речевого материала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рифмованный материал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на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lastRenderedPageBreak/>
              <w:t xml:space="preserve">отработку произношения и лексики.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предложения, используя известные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схемы,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Вспоминать, </w:t>
            </w:r>
            <w:r w:rsidRPr="00211DAD">
              <w:rPr>
                <w:color w:val="000000"/>
                <w:sz w:val="24"/>
                <w:szCs w:val="24"/>
              </w:rPr>
              <w:t xml:space="preserve">как меняется глагол-связка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color w:val="000000"/>
                <w:sz w:val="24"/>
                <w:szCs w:val="24"/>
              </w:rPr>
              <w:t>в за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висимости от того, идёт ли речь об одном лице или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нескольких лицах.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Считать </w:t>
            </w:r>
            <w:r w:rsidRPr="00211DAD">
              <w:rPr>
                <w:color w:val="000000"/>
                <w:sz w:val="24"/>
                <w:szCs w:val="24"/>
              </w:rPr>
              <w:t xml:space="preserve">от 1 до 12,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 xml:space="preserve">прописью цифры.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с опорой на рисунок.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Разучивать </w:t>
            </w:r>
            <w:r w:rsidRPr="00211DAD">
              <w:rPr>
                <w:color w:val="000000"/>
                <w:sz w:val="24"/>
                <w:szCs w:val="24"/>
              </w:rPr>
              <w:t>алфавитную песенку.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color w:val="000000"/>
                <w:spacing w:val="9"/>
                <w:sz w:val="24"/>
                <w:szCs w:val="24"/>
              </w:rPr>
              <w:lastRenderedPageBreak/>
              <w:t>К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.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</w:t>
            </w:r>
            <w:r w:rsidRPr="00211DAD">
              <w:rPr>
                <w:sz w:val="24"/>
                <w:szCs w:val="24"/>
              </w:rPr>
              <w:lastRenderedPageBreak/>
              <w:t>диалог в ситуации «Знакомство» используя изученные  речевые образцы.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b/>
                <w:i/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знать</w:t>
            </w:r>
            <w:r w:rsidRPr="00211DAD">
              <w:rPr>
                <w:sz w:val="24"/>
                <w:szCs w:val="24"/>
              </w:rPr>
              <w:t xml:space="preserve"> игры страны изучаемого языка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sz w:val="24"/>
                <w:szCs w:val="24"/>
              </w:rPr>
              <w:t>Использовать схемы для озвучивания и составления предложений, строить речевые высказывания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b/>
                <w:i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iCs/>
                <w:color w:val="000000"/>
                <w:spacing w:val="9"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20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материала. Обобщение и систематизация языкового  и речевого материала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4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изученную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лексику. 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памятку, которая нацеливает на работу со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словарной тетрадью.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Cs/>
                <w:color w:val="000000"/>
                <w:shd w:val="clear" w:color="auto" w:fill="FFFFFF"/>
              </w:rPr>
              <w:t xml:space="preserve">     </w:t>
            </w:r>
            <w:r w:rsidRPr="00211DAD">
              <w:rPr>
                <w:b/>
                <w:bCs/>
                <w:color w:val="000000"/>
                <w:shd w:val="clear" w:color="auto" w:fill="FFFFFF"/>
              </w:rPr>
              <w:t>К.</w:t>
            </w:r>
            <w:r w:rsidRPr="00211DAD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 xml:space="preserve">ести </w:t>
            </w:r>
            <w:r w:rsidRPr="00211DAD">
              <w:rPr>
                <w:sz w:val="24"/>
                <w:szCs w:val="24"/>
              </w:rPr>
              <w:t>ритуализированный  диалог в ситуации «Знакомство», узнавать на слух знакомые языковые средства, догадываясь о значении незнакомых  (по действиям, мимике, жестам)</w:t>
            </w:r>
          </w:p>
          <w:p w:rsidR="00211DAD" w:rsidRPr="00211DAD" w:rsidRDefault="00211DAD" w:rsidP="00211DAD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i/>
                <w:sz w:val="24"/>
                <w:szCs w:val="24"/>
              </w:rPr>
              <w:t>Соблюдать</w:t>
            </w:r>
            <w:r w:rsidRPr="00211DAD">
              <w:rPr>
                <w:sz w:val="24"/>
                <w:szCs w:val="24"/>
              </w:rPr>
              <w:t xml:space="preserve"> речевой этикет при непосредственном общении: знать, как обратиться к сверстнику, к взрослому.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>Писать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21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Спросим, кто откуда?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Введение вопросов „</w:t>
            </w:r>
            <w:r w:rsidRPr="00211DAD">
              <w:rPr>
                <w:sz w:val="24"/>
                <w:szCs w:val="24"/>
                <w:lang w:val="de-DE"/>
              </w:rPr>
              <w:t>Woher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kommst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du</w:t>
            </w:r>
            <w:r w:rsidRPr="00211DAD">
              <w:rPr>
                <w:sz w:val="24"/>
                <w:szCs w:val="24"/>
              </w:rPr>
              <w:t xml:space="preserve">? </w:t>
            </w:r>
            <w:r w:rsidRPr="00211DAD">
              <w:rPr>
                <w:sz w:val="24"/>
                <w:szCs w:val="24"/>
                <w:lang w:val="de-DE"/>
              </w:rPr>
              <w:t xml:space="preserve">Woher kommen Sie?“ </w:t>
            </w:r>
            <w:r w:rsidRPr="00211DAD">
              <w:rPr>
                <w:sz w:val="24"/>
                <w:szCs w:val="24"/>
              </w:rPr>
              <w:t xml:space="preserve">и ответа на </w:t>
            </w:r>
            <w:r w:rsidRPr="00211DAD">
              <w:rPr>
                <w:sz w:val="24"/>
                <w:szCs w:val="24"/>
              </w:rPr>
              <w:lastRenderedPageBreak/>
              <w:t>этот вопрос</w:t>
            </w:r>
            <w:r w:rsidRPr="00211DAD">
              <w:rPr>
                <w:sz w:val="24"/>
                <w:szCs w:val="24"/>
                <w:lang w:val="de-DE"/>
              </w:rPr>
              <w:t xml:space="preserve"> „Ich komme aus…“. </w:t>
            </w:r>
            <w:r w:rsidRPr="00211DAD">
              <w:rPr>
                <w:sz w:val="24"/>
                <w:szCs w:val="24"/>
              </w:rPr>
              <w:t xml:space="preserve">Графика и правила чтения буквосочетаний </w:t>
            </w:r>
            <w:r w:rsidRPr="00211DAD">
              <w:rPr>
                <w:sz w:val="24"/>
                <w:szCs w:val="24"/>
                <w:lang w:val="de-DE"/>
              </w:rPr>
              <w:t>sch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sp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st</w:t>
            </w:r>
            <w:r w:rsidRPr="00211DAD">
              <w:rPr>
                <w:sz w:val="24"/>
                <w:szCs w:val="24"/>
              </w:rPr>
              <w:t>. Диалоги. Повторение числительных и счёт до 12. Знакомство с некоторыми страноведческими реалиями (названия немецких городов, как принято называть номер телефона в Германии)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рифмованный материал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прошлых уроков.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Проговаривать </w:t>
            </w:r>
            <w:r w:rsidRPr="00211DAD">
              <w:rPr>
                <w:color w:val="000000"/>
                <w:sz w:val="24"/>
                <w:szCs w:val="24"/>
              </w:rPr>
              <w:t xml:space="preserve">за учителем слова и предложения,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используя известную лексику. </w:t>
            </w:r>
          </w:p>
          <w:p w:rsidR="00211DAD" w:rsidRPr="00211DAD" w:rsidRDefault="00211DAD" w:rsidP="00211DAD">
            <w:pPr>
              <w:rPr>
                <w:color w:val="000000"/>
                <w:spacing w:val="13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•Задавать </w:t>
            </w:r>
            <w:r w:rsidRPr="00211DAD">
              <w:rPr>
                <w:color w:val="000000"/>
                <w:sz w:val="24"/>
                <w:szCs w:val="24"/>
              </w:rPr>
              <w:t xml:space="preserve">друг другу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вопросы, </w:t>
            </w:r>
            <w:r w:rsidRPr="00211DAD">
              <w:rPr>
                <w:color w:val="000000"/>
                <w:sz w:val="24"/>
                <w:szCs w:val="24"/>
              </w:rPr>
              <w:t xml:space="preserve">выясняющие, кто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откуда родом, а также </w:t>
            </w:r>
            <w:r w:rsidRPr="00211DAD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давать ответы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на них. </w:t>
            </w: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необходимые реп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лики в пропуски.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корректно по образцу новые буквосочетания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sp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).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Вспоминать </w:t>
            </w:r>
            <w:r w:rsidRPr="00211DAD">
              <w:rPr>
                <w:color w:val="000000"/>
                <w:sz w:val="24"/>
                <w:szCs w:val="24"/>
              </w:rPr>
              <w:t xml:space="preserve">числительные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до 12.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sz w:val="24"/>
                <w:szCs w:val="24"/>
              </w:rPr>
              <w:t xml:space="preserve">Читать </w:t>
            </w:r>
            <w:r w:rsidRPr="00211DAD">
              <w:rPr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sz w:val="24"/>
                <w:szCs w:val="24"/>
              </w:rPr>
              <w:t>некоторые стра</w:t>
            </w:r>
            <w:r w:rsidRPr="00211DAD">
              <w:rPr>
                <w:sz w:val="24"/>
                <w:szCs w:val="24"/>
              </w:rPr>
              <w:softHyphen/>
              <w:t>новедческие реалии (названия немецких городов, номера телефонов в Германии).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К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диалог используя новые речевые обороты, понимать на слух речь учителя, одноклассников, воспринимать </w:t>
            </w:r>
            <w:r w:rsidRPr="00211DAD">
              <w:rPr>
                <w:sz w:val="24"/>
                <w:szCs w:val="24"/>
              </w:rPr>
              <w:lastRenderedPageBreak/>
              <w:t>знакомую информацию в аудиозаписи.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</w:t>
            </w:r>
            <w:r w:rsidRPr="00211DAD">
              <w:rPr>
                <w:sz w:val="24"/>
                <w:szCs w:val="24"/>
              </w:rPr>
              <w:t>. уметь находить необходимую информацию (кто откуда приехал, как зовут), осознанно строить высказывание (Меня зовут…. Я из…).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i/>
                <w:sz w:val="24"/>
                <w:szCs w:val="24"/>
              </w:rPr>
              <w:t>. уметь контролировать</w:t>
            </w:r>
            <w:r w:rsidRPr="00211DAD">
              <w:rPr>
                <w:sz w:val="24"/>
                <w:szCs w:val="24"/>
              </w:rPr>
              <w:t xml:space="preserve"> процесс и результаты своей деятельности,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 xml:space="preserve">ь новые звуки, звукосочетания, а также слова и фразы с ними,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i/>
                <w:sz w:val="24"/>
                <w:szCs w:val="24"/>
              </w:rPr>
              <w:t>. иметь</w:t>
            </w:r>
            <w:r w:rsidRPr="00211DAD">
              <w:rPr>
                <w:sz w:val="24"/>
                <w:szCs w:val="24"/>
              </w:rPr>
              <w:t xml:space="preserve"> представление о городах Германии, </w:t>
            </w:r>
            <w:r w:rsidRPr="00211DAD">
              <w:rPr>
                <w:i/>
                <w:sz w:val="24"/>
                <w:szCs w:val="24"/>
              </w:rPr>
              <w:t>уметь</w:t>
            </w:r>
            <w:r w:rsidRPr="00211DAD">
              <w:rPr>
                <w:sz w:val="24"/>
                <w:szCs w:val="24"/>
              </w:rPr>
              <w:t xml:space="preserve"> называть крупные года и номер телефона на немецком языке.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2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Как спросить о возрасте?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Введение вопросов „ </w:t>
            </w:r>
            <w:r w:rsidRPr="00211DAD">
              <w:rPr>
                <w:sz w:val="24"/>
                <w:szCs w:val="24"/>
                <w:lang w:val="de-DE"/>
              </w:rPr>
              <w:t>Wie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alt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bist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du</w:t>
            </w:r>
            <w:r w:rsidRPr="00211DAD">
              <w:rPr>
                <w:sz w:val="24"/>
                <w:szCs w:val="24"/>
              </w:rPr>
              <w:t xml:space="preserve">? </w:t>
            </w:r>
            <w:r w:rsidRPr="00211DAD">
              <w:rPr>
                <w:sz w:val="24"/>
                <w:szCs w:val="24"/>
                <w:lang w:val="de-DE"/>
              </w:rPr>
              <w:t>Wie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alt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sind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Sie</w:t>
            </w:r>
            <w:r w:rsidRPr="00211DAD">
              <w:rPr>
                <w:sz w:val="24"/>
                <w:szCs w:val="24"/>
              </w:rPr>
              <w:t>?“ и выражений „</w:t>
            </w:r>
            <w:r w:rsidRPr="00211DAD">
              <w:rPr>
                <w:sz w:val="24"/>
                <w:szCs w:val="24"/>
                <w:lang w:val="de-DE"/>
              </w:rPr>
              <w:t>Sagen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Sie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mir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bitte</w:t>
            </w:r>
            <w:r w:rsidRPr="00211DAD">
              <w:rPr>
                <w:sz w:val="24"/>
                <w:szCs w:val="24"/>
              </w:rPr>
              <w:t>/</w:t>
            </w:r>
            <w:r w:rsidRPr="00211DAD">
              <w:rPr>
                <w:sz w:val="24"/>
                <w:szCs w:val="24"/>
                <w:lang w:val="de-DE"/>
              </w:rPr>
              <w:t>Sagt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bitte</w:t>
            </w:r>
            <w:r w:rsidRPr="00211DAD">
              <w:rPr>
                <w:sz w:val="24"/>
                <w:szCs w:val="24"/>
              </w:rPr>
              <w:t>…“, а также ответа на запрашиваемую информацию „</w:t>
            </w:r>
            <w:r w:rsidRPr="00211DAD">
              <w:rPr>
                <w:sz w:val="24"/>
                <w:szCs w:val="24"/>
                <w:lang w:val="de-DE"/>
              </w:rPr>
              <w:t>Ich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bin</w:t>
            </w:r>
            <w:r w:rsidRPr="00211DAD">
              <w:rPr>
                <w:sz w:val="24"/>
                <w:szCs w:val="24"/>
              </w:rPr>
              <w:t xml:space="preserve"> 7 </w:t>
            </w:r>
            <w:r w:rsidRPr="00211DAD">
              <w:rPr>
                <w:sz w:val="24"/>
                <w:szCs w:val="24"/>
                <w:lang w:val="de-DE"/>
              </w:rPr>
              <w:t>Jahre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alt</w:t>
            </w:r>
            <w:r w:rsidRPr="00211DAD">
              <w:rPr>
                <w:sz w:val="24"/>
                <w:szCs w:val="24"/>
              </w:rPr>
              <w:t xml:space="preserve">“. Работа с картинками. Графика и правила чтения буквосочетаний  </w:t>
            </w:r>
            <w:r w:rsidRPr="00211DAD">
              <w:rPr>
                <w:sz w:val="24"/>
                <w:szCs w:val="24"/>
                <w:lang w:val="de-DE"/>
              </w:rPr>
              <w:t>tz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th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ph</w:t>
            </w:r>
            <w:r w:rsidRPr="00211DAD">
              <w:rPr>
                <w:sz w:val="24"/>
                <w:szCs w:val="24"/>
              </w:rPr>
              <w:t>. Чтение и инсценирование диалогов.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Зачитывать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новой считалки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Eins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zwei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drei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bicke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backe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".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 w:rsidRPr="00211DAD">
              <w:rPr>
                <w:color w:val="000000"/>
                <w:sz w:val="24"/>
                <w:szCs w:val="24"/>
              </w:rPr>
              <w:t xml:space="preserve">друг другу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вопросы, </w:t>
            </w:r>
            <w:r w:rsidRPr="00211DAD">
              <w:rPr>
                <w:color w:val="000000"/>
                <w:sz w:val="24"/>
                <w:szCs w:val="24"/>
              </w:rPr>
              <w:t>выясняя возраст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беседника (сверстника и взрослого), и 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на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запрашиваемую информацию.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•Задавать вопросы </w:t>
            </w:r>
            <w:r w:rsidRPr="00211DAD">
              <w:rPr>
                <w:color w:val="000000"/>
                <w:sz w:val="24"/>
                <w:szCs w:val="24"/>
              </w:rPr>
              <w:t>сказочным персонажам, опи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-2"/>
                <w:sz w:val="24"/>
                <w:szCs w:val="24"/>
              </w:rPr>
              <w:t xml:space="preserve">раясь на картинки, обращая внимание на изменение </w:t>
            </w:r>
            <w:r w:rsidRPr="00211DAD">
              <w:rPr>
                <w:color w:val="000000"/>
                <w:sz w:val="24"/>
                <w:szCs w:val="24"/>
              </w:rPr>
              <w:t xml:space="preserve">глагола-связки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при обращении на «ты» и при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употреблении вежливой формы.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каллиграфически корректно по образцу новые буквосочетания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•Воспроизводить </w:t>
            </w:r>
            <w:r w:rsidRPr="00211DAD">
              <w:rPr>
                <w:color w:val="000000"/>
                <w:sz w:val="24"/>
                <w:szCs w:val="24"/>
              </w:rPr>
              <w:t>новые буквы и буквосочетания,  учитывая правила произношения немецкого языка.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•Вписывать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в слова пропущенные буквы и недо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стающие реплики в диалоги.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•Читать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диалоги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К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диалог используя новые речевые обороты,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информацию в аудиозаписи.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</w:t>
            </w:r>
            <w:r w:rsidRPr="00211DAD">
              <w:rPr>
                <w:sz w:val="24"/>
                <w:szCs w:val="24"/>
              </w:rPr>
              <w:t xml:space="preserve">. уметь находить необходимую информацию (кто, откуда приехал, как зовут, сколько лет), осознанно строить высказывание (Меня зовут…. Я из… Мне … лет),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i/>
                <w:sz w:val="24"/>
                <w:szCs w:val="24"/>
              </w:rPr>
              <w:t>иметь представление</w:t>
            </w:r>
            <w:r w:rsidRPr="00211DAD">
              <w:rPr>
                <w:sz w:val="24"/>
                <w:szCs w:val="24"/>
              </w:rPr>
              <w:t xml:space="preserve"> о профессии врача (сопоставление врача в России и в Германии), с</w:t>
            </w:r>
            <w:r w:rsidRPr="00211DAD">
              <w:rPr>
                <w:i/>
                <w:sz w:val="24"/>
                <w:szCs w:val="24"/>
              </w:rPr>
              <w:t>пособность</w:t>
            </w:r>
            <w:r w:rsidRPr="00211DAD">
              <w:rPr>
                <w:sz w:val="24"/>
                <w:szCs w:val="24"/>
              </w:rPr>
              <w:t xml:space="preserve"> к самооценке и самоконтролю.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i/>
                <w:sz w:val="24"/>
                <w:szCs w:val="24"/>
              </w:rPr>
              <w:t>. уметь контролировать</w:t>
            </w:r>
            <w:r w:rsidRPr="00211DAD">
              <w:rPr>
                <w:sz w:val="24"/>
                <w:szCs w:val="24"/>
              </w:rPr>
              <w:t xml:space="preserve"> процесс и результаты своей деятельности,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</w:t>
            </w:r>
            <w:r w:rsidRPr="00211DAD">
              <w:rPr>
                <w:iCs/>
                <w:sz w:val="24"/>
                <w:szCs w:val="24"/>
              </w:rPr>
              <w:lastRenderedPageBreak/>
              <w:t>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 xml:space="preserve">ь новые звуки, звукосочетания, а также слова и фразы с ними,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Краткое сообщение о себе, используя выражения: </w:t>
            </w:r>
            <w:r w:rsidRPr="00211DAD">
              <w:rPr>
                <w:sz w:val="24"/>
                <w:szCs w:val="24"/>
                <w:lang w:val="de-DE"/>
              </w:rPr>
              <w:t>Ich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hei</w:t>
            </w:r>
            <w:r w:rsidRPr="00211DAD">
              <w:rPr>
                <w:sz w:val="24"/>
                <w:szCs w:val="24"/>
              </w:rPr>
              <w:t>ß</w:t>
            </w:r>
            <w:r w:rsidRPr="00211DAD">
              <w:rPr>
                <w:sz w:val="24"/>
                <w:szCs w:val="24"/>
                <w:lang w:val="de-DE"/>
              </w:rPr>
              <w:t>e</w:t>
            </w:r>
            <w:r w:rsidRPr="00211DAD">
              <w:rPr>
                <w:sz w:val="24"/>
                <w:szCs w:val="24"/>
              </w:rPr>
              <w:t xml:space="preserve">… </w:t>
            </w:r>
            <w:r w:rsidRPr="00211DAD">
              <w:rPr>
                <w:sz w:val="24"/>
                <w:szCs w:val="24"/>
                <w:lang w:val="de-DE"/>
              </w:rPr>
              <w:t xml:space="preserve">Ich komme aus… Ich bin …Jahre alt. </w:t>
            </w:r>
            <w:r w:rsidRPr="00211DAD">
              <w:rPr>
                <w:sz w:val="24"/>
                <w:szCs w:val="24"/>
              </w:rPr>
              <w:t xml:space="preserve">Знакомство с картой Германии, названием этой страны на немецком языке, названиями немецких городов. Знакомство с буквосочетаниями  </w:t>
            </w:r>
            <w:r w:rsidRPr="00211DAD">
              <w:rPr>
                <w:sz w:val="24"/>
                <w:szCs w:val="24"/>
                <w:lang w:val="de-DE"/>
              </w:rPr>
              <w:t>tsch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aa</w:t>
            </w:r>
            <w:r w:rsidRPr="00211DAD">
              <w:rPr>
                <w:sz w:val="24"/>
                <w:szCs w:val="24"/>
              </w:rPr>
              <w:t>, ä</w:t>
            </w:r>
            <w:r w:rsidRPr="00211DAD">
              <w:rPr>
                <w:sz w:val="24"/>
                <w:szCs w:val="24"/>
                <w:lang w:val="de-DE"/>
              </w:rPr>
              <w:t>u</w:t>
            </w:r>
            <w:r w:rsidRPr="00211DAD">
              <w:rPr>
                <w:sz w:val="24"/>
                <w:szCs w:val="24"/>
              </w:rPr>
              <w:t>. Обучение У. читать названия немецких городов и немецкое название Германии.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считалку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Eins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zwei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drei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bicke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backe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".</w:t>
            </w:r>
          </w:p>
          <w:p w:rsidR="00211DAD" w:rsidRPr="00211DAD" w:rsidRDefault="00211DAD" w:rsidP="00211DA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Задавать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друг другу </w:t>
            </w: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вопросы,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спрашивая о воз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5"/>
                <w:sz w:val="24"/>
                <w:szCs w:val="24"/>
              </w:rPr>
              <w:t xml:space="preserve">расте, и </w:t>
            </w:r>
            <w:r w:rsidRPr="00211DAD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pacing w:val="5"/>
                <w:sz w:val="24"/>
                <w:szCs w:val="24"/>
              </w:rPr>
              <w:t>на них.</w:t>
            </w:r>
          </w:p>
          <w:p w:rsidR="00211DAD" w:rsidRPr="00211DAD" w:rsidRDefault="00211DAD" w:rsidP="00211DA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Делать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>краткое сообщение о себе, используя вы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 xml:space="preserve">ражения: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ß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...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komme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aus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...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bin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...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Jahre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alt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Восстанавливать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названия немецких городов на </w:t>
            </w:r>
            <w:r w:rsidRPr="00211DAD">
              <w:rPr>
                <w:color w:val="000000"/>
                <w:spacing w:val="-7"/>
                <w:sz w:val="24"/>
                <w:szCs w:val="24"/>
              </w:rPr>
              <w:t>карте.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графически и каллиграфически</w:t>
            </w:r>
            <w:r w:rsidRPr="00211DAD">
              <w:rPr>
                <w:color w:val="000000"/>
                <w:sz w:val="24"/>
                <w:szCs w:val="24"/>
              </w:rPr>
              <w:t xml:space="preserve"> корректно по образцу новые буквосочетания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tsch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pacing w:val="6"/>
                <w:sz w:val="24"/>
                <w:szCs w:val="24"/>
              </w:rPr>
              <w:t>аа, äи).</w:t>
            </w:r>
          </w:p>
          <w:p w:rsidR="00211DAD" w:rsidRPr="00211DAD" w:rsidRDefault="00211DAD" w:rsidP="007460EB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названия городов Германии, где встреча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ются новые буквосочетания.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в слова пропущенные буквосочетания.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диалог в ситуации «Знакомство» запрашивая информацию о возрасте, места проживания,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sz w:val="24"/>
                <w:szCs w:val="24"/>
              </w:rPr>
              <w:t xml:space="preserve">осознанно строить высказывания (Меня зовут…. Я из… Мне … лет),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иметь</w:t>
            </w:r>
            <w:r w:rsidRPr="00211DAD">
              <w:rPr>
                <w:sz w:val="24"/>
                <w:szCs w:val="24"/>
              </w:rPr>
              <w:t xml:space="preserve"> представление о географическом положении Германии, ее особенностях и  культурных традициях, </w:t>
            </w:r>
            <w:r w:rsidRPr="00211DAD">
              <w:rPr>
                <w:i/>
                <w:sz w:val="24"/>
                <w:szCs w:val="24"/>
              </w:rPr>
              <w:t>уважать</w:t>
            </w:r>
            <w:r w:rsidRPr="00211DAD">
              <w:rPr>
                <w:sz w:val="24"/>
                <w:szCs w:val="24"/>
              </w:rPr>
              <w:t xml:space="preserve"> культуру страны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sz w:val="24"/>
                <w:szCs w:val="24"/>
              </w:rPr>
              <w:t xml:space="preserve"> уметь контролировать</w:t>
            </w:r>
            <w:r w:rsidRPr="00211DAD">
              <w:rPr>
                <w:sz w:val="24"/>
                <w:szCs w:val="24"/>
              </w:rPr>
              <w:t xml:space="preserve"> процесс и результаты своей деятельности,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 xml:space="preserve">ь новые звуки, звукосочетания, а также слова и фразы с ними,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4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211DAD">
              <w:rPr>
                <w:sz w:val="24"/>
                <w:szCs w:val="24"/>
                <w:lang w:val="de-DE"/>
              </w:rPr>
              <w:t>Woher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lastRenderedPageBreak/>
              <w:t>kommst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du</w:t>
            </w:r>
            <w:r w:rsidRPr="00211DAD">
              <w:rPr>
                <w:sz w:val="24"/>
                <w:szCs w:val="24"/>
              </w:rPr>
              <w:t>/</w:t>
            </w:r>
            <w:r w:rsidRPr="00211DAD">
              <w:rPr>
                <w:sz w:val="24"/>
                <w:szCs w:val="24"/>
                <w:lang w:val="de-DE"/>
              </w:rPr>
              <w:t>kommen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Sie</w:t>
            </w:r>
            <w:r w:rsidRPr="00211DAD">
              <w:rPr>
                <w:sz w:val="24"/>
                <w:szCs w:val="24"/>
              </w:rPr>
              <w:t>?“. 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-3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известные буквы и буквосочетания, а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также </w:t>
            </w:r>
            <w:r w:rsidRPr="00211DA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начало алфавитной </w:t>
            </w:r>
            <w:r w:rsidRPr="00211DAD">
              <w:rPr>
                <w:color w:val="000000"/>
                <w:spacing w:val="-3"/>
                <w:sz w:val="24"/>
                <w:szCs w:val="24"/>
              </w:rPr>
              <w:t xml:space="preserve">песенки. 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песенный и рифмован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ный материал вводного курса, отрабатывая произно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шение.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пропуски нужны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ми репликами.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текст песенки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Jetzt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kommt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Hampelmann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".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имена сказочных героев, опираясь на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картинки.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•Вспоминать </w:t>
            </w:r>
            <w:r w:rsidRPr="00211DAD">
              <w:rPr>
                <w:color w:val="000000"/>
                <w:sz w:val="24"/>
                <w:szCs w:val="24"/>
              </w:rPr>
              <w:t xml:space="preserve">количественные числительные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счи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тать </w:t>
            </w:r>
            <w:r w:rsidRPr="00211DAD">
              <w:rPr>
                <w:color w:val="000000"/>
                <w:sz w:val="24"/>
                <w:szCs w:val="24"/>
              </w:rPr>
              <w:t xml:space="preserve">от 1 до 12.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Распределять </w:t>
            </w:r>
            <w:r w:rsidRPr="00211DAD">
              <w:rPr>
                <w:color w:val="000000"/>
                <w:sz w:val="24"/>
                <w:szCs w:val="24"/>
              </w:rPr>
              <w:t xml:space="preserve">роли, которые они будут исполнять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на «Празднике алфавита».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color w:val="000000"/>
                <w:spacing w:val="9"/>
                <w:sz w:val="24"/>
                <w:szCs w:val="24"/>
              </w:rPr>
              <w:lastRenderedPageBreak/>
              <w:t>К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.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диалог в ситуации «Знакомство» используя изученные  речевые образцы.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lastRenderedPageBreak/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sz w:val="24"/>
                <w:szCs w:val="24"/>
              </w:rPr>
              <w:t xml:space="preserve">.  знать персонажей немецких сказок (сопоставлять героям русских сказок)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sz w:val="24"/>
                <w:szCs w:val="24"/>
              </w:rPr>
              <w:t>строить</w:t>
            </w:r>
            <w:r w:rsidRPr="00211DAD">
              <w:rPr>
                <w:sz w:val="24"/>
                <w:szCs w:val="24"/>
              </w:rPr>
              <w:t xml:space="preserve"> речевые высказывания.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iCs/>
                <w:color w:val="000000"/>
                <w:spacing w:val="9"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5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211DAD">
              <w:rPr>
                <w:sz w:val="24"/>
                <w:szCs w:val="24"/>
                <w:lang w:val="de-DE"/>
              </w:rPr>
              <w:t>Woher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kommst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du</w:t>
            </w:r>
            <w:r w:rsidRPr="00211DAD">
              <w:rPr>
                <w:sz w:val="24"/>
                <w:szCs w:val="24"/>
              </w:rPr>
              <w:t>/</w:t>
            </w:r>
            <w:r w:rsidRPr="00211DAD">
              <w:rPr>
                <w:sz w:val="24"/>
                <w:szCs w:val="24"/>
                <w:lang w:val="de-DE"/>
              </w:rPr>
              <w:t>kommen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Sie</w:t>
            </w:r>
            <w:r w:rsidRPr="00211DAD">
              <w:rPr>
                <w:sz w:val="24"/>
                <w:szCs w:val="24"/>
              </w:rPr>
              <w:t>?“. 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-3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известные буквы и буквосочетания, а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также </w:t>
            </w:r>
            <w:r w:rsidRPr="00211DA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начало алфавитной </w:t>
            </w:r>
            <w:r w:rsidRPr="00211DAD">
              <w:rPr>
                <w:color w:val="000000"/>
                <w:spacing w:val="-3"/>
                <w:sz w:val="24"/>
                <w:szCs w:val="24"/>
              </w:rPr>
              <w:t xml:space="preserve">песенки. 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песенный и рифмован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ный материал вводного курса, отрабатывая произно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шение.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диалоги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пропуски нужны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ми репликами.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текст песенки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Jetzt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kommt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Hampelmann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".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имена сказочных героев, опираясь на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картинки.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•Вспоминать </w:t>
            </w:r>
            <w:r w:rsidRPr="00211DAD">
              <w:rPr>
                <w:color w:val="000000"/>
                <w:sz w:val="24"/>
                <w:szCs w:val="24"/>
              </w:rPr>
              <w:t xml:space="preserve">количественные числительные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счи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тать </w:t>
            </w:r>
            <w:r w:rsidRPr="00211DAD">
              <w:rPr>
                <w:color w:val="000000"/>
                <w:sz w:val="24"/>
                <w:szCs w:val="24"/>
              </w:rPr>
              <w:t xml:space="preserve">от 1 до 12.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Распределять </w:t>
            </w:r>
            <w:r w:rsidRPr="00211DAD">
              <w:rPr>
                <w:color w:val="000000"/>
                <w:sz w:val="24"/>
                <w:szCs w:val="24"/>
              </w:rPr>
              <w:t xml:space="preserve">роли, которые они будут исполнять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на «Празднике алфавита».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color w:val="000000"/>
                <w:spacing w:val="9"/>
                <w:sz w:val="24"/>
                <w:szCs w:val="24"/>
              </w:rPr>
              <w:t>К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.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i/>
                <w:sz w:val="24"/>
                <w:szCs w:val="24"/>
              </w:rPr>
              <w:t>вести</w:t>
            </w:r>
            <w:r w:rsidRPr="00211DAD">
              <w:rPr>
                <w:sz w:val="24"/>
                <w:szCs w:val="24"/>
              </w:rPr>
              <w:t xml:space="preserve"> этикетный диалог в ситуации «Знакомство» используя изученные  речевые образцы.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sz w:val="24"/>
                <w:szCs w:val="24"/>
              </w:rPr>
              <w:t xml:space="preserve">.  знать персонажей немецких сказок (сопоставлять героям русских сказок)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sz w:val="24"/>
                <w:szCs w:val="24"/>
              </w:rPr>
              <w:t>строить</w:t>
            </w:r>
            <w:r w:rsidRPr="00211DAD">
              <w:rPr>
                <w:sz w:val="24"/>
                <w:szCs w:val="24"/>
              </w:rPr>
              <w:t xml:space="preserve"> речевые высказывания.</w:t>
            </w: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i/>
                <w:iCs/>
                <w:sz w:val="24"/>
                <w:szCs w:val="24"/>
              </w:rPr>
              <w:t xml:space="preserve">    </w:t>
            </w:r>
            <w:r w:rsidRPr="00211DAD">
              <w:rPr>
                <w:b/>
                <w:iCs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6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Повторение рифмованного материала. Обобщение и систематизация языкового  </w:t>
            </w:r>
            <w:r w:rsidRPr="00211DAD">
              <w:rPr>
                <w:sz w:val="24"/>
                <w:szCs w:val="24"/>
              </w:rPr>
              <w:lastRenderedPageBreak/>
              <w:t>и речевого материала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•Рассказывать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рифмованный материал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прошлых уроков.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Проговаривать </w:t>
            </w:r>
            <w:r w:rsidRPr="00211DAD">
              <w:rPr>
                <w:color w:val="000000"/>
                <w:sz w:val="24"/>
                <w:szCs w:val="24"/>
              </w:rPr>
              <w:t xml:space="preserve">за учителем слова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и предложения,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используя известную лексику. </w:t>
            </w:r>
          </w:p>
          <w:p w:rsidR="00211DAD" w:rsidRPr="00211DAD" w:rsidRDefault="00211DAD" w:rsidP="00211DAD">
            <w:pPr>
              <w:rPr>
                <w:color w:val="000000"/>
                <w:spacing w:val="13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•Задавать </w:t>
            </w:r>
            <w:r w:rsidRPr="00211DAD">
              <w:rPr>
                <w:color w:val="000000"/>
                <w:sz w:val="24"/>
                <w:szCs w:val="24"/>
              </w:rPr>
              <w:t xml:space="preserve">друг другу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вопросы, </w:t>
            </w:r>
            <w:r w:rsidRPr="00211DAD">
              <w:rPr>
                <w:color w:val="000000"/>
                <w:sz w:val="24"/>
                <w:szCs w:val="24"/>
              </w:rPr>
              <w:t xml:space="preserve">выясняющие как зовут, кто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откуда родом, сколько лет, а также </w:t>
            </w:r>
            <w:r w:rsidRPr="00211DAD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давать ответы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на них.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•Читать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диалоги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К.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211DAD">
              <w:rPr>
                <w:sz w:val="24"/>
                <w:szCs w:val="24"/>
              </w:rPr>
              <w:t xml:space="preserve"> диалог в ситуации «Знакомство»,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рассказывать о себе, узнавать на слух знакомые языковые средства и догадываясь о значении незнакомых слов. 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Л.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>Писать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предложения,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rPr>
          <w:trHeight w:val="4520"/>
        </w:trPr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7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Итак, кто придет на «Праздник алфавита»?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Употребление в речи названия предмета, лица, имена существительные, нарицательные. Дать представление об употреблении определённого и неопределённого артиклей. Обучение учащихся замене существительных всех  трёх родов в ед.числе личными местоимениями. Графика и правила чтения новых букв: </w:t>
            </w:r>
            <w:r w:rsidRPr="00211DAD">
              <w:rPr>
                <w:sz w:val="24"/>
                <w:szCs w:val="24"/>
                <w:lang w:val="de-DE"/>
              </w:rPr>
              <w:t>Qq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Yy</w:t>
            </w:r>
            <w:r w:rsidRPr="00211DAD">
              <w:rPr>
                <w:sz w:val="24"/>
                <w:szCs w:val="24"/>
              </w:rPr>
              <w:t xml:space="preserve"> и буквосочетания </w:t>
            </w:r>
            <w:r w:rsidRPr="00211DAD">
              <w:rPr>
                <w:sz w:val="24"/>
                <w:szCs w:val="24"/>
                <w:lang w:val="de-DE"/>
              </w:rPr>
              <w:t>qu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>предметы и лица, имена существитель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4"/>
                <w:sz w:val="24"/>
                <w:szCs w:val="24"/>
              </w:rPr>
              <w:t xml:space="preserve">ные, нарицательные, употребляя определённый и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неопределённый артикль.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Заменять </w:t>
            </w:r>
            <w:r w:rsidRPr="00211DAD">
              <w:rPr>
                <w:color w:val="000000"/>
                <w:sz w:val="24"/>
                <w:szCs w:val="24"/>
              </w:rPr>
              <w:t xml:space="preserve">существительные всех трёх родов в ед.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числе личными местоимениями.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корректно по образцу новые буквы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Qq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Yy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211DAD">
              <w:rPr>
                <w:color w:val="000000"/>
                <w:sz w:val="24"/>
                <w:szCs w:val="24"/>
              </w:rPr>
              <w:t>и бук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qu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qu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а).</w:t>
            </w:r>
          </w:p>
          <w:p w:rsidR="00211DAD" w:rsidRPr="00211DAD" w:rsidRDefault="00211DAD" w:rsidP="00211DAD">
            <w:pPr>
              <w:rPr>
                <w:color w:val="000000"/>
                <w:spacing w:val="5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в таблицу новые буквы и буквосоче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5"/>
                <w:sz w:val="24"/>
                <w:szCs w:val="24"/>
              </w:rPr>
              <w:t xml:space="preserve">тания.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предложениях нужными 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>буквами.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К.  </w:t>
            </w:r>
            <w:r w:rsidRPr="00211DAD">
              <w:rPr>
                <w:i/>
                <w:color w:val="000000"/>
                <w:sz w:val="24"/>
                <w:szCs w:val="24"/>
                <w:shd w:val="clear" w:color="auto" w:fill="FFFFFF"/>
              </w:rPr>
              <w:t>употреблять</w:t>
            </w:r>
            <w:r w:rsidRPr="00211DAD">
              <w:rPr>
                <w:color w:val="000000"/>
                <w:sz w:val="24"/>
                <w:szCs w:val="24"/>
                <w:shd w:val="clear" w:color="auto" w:fill="FFFFFF"/>
              </w:rPr>
              <w:t xml:space="preserve"> в речи (название предмета, лица) имена существительные, нарицательные.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1DA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11DAD">
              <w:rPr>
                <w:i/>
                <w:iCs/>
                <w:sz w:val="24"/>
                <w:szCs w:val="24"/>
              </w:rPr>
              <w:t>Называть</w:t>
            </w:r>
            <w:r w:rsidRPr="00211DAD">
              <w:rPr>
                <w:iCs/>
                <w:sz w:val="24"/>
                <w:szCs w:val="24"/>
              </w:rPr>
              <w:t xml:space="preserve"> героев сказок, составлять предложения  с опорой на заданную схему.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новые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</w:t>
            </w:r>
            <w:r w:rsidRPr="00211DAD">
              <w:rPr>
                <w:i/>
                <w:sz w:val="24"/>
                <w:szCs w:val="24"/>
              </w:rPr>
              <w:t>иметь</w:t>
            </w:r>
            <w:r w:rsidRPr="00211DAD">
              <w:rPr>
                <w:sz w:val="24"/>
                <w:szCs w:val="24"/>
              </w:rPr>
              <w:t xml:space="preserve"> представление об употреблении  артиклей, уметь заменять существительные местоимениями.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</w:t>
            </w:r>
            <w:r w:rsidRPr="00211DAD">
              <w:rPr>
                <w:b/>
                <w:i/>
                <w:sz w:val="24"/>
                <w:szCs w:val="24"/>
              </w:rPr>
              <w:t xml:space="preserve">. </w:t>
            </w:r>
            <w:r w:rsidRPr="00211DAD">
              <w:rPr>
                <w:i/>
                <w:sz w:val="24"/>
                <w:szCs w:val="24"/>
              </w:rPr>
              <w:t>Формировать</w:t>
            </w:r>
            <w:r w:rsidRPr="00211DAD">
              <w:rPr>
                <w:sz w:val="24"/>
                <w:szCs w:val="24"/>
              </w:rPr>
              <w:t xml:space="preserve"> уважительное отношение к иному мнению, развивать самостоятельность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8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Как сказать, кто какой?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Повторение немецкого алфавита и известных буквосочетаний. Алфавитная песенка. Повторение употребления определённого и </w:t>
            </w:r>
            <w:r w:rsidRPr="00211DAD">
              <w:rPr>
                <w:sz w:val="24"/>
                <w:szCs w:val="24"/>
              </w:rPr>
              <w:lastRenderedPageBreak/>
              <w:t xml:space="preserve">неопределённого артиклей и личных местоимений в ед.числе и познакомить с личным местоимением </w:t>
            </w:r>
            <w:r w:rsidRPr="00211DAD">
              <w:rPr>
                <w:sz w:val="24"/>
                <w:szCs w:val="24"/>
                <w:lang w:val="de-DE"/>
              </w:rPr>
              <w:t>sie</w:t>
            </w:r>
            <w:r w:rsidRPr="00211DAD">
              <w:rPr>
                <w:sz w:val="24"/>
                <w:szCs w:val="24"/>
              </w:rPr>
              <w:t xml:space="preserve"> (мн. ч.). Введение новых буквосочетаний: </w:t>
            </w:r>
            <w:r w:rsidRPr="00211DAD">
              <w:rPr>
                <w:sz w:val="24"/>
                <w:szCs w:val="24"/>
                <w:lang w:val="de-DE"/>
              </w:rPr>
              <w:t>ng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ig</w:t>
            </w:r>
            <w:r w:rsidRPr="00211DAD">
              <w:rPr>
                <w:sz w:val="24"/>
                <w:szCs w:val="24"/>
              </w:rPr>
              <w:t xml:space="preserve">. Характеристика персонажей учебника, героев детских книг, используя речевой образец 2 с прилагательными: </w:t>
            </w:r>
            <w:r w:rsidRPr="00211DAD">
              <w:rPr>
                <w:sz w:val="24"/>
                <w:szCs w:val="24"/>
                <w:lang w:val="de-DE"/>
              </w:rPr>
              <w:t>jung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alt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lustig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traurig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gro</w:t>
            </w:r>
            <w:r w:rsidRPr="00211DAD">
              <w:rPr>
                <w:sz w:val="24"/>
                <w:szCs w:val="24"/>
              </w:rPr>
              <w:t xml:space="preserve">ß, </w:t>
            </w:r>
            <w:r w:rsidRPr="00211DAD">
              <w:rPr>
                <w:sz w:val="24"/>
                <w:szCs w:val="24"/>
                <w:lang w:val="de-DE"/>
              </w:rPr>
              <w:t>klein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gut</w:t>
            </w:r>
            <w:r w:rsidRPr="00211DAD">
              <w:rPr>
                <w:sz w:val="24"/>
                <w:szCs w:val="24"/>
              </w:rPr>
              <w:t>. Тренировка чтения мини-текстов.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5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немецкий алфавит и 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петь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алфавитную песенку. 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Дополнять </w:t>
            </w:r>
            <w:r w:rsidRPr="00211DAD">
              <w:rPr>
                <w:color w:val="000000"/>
                <w:sz w:val="24"/>
                <w:szCs w:val="24"/>
              </w:rPr>
              <w:t>предложения необходимыми словами и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записывать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полные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lastRenderedPageBreak/>
              <w:t>предложения.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 с помощью известных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схем и </w:t>
            </w:r>
            <w:r w:rsidRPr="00211DAD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записывать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>их.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 xml:space="preserve">определённый и неопределённый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артикль, а также личные местоимения в ед. числе в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предложениях.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личные местоимения во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мн. числе.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графически и каллиграфически корректно по образцу новые буквосочетания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ng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ig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).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в слова нужные буквосочетания.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211DAD">
              <w:rPr>
                <w:color w:val="000000"/>
                <w:sz w:val="24"/>
                <w:szCs w:val="24"/>
              </w:rPr>
              <w:t>персонажей учебника, а также героев детских книг, используя РО 2 с прилагатель-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211DAD">
              <w:rPr>
                <w:color w:val="000000"/>
                <w:sz w:val="24"/>
                <w:szCs w:val="24"/>
              </w:rPr>
              <w:t>ными</w:t>
            </w:r>
            <w:r w:rsidRPr="00211DAD">
              <w:rPr>
                <w:color w:val="000000"/>
                <w:sz w:val="24"/>
                <w:szCs w:val="24"/>
                <w:lang w:val="de-DE"/>
              </w:rPr>
              <w:t xml:space="preserve">: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jung, alt, lustig, traurig, groβ, klein, gut.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Озвучивать </w:t>
            </w:r>
            <w:r w:rsidRPr="00211DAD">
              <w:rPr>
                <w:color w:val="000000"/>
                <w:sz w:val="24"/>
                <w:szCs w:val="24"/>
              </w:rPr>
              <w:t>новые схемы предложений, характе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ризуя предмет или лицо.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мини-тексты с опорой на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>рисунки.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Задавать вопросы, </w:t>
            </w:r>
            <w:r w:rsidRPr="00211DAD">
              <w:rPr>
                <w:color w:val="000000"/>
                <w:sz w:val="24"/>
                <w:szCs w:val="24"/>
              </w:rPr>
              <w:t xml:space="preserve">используя схемы,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>на них.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К.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диалог в ситуации «Знакомство»,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рассказывать о себе (характеризовать себя), узнавать на слух знакомые языковые средства и догадываясь о значении незнакомых слов.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 xml:space="preserve">ь новые звуки, </w:t>
            </w:r>
            <w:r w:rsidRPr="00211DAD">
              <w:rPr>
                <w:sz w:val="24"/>
                <w:szCs w:val="24"/>
              </w:rPr>
              <w:lastRenderedPageBreak/>
              <w:t>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</w:t>
            </w:r>
            <w:r w:rsidRPr="00211DAD">
              <w:rPr>
                <w:i/>
                <w:sz w:val="24"/>
                <w:szCs w:val="24"/>
              </w:rPr>
              <w:t>иметь</w:t>
            </w:r>
            <w:r w:rsidRPr="00211DAD">
              <w:rPr>
                <w:sz w:val="24"/>
                <w:szCs w:val="24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1DA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11DAD">
              <w:rPr>
                <w:i/>
                <w:iCs/>
                <w:sz w:val="24"/>
                <w:szCs w:val="24"/>
              </w:rPr>
              <w:t xml:space="preserve">знать </w:t>
            </w:r>
            <w:r w:rsidRPr="00211DAD">
              <w:rPr>
                <w:iCs/>
                <w:sz w:val="24"/>
                <w:szCs w:val="24"/>
              </w:rPr>
              <w:t>наизусть популярные детские</w:t>
            </w:r>
            <w:r w:rsidRPr="00211DAD">
              <w:rPr>
                <w:i/>
                <w:iCs/>
                <w:sz w:val="24"/>
                <w:szCs w:val="24"/>
              </w:rPr>
              <w:t xml:space="preserve"> песенки и рифмовки, </w:t>
            </w:r>
            <w:r w:rsidRPr="00211DAD">
              <w:rPr>
                <w:i/>
                <w:sz w:val="24"/>
                <w:szCs w:val="24"/>
              </w:rPr>
              <w:t>узнавать</w:t>
            </w:r>
            <w:r w:rsidRPr="00211DAD">
              <w:rPr>
                <w:sz w:val="24"/>
                <w:szCs w:val="24"/>
              </w:rPr>
              <w:t xml:space="preserve"> наиболее известных персонажей иностранной детской литературы, </w:t>
            </w:r>
            <w:r w:rsidRPr="00211DAD">
              <w:rPr>
                <w:iCs/>
                <w:sz w:val="24"/>
                <w:szCs w:val="24"/>
              </w:rPr>
              <w:t>составлять предложения  с опорой на заданную схему, 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Р. </w:t>
            </w:r>
            <w:r w:rsidRPr="00211DAD">
              <w:rPr>
                <w:iCs/>
                <w:sz w:val="24"/>
                <w:szCs w:val="24"/>
              </w:rPr>
              <w:t>уметь контролировать свою деятельность по результату, сопоставлять образец и свою работу, находить ошибки.</w:t>
            </w:r>
          </w:p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</w:t>
            </w:r>
            <w:r w:rsidRPr="00211DAD">
              <w:rPr>
                <w:iCs/>
                <w:sz w:val="24"/>
                <w:szCs w:val="24"/>
              </w:rPr>
              <w:t xml:space="preserve"> и личную ответственность за свои поступки, в том числе в информационной деятельности.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  <w:r w:rsidRPr="00211DAD">
              <w:rPr>
                <w:sz w:val="24"/>
                <w:szCs w:val="24"/>
                <w:lang w:val="en-US"/>
              </w:rPr>
              <w:t>9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Итак, кто какой?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Повторение алфавита и буквосочетания. Тренировка чтения. Знакомство с новыми словами, обозначающими качество: </w:t>
            </w:r>
            <w:r w:rsidRPr="00211DAD">
              <w:rPr>
                <w:sz w:val="24"/>
                <w:szCs w:val="24"/>
                <w:lang w:val="de-DE"/>
              </w:rPr>
              <w:t>b</w:t>
            </w:r>
            <w:r w:rsidRPr="00211DAD">
              <w:rPr>
                <w:sz w:val="24"/>
                <w:szCs w:val="24"/>
              </w:rPr>
              <w:t>ö</w:t>
            </w:r>
            <w:r w:rsidRPr="00211DAD">
              <w:rPr>
                <w:sz w:val="24"/>
                <w:szCs w:val="24"/>
                <w:lang w:val="de-DE"/>
              </w:rPr>
              <w:t>se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sch</w:t>
            </w:r>
            <w:r w:rsidRPr="00211DAD">
              <w:rPr>
                <w:sz w:val="24"/>
                <w:szCs w:val="24"/>
              </w:rPr>
              <w:t>ö</w:t>
            </w:r>
            <w:r w:rsidRPr="00211DAD">
              <w:rPr>
                <w:sz w:val="24"/>
                <w:szCs w:val="24"/>
                <w:lang w:val="de-DE"/>
              </w:rPr>
              <w:t>n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klug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flei</w:t>
            </w:r>
            <w:r w:rsidRPr="00211DAD">
              <w:rPr>
                <w:sz w:val="24"/>
                <w:szCs w:val="24"/>
              </w:rPr>
              <w:t>ß</w:t>
            </w:r>
            <w:r w:rsidRPr="00211DAD">
              <w:rPr>
                <w:sz w:val="24"/>
                <w:szCs w:val="24"/>
                <w:lang w:val="de-DE"/>
              </w:rPr>
              <w:t>ig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nett</w:t>
            </w:r>
            <w:r w:rsidRPr="00211DAD">
              <w:rPr>
                <w:sz w:val="24"/>
                <w:szCs w:val="24"/>
              </w:rPr>
              <w:t xml:space="preserve">, </w:t>
            </w:r>
            <w:r w:rsidRPr="00211DAD">
              <w:rPr>
                <w:sz w:val="24"/>
                <w:szCs w:val="24"/>
                <w:lang w:val="de-DE"/>
              </w:rPr>
              <w:t>nicht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besonders</w:t>
            </w:r>
            <w:r w:rsidRPr="00211DAD">
              <w:rPr>
                <w:sz w:val="24"/>
                <w:szCs w:val="24"/>
              </w:rPr>
              <w:t>, развитие умения характеризовать людей, животных.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•Называть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буквы немецкого алфавита и известные 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>буквосочетания.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названия немецких городов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отыски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вать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их на карте Германии.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содержание диалога, пользу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ясь сносками в учебнике.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211DAD">
              <w:rPr>
                <w:color w:val="000000"/>
                <w:sz w:val="24"/>
                <w:szCs w:val="24"/>
              </w:rPr>
              <w:t xml:space="preserve">людей и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животных, используя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слова, обозначающие качество.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Задавать вопросы </w:t>
            </w:r>
            <w:r w:rsidRPr="00211DAD">
              <w:rPr>
                <w:color w:val="000000"/>
                <w:sz w:val="24"/>
                <w:szCs w:val="24"/>
              </w:rPr>
              <w:t xml:space="preserve">о качестве предмета/лица с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опорой на схемы и </w:t>
            </w:r>
            <w:r w:rsidRPr="00211DAD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>на них.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недостающие буквы и буквосочетания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в слова и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дополнять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диалоги подходящими репли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ками, 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их.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К.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материалом: здороваться, называть своё имя, </w:t>
            </w:r>
            <w:r w:rsidRPr="00211DAD">
              <w:rPr>
                <w:color w:val="000000"/>
                <w:sz w:val="24"/>
                <w:szCs w:val="24"/>
              </w:rPr>
              <w:t>спрашивать имя собеседника — сверстника и взрос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лого, представлять других при знакомстве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, переспрашивать, отвечать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положительно и отрицательно на переспрос, выяс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нять, кто это, откуда, сколько лет, соблюдать речевой этикет при знаком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softHyphen/>
              <w:t>стве.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 xml:space="preserve">ь  звуки, </w:t>
            </w:r>
            <w:r w:rsidRPr="00211DAD">
              <w:rPr>
                <w:sz w:val="24"/>
                <w:szCs w:val="24"/>
              </w:rPr>
              <w:lastRenderedPageBreak/>
              <w:t>звукосочетания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правила,  </w:t>
            </w:r>
            <w:r w:rsidRPr="00211DAD">
              <w:rPr>
                <w:i/>
                <w:sz w:val="24"/>
                <w:szCs w:val="24"/>
              </w:rPr>
              <w:t>иметь</w:t>
            </w:r>
            <w:r w:rsidRPr="00211DAD">
              <w:rPr>
                <w:sz w:val="24"/>
                <w:szCs w:val="24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1DA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11DAD">
              <w:rPr>
                <w:iCs/>
                <w:sz w:val="24"/>
                <w:szCs w:val="24"/>
              </w:rPr>
              <w:t>составлять предложения  с опорой на заданную схему, 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Р. </w:t>
            </w:r>
            <w:r w:rsidRPr="00211DAD">
              <w:rPr>
                <w:iCs/>
                <w:sz w:val="24"/>
                <w:szCs w:val="24"/>
              </w:rPr>
              <w:t>уметь контролировать свою деятельность по результату, сопоставлять образец и свою работу, находить ошибки.</w:t>
            </w:r>
          </w:p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Л.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показывать на карте крупные немецкие города.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30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Новая песенка к «Празднику алфавита». Повторение материала прошлого урока. Обучение говорить друг другу комплименты и кратко характеризовать участников и персонажей «Праздника алфавита», а также окружающих. Чтение кратких сообщений и представление себя в роли сказочных героев, которые придут на «Праздник алфавита»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>текст песенки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„Mit kling-ling-ling".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211DAD">
              <w:rPr>
                <w:color w:val="000000"/>
                <w:sz w:val="24"/>
                <w:szCs w:val="24"/>
                <w:lang w:val="de-DE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Разыгрывать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>диалог</w:t>
            </w:r>
            <w:r w:rsidRPr="00211DAD">
              <w:rPr>
                <w:color w:val="000000"/>
                <w:sz w:val="24"/>
                <w:szCs w:val="24"/>
                <w:lang w:val="de-DE"/>
              </w:rPr>
              <w:t>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Говорить </w:t>
            </w:r>
            <w:r w:rsidRPr="00211DAD">
              <w:rPr>
                <w:color w:val="000000"/>
                <w:sz w:val="24"/>
                <w:szCs w:val="24"/>
              </w:rPr>
              <w:t>друг другу комплименты, используя оце</w:t>
            </w:r>
            <w:r w:rsidRPr="00211DAD">
              <w:rPr>
                <w:color w:val="000000"/>
                <w:spacing w:val="5"/>
                <w:sz w:val="24"/>
                <w:szCs w:val="24"/>
              </w:rPr>
              <w:t>ночную лексику.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>о себе в роли сказочных персонажей.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>буквы немецкого алфавита.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в слова с пропусками нужные буквы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и буквосочетания,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дополнять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предложения необхо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димыми словами.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i/>
                <w:sz w:val="24"/>
                <w:szCs w:val="24"/>
              </w:rPr>
              <w:t xml:space="preserve"> Знать</w:t>
            </w:r>
            <w:r w:rsidRPr="00211DAD">
              <w:rPr>
                <w:sz w:val="24"/>
                <w:szCs w:val="24"/>
              </w:rPr>
              <w:t xml:space="preserve"> ритуально-этикетные правила и формы общения в Германии, уметь делать комплименты, выражая  доброжелательность друг к другу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iCs/>
                <w:sz w:val="24"/>
                <w:szCs w:val="24"/>
              </w:rPr>
              <w:t xml:space="preserve"> осуществлять</w:t>
            </w:r>
            <w:r w:rsidRPr="00211DAD">
              <w:rPr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Cs/>
                <w:sz w:val="24"/>
                <w:szCs w:val="24"/>
              </w:rPr>
              <w:t xml:space="preserve"> составлять предложения  с опорой на заданную схему, 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sz w:val="24"/>
                <w:szCs w:val="24"/>
              </w:rPr>
              <w:t xml:space="preserve"> Правильно произносит</w:t>
            </w:r>
            <w:r w:rsidRPr="00211DAD">
              <w:rPr>
                <w:sz w:val="24"/>
                <w:szCs w:val="24"/>
              </w:rPr>
              <w:t>ь  звуки, звукосочетания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задавать вопросы, отвечать на вопросы одноклассников,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средства.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31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Контроль знаний и умений учащихся по темам первого полугодия. 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действия,</w:t>
            </w: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находить и исправлять  ошибки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составлять</w:t>
            </w:r>
            <w:r w:rsidRPr="00211DAD">
              <w:rPr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высказывание,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Пр</w:t>
            </w:r>
            <w:r w:rsidRPr="00211DAD">
              <w:rPr>
                <w:b/>
                <w:i/>
                <w:iCs/>
                <w:sz w:val="24"/>
                <w:szCs w:val="24"/>
              </w:rPr>
              <w:t>.</w:t>
            </w:r>
            <w:r w:rsidRPr="00211DAD">
              <w:rPr>
                <w:i/>
                <w:iCs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правила,  </w:t>
            </w:r>
            <w:r w:rsidRPr="00211DAD">
              <w:rPr>
                <w:i/>
                <w:sz w:val="24"/>
                <w:szCs w:val="24"/>
              </w:rPr>
              <w:t>иметь</w:t>
            </w:r>
            <w:r w:rsidRPr="00211DAD">
              <w:rPr>
                <w:sz w:val="24"/>
                <w:szCs w:val="24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en-US"/>
              </w:rPr>
              <w:t>32</w:t>
            </w:r>
            <w:r w:rsidRPr="00211DAD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 о себе.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изученную лексику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её в речи.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hd w:val="clear" w:color="auto" w:fill="FFFFFF"/>
              </w:rPr>
              <w:t xml:space="preserve">   </w:t>
            </w: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К.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диалог в ситуации «Знакомство»,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 xml:space="preserve">знать </w:t>
            </w:r>
            <w:r w:rsidRPr="00211DAD">
              <w:rPr>
                <w:iCs/>
                <w:sz w:val="24"/>
                <w:szCs w:val="24"/>
              </w:rPr>
              <w:t>наизусть популярные детские</w:t>
            </w:r>
            <w:r w:rsidRPr="00211DAD">
              <w:rPr>
                <w:i/>
                <w:iCs/>
                <w:sz w:val="24"/>
                <w:szCs w:val="24"/>
              </w:rPr>
              <w:t xml:space="preserve"> песенки и рифмовки, </w:t>
            </w:r>
            <w:r w:rsidRPr="00211DAD">
              <w:rPr>
                <w:i/>
                <w:sz w:val="24"/>
                <w:szCs w:val="24"/>
              </w:rPr>
              <w:t>узнавать</w:t>
            </w:r>
            <w:r w:rsidRPr="00211DAD">
              <w:rPr>
                <w:sz w:val="24"/>
                <w:szCs w:val="24"/>
              </w:rPr>
              <w:t xml:space="preserve"> наиболее известных персонажей иностранной детской литературы, п</w:t>
            </w:r>
            <w:r w:rsidRPr="00211DAD">
              <w:rPr>
                <w:i/>
                <w:iCs/>
                <w:sz w:val="24"/>
                <w:szCs w:val="24"/>
              </w:rPr>
              <w:t>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 xml:space="preserve">интонировать при </w:t>
            </w:r>
            <w:r w:rsidRPr="00211DAD">
              <w:rPr>
                <w:iCs/>
                <w:sz w:val="24"/>
                <w:szCs w:val="24"/>
              </w:rPr>
              <w:lastRenderedPageBreak/>
              <w:t>чтении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33.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color w:val="FF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Поиграем? Споём? (Повторение)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 о себе в роли сказочного персонажа, а также в «Я-роли»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изученную лексику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её в речи.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К.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диалог в ситуации «Знакомство»,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 xml:space="preserve">знать </w:t>
            </w:r>
            <w:r w:rsidRPr="00211DAD">
              <w:rPr>
                <w:iCs/>
                <w:sz w:val="24"/>
                <w:szCs w:val="24"/>
              </w:rPr>
              <w:t>наизусть популярные детские</w:t>
            </w:r>
            <w:r w:rsidRPr="00211DAD">
              <w:rPr>
                <w:i/>
                <w:iCs/>
                <w:sz w:val="24"/>
                <w:szCs w:val="24"/>
              </w:rPr>
              <w:t xml:space="preserve"> песенки и рифмовки, </w:t>
            </w:r>
            <w:r w:rsidRPr="00211DAD">
              <w:rPr>
                <w:i/>
                <w:sz w:val="24"/>
                <w:szCs w:val="24"/>
              </w:rPr>
              <w:t>узнавать</w:t>
            </w:r>
            <w:r w:rsidRPr="00211DAD">
              <w:rPr>
                <w:sz w:val="24"/>
                <w:szCs w:val="24"/>
              </w:rPr>
              <w:t xml:space="preserve"> наиболее известных персонажей иностранной детской литературы, п</w:t>
            </w:r>
            <w:r w:rsidRPr="00211DAD">
              <w:rPr>
                <w:i/>
                <w:iCs/>
                <w:sz w:val="24"/>
                <w:szCs w:val="24"/>
              </w:rPr>
              <w:t>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34.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А всё ли мы успели повторить? 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 и песен, пройденных речевых образцов, в частности специальные и общие вопросы.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изученную лексику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её в речи.</w:t>
            </w:r>
          </w:p>
          <w:p w:rsidR="00211DAD" w:rsidRPr="00211DAD" w:rsidRDefault="00211DAD" w:rsidP="00211DAD">
            <w:pPr>
              <w:rPr>
                <w:color w:val="000000"/>
                <w:spacing w:val="1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К.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диалог в ситуации «Знакомство»,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i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планировать  свои действия.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>Писать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lastRenderedPageBreak/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35-36.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color w:val="FF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Повторение рифмованного материала и песен, пройденных речевых образцов, в частности специальные и общие вопросы.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изученную лексику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её в речи.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К.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диалог в ситуации «Знакомство»,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 xml:space="preserve">знать </w:t>
            </w:r>
            <w:r w:rsidRPr="00211DAD">
              <w:rPr>
                <w:iCs/>
                <w:sz w:val="24"/>
                <w:szCs w:val="24"/>
              </w:rPr>
              <w:t>наизусть популярные детские</w:t>
            </w:r>
            <w:r w:rsidRPr="00211DAD">
              <w:rPr>
                <w:i/>
                <w:iCs/>
                <w:sz w:val="24"/>
                <w:szCs w:val="24"/>
              </w:rPr>
              <w:t xml:space="preserve"> песенки и рифмовки, </w:t>
            </w:r>
            <w:r w:rsidRPr="00211DAD">
              <w:rPr>
                <w:i/>
                <w:sz w:val="24"/>
                <w:szCs w:val="24"/>
              </w:rPr>
              <w:t>узнавать</w:t>
            </w:r>
            <w:r w:rsidRPr="00211DAD">
              <w:rPr>
                <w:sz w:val="24"/>
                <w:szCs w:val="24"/>
              </w:rPr>
              <w:t xml:space="preserve"> наиболее известных персонажей иностранной детской литературы, п</w:t>
            </w:r>
            <w:r w:rsidRPr="00211DAD">
              <w:rPr>
                <w:i/>
                <w:iCs/>
                <w:sz w:val="24"/>
                <w:szCs w:val="24"/>
              </w:rPr>
              <w:t>исать и 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основные звуки, звукосочетания, а также слова и фразы, соблюдая  интонационные правила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rPr>
          <w:trHeight w:val="648"/>
        </w:trPr>
        <w:tc>
          <w:tcPr>
            <w:tcW w:w="15960" w:type="dxa"/>
            <w:gridSpan w:val="8"/>
          </w:tcPr>
          <w:p w:rsidR="00211DAD" w:rsidRPr="00211DAD" w:rsidRDefault="00211DAD" w:rsidP="00211DAD">
            <w:pPr>
              <w:contextualSpacing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211DAD" w:rsidRPr="00211DAD" w:rsidRDefault="00211DAD" w:rsidP="00211DAD">
            <w:pPr>
              <w:contextualSpacing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211DAD" w:rsidRPr="00211DAD" w:rsidRDefault="00211DAD" w:rsidP="00211D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1DAD">
              <w:rPr>
                <w:color w:val="000000"/>
                <w:spacing w:val="-1"/>
                <w:sz w:val="28"/>
                <w:szCs w:val="28"/>
              </w:rPr>
              <w:t>Основной курс.</w:t>
            </w:r>
            <w:r w:rsidRPr="00211DAD">
              <w:rPr>
                <w:bCs/>
                <w:i/>
                <w:color w:val="000000"/>
                <w:sz w:val="28"/>
                <w:szCs w:val="28"/>
                <w:lang w:val="de-DE"/>
              </w:rPr>
              <w:t xml:space="preserve"> </w:t>
            </w:r>
            <w:r w:rsidRPr="00211DA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11DAD">
              <w:rPr>
                <w:color w:val="000000"/>
                <w:sz w:val="28"/>
                <w:szCs w:val="28"/>
              </w:rPr>
              <w:t>Тема 1</w:t>
            </w:r>
            <w:r w:rsidRPr="00211DAD">
              <w:rPr>
                <w:i/>
                <w:color w:val="000000"/>
                <w:sz w:val="28"/>
                <w:szCs w:val="28"/>
              </w:rPr>
              <w:t>.</w:t>
            </w:r>
            <w:r w:rsidRPr="00211DAD">
              <w:rPr>
                <w:sz w:val="28"/>
                <w:szCs w:val="28"/>
              </w:rPr>
              <w:t>Новые персонажи нашего учебника. Кто они? Какие они? (8 часов</w:t>
            </w:r>
            <w:r w:rsidRPr="00211DAD">
              <w:rPr>
                <w:b/>
                <w:sz w:val="24"/>
                <w:szCs w:val="24"/>
              </w:rPr>
              <w:t>)</w:t>
            </w: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37.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Мы знаем некоторых персонажей  </w:t>
            </w:r>
            <w:r w:rsidRPr="00211DAD">
              <w:rPr>
                <w:sz w:val="24"/>
                <w:szCs w:val="24"/>
              </w:rPr>
              <w:lastRenderedPageBreak/>
              <w:t>немецких книжек, не правда ли?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pacing w:val="13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13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bCs/>
                <w:i/>
                <w:color w:val="000000"/>
                <w:spacing w:val="13"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pacing w:val="13"/>
                <w:sz w:val="24"/>
                <w:szCs w:val="24"/>
              </w:rPr>
              <w:t xml:space="preserve">Я и мои друзья: </w:t>
            </w:r>
          </w:p>
          <w:p w:rsidR="00211DAD" w:rsidRPr="00211DAD" w:rsidRDefault="00211DAD" w:rsidP="00211DAD">
            <w:pPr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новые 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Pr="00211DAD">
              <w:rPr>
                <w:color w:val="000000"/>
                <w:spacing w:val="-2"/>
                <w:sz w:val="24"/>
                <w:szCs w:val="24"/>
              </w:rPr>
              <w:t xml:space="preserve">возраст, </w:t>
            </w:r>
            <w:r w:rsidRPr="00211DAD">
              <w:rPr>
                <w:color w:val="000000"/>
                <w:spacing w:val="-2"/>
                <w:sz w:val="24"/>
                <w:szCs w:val="24"/>
              </w:rPr>
              <w:lastRenderedPageBreak/>
              <w:t>внешность, харак</w:t>
            </w:r>
            <w:r w:rsidRPr="00211DAD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тер, увлечения/хобби. </w:t>
            </w:r>
          </w:p>
          <w:p w:rsidR="00211DAD" w:rsidRPr="00211DAD" w:rsidRDefault="00211DAD" w:rsidP="00211DAD">
            <w:pPr>
              <w:rPr>
                <w:color w:val="000000"/>
                <w:spacing w:val="2"/>
                <w:sz w:val="24"/>
                <w:szCs w:val="24"/>
              </w:rPr>
            </w:pPr>
            <w:r w:rsidRPr="00211DAD">
              <w:rPr>
                <w:color w:val="000000"/>
                <w:spacing w:val="1"/>
                <w:sz w:val="24"/>
                <w:szCs w:val="24"/>
              </w:rPr>
              <w:t>Пе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Pr="00211DAD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2"/>
                <w:sz w:val="24"/>
                <w:szCs w:val="24"/>
              </w:rPr>
              <w:t>гом. Почта из Германии</w:t>
            </w:r>
          </w:p>
          <w:p w:rsidR="00211DAD" w:rsidRPr="00211DAD" w:rsidRDefault="00211DAD" w:rsidP="00211DAD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Страна изучаемого языка,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литературные персонажи немецких сказок</w:t>
            </w:r>
          </w:p>
          <w:p w:rsidR="00211DAD" w:rsidRPr="00211DAD" w:rsidRDefault="00211DAD" w:rsidP="00211DAD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 w:eastAsia="ar-SA"/>
              </w:rPr>
            </w:pPr>
            <w:r w:rsidRPr="00211DAD">
              <w:rPr>
                <w:sz w:val="24"/>
                <w:szCs w:val="24"/>
                <w:u w:val="single"/>
                <w:lang w:eastAsia="ar-SA"/>
              </w:rPr>
              <w:t>Лексика</w:t>
            </w:r>
            <w:r w:rsidRPr="00211DAD">
              <w:rPr>
                <w:sz w:val="24"/>
                <w:szCs w:val="24"/>
                <w:u w:val="single"/>
                <w:lang w:val="en-US" w:eastAsia="ar-SA"/>
              </w:rPr>
              <w:t xml:space="preserve">: </w:t>
            </w:r>
          </w:p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de-DE"/>
              </w:rPr>
              <w:t>interessant, die Sage, gern, lachen über andere, hilfsbereit, hässlich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Вспоминать, </w:t>
            </w:r>
            <w:r w:rsidRPr="00211DAD">
              <w:rPr>
                <w:color w:val="000000"/>
                <w:sz w:val="24"/>
                <w:szCs w:val="24"/>
              </w:rPr>
              <w:t>из каких сказок персонажи, изобра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жённые на картинках. </w:t>
            </w:r>
          </w:p>
          <w:p w:rsidR="00211DAD" w:rsidRPr="00211DAD" w:rsidRDefault="00211DAD" w:rsidP="00211DAD">
            <w:pPr>
              <w:rPr>
                <w:color w:val="000000"/>
                <w:spacing w:val="-13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•Читать в группах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небольшие текс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ты о персонажах немецких сказок, пользуясь снос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softHyphen/>
              <w:t>ками и определяя значение новых слов по контекс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-13"/>
                <w:sz w:val="24"/>
                <w:szCs w:val="24"/>
              </w:rPr>
              <w:t>ту.</w:t>
            </w:r>
          </w:p>
          <w:p w:rsidR="00211DAD" w:rsidRPr="00211DAD" w:rsidRDefault="00211DAD" w:rsidP="00211DAD">
            <w:pPr>
              <w:rPr>
                <w:color w:val="000000"/>
                <w:spacing w:val="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 Ч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итать </w:t>
            </w:r>
            <w:r w:rsidRPr="00211DAD">
              <w:rPr>
                <w:color w:val="000000"/>
                <w:sz w:val="24"/>
                <w:szCs w:val="24"/>
              </w:rPr>
              <w:t xml:space="preserve">микротексты другим группам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под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бирать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картинки к текстам.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•Вписывать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в слова недостающие буквы.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 xml:space="preserve">имена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>о персонажах не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мецких сказок, употребляя необходимую для этого </w:t>
            </w:r>
            <w:r w:rsidRPr="00211DAD">
              <w:rPr>
                <w:color w:val="000000"/>
                <w:spacing w:val="-5"/>
                <w:sz w:val="24"/>
                <w:szCs w:val="24"/>
              </w:rPr>
              <w:t>лексику.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К. </w:t>
            </w:r>
            <w:r w:rsidRPr="00211DAD">
              <w:rPr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отвечать на вопросы собеседника, задавать вопросы,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lastRenderedPageBreak/>
              <w:t>рассказывать о сказочных персонажах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 слов.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Пр. </w:t>
            </w:r>
            <w:r w:rsidRPr="00211DAD">
              <w:rPr>
                <w:sz w:val="24"/>
                <w:szCs w:val="24"/>
              </w:rPr>
              <w:t>Правильно произносить  звуки, звукосочетания</w:t>
            </w:r>
            <w:r w:rsidRPr="00211DAD">
              <w:rPr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1DA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11DAD">
              <w:rPr>
                <w:iCs/>
                <w:sz w:val="24"/>
                <w:szCs w:val="24"/>
              </w:rPr>
              <w:t>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Р. </w:t>
            </w:r>
            <w:r w:rsidRPr="00211DAD">
              <w:rPr>
                <w:iCs/>
                <w:sz w:val="24"/>
                <w:szCs w:val="24"/>
              </w:rPr>
              <w:t>уметь контролировать свою деятельность по результату, сопоставлять образец и свою работу, находить ошибки.</w:t>
            </w:r>
          </w:p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Л.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нуждается, называть немецкие сказки и их персонажей.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shd w:val="clear" w:color="auto" w:fill="FFFFFF"/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38-39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shd w:val="clear" w:color="auto" w:fill="FFFFFF"/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вот новые персонажи учебника.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snapToGri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u w:val="single"/>
              </w:rPr>
              <w:t>Лексический</w:t>
            </w:r>
            <w:r w:rsidRPr="00211DAD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u w:val="single"/>
              </w:rPr>
              <w:t>материал</w:t>
            </w:r>
            <w:r w:rsidRPr="00211DAD">
              <w:rPr>
                <w:sz w:val="24"/>
                <w:szCs w:val="24"/>
                <w:u w:val="single"/>
                <w:lang w:val="de-DE"/>
              </w:rPr>
              <w:t>: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wir, sie, Sie, faul, Was machen sie?,  Briefe schreiben, Freunde suchen, aus Russland, der Brieffreund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u w:val="single"/>
              </w:rPr>
              <w:t>Грамматический материал: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</w:rPr>
              <w:t xml:space="preserve">спряжение глагола-связки </w:t>
            </w:r>
            <w:r w:rsidRPr="00211DAD">
              <w:rPr>
                <w:sz w:val="24"/>
                <w:szCs w:val="24"/>
                <w:lang w:val="de-DE"/>
              </w:rPr>
              <w:t>sein</w:t>
            </w:r>
            <w:r w:rsidRPr="00211DAD">
              <w:rPr>
                <w:sz w:val="24"/>
                <w:szCs w:val="24"/>
              </w:rPr>
              <w:t xml:space="preserve"> в </w:t>
            </w:r>
            <w:r w:rsidRPr="00211DAD">
              <w:rPr>
                <w:sz w:val="24"/>
                <w:szCs w:val="24"/>
                <w:lang w:val="de-DE"/>
              </w:rPr>
              <w:t>Pr</w:t>
            </w:r>
            <w:r w:rsidRPr="00211DAD">
              <w:rPr>
                <w:sz w:val="24"/>
                <w:szCs w:val="24"/>
              </w:rPr>
              <w:t>ä</w:t>
            </w:r>
            <w:r w:rsidRPr="00211DAD">
              <w:rPr>
                <w:sz w:val="24"/>
                <w:szCs w:val="24"/>
                <w:lang w:val="de-DE"/>
              </w:rPr>
              <w:t>sens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слух, 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но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3"/>
                <w:sz w:val="24"/>
                <w:szCs w:val="24"/>
              </w:rPr>
              <w:t>вые рифмовки, опираясь на новые слова на плаш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ках и рисунки. 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211DAD">
              <w:rPr>
                <w:color w:val="000000"/>
                <w:sz w:val="24"/>
                <w:szCs w:val="24"/>
              </w:rPr>
              <w:t xml:space="preserve">спряжение глагола-связки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в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Pr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ä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sens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>предложения, употребляя глагол-связ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ку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в разных формах ед. и мн. числа.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письма сверстников из Гер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мании, пользуясь словами, вынесенными на плашки.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 xml:space="preserve">на вопрос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machen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Sie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?, </w:t>
            </w:r>
            <w:r w:rsidRPr="00211DAD">
              <w:rPr>
                <w:color w:val="000000"/>
                <w:sz w:val="24"/>
                <w:szCs w:val="24"/>
              </w:rPr>
              <w:t>употреб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ляя знакомую лексику.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предложениях, употребляя глагол-связку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>в правильной форме.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 xml:space="preserve">имена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>о персонажах не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мецких сказок, употребляя необходимую для этого </w:t>
            </w:r>
            <w:r w:rsidRPr="00211DAD">
              <w:rPr>
                <w:color w:val="000000"/>
                <w:spacing w:val="-5"/>
                <w:sz w:val="24"/>
                <w:szCs w:val="24"/>
              </w:rPr>
              <w:t>лексику.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Пр. </w:t>
            </w:r>
            <w:r w:rsidRPr="00211DAD">
              <w:rPr>
                <w:i/>
                <w:sz w:val="24"/>
                <w:szCs w:val="24"/>
              </w:rPr>
              <w:t>Знать</w:t>
            </w:r>
            <w:r w:rsidRPr="00211DAD">
              <w:rPr>
                <w:sz w:val="24"/>
                <w:szCs w:val="24"/>
              </w:rPr>
              <w:t xml:space="preserve"> разные формы связки sein, с парадигмой спряжения sein в Präsens, уметь использовать связку sein в разных лицах,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Cs/>
                <w:sz w:val="24"/>
                <w:szCs w:val="24"/>
              </w:rPr>
              <w:t xml:space="preserve"> осознанно строить речевое высказывание по теме урока, извлекать из прослушанного текста основную информацию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211DAD">
              <w:rPr>
                <w:iCs/>
                <w:sz w:val="24"/>
                <w:szCs w:val="24"/>
              </w:rPr>
              <w:t xml:space="preserve">правила работы в группе, в паре, </w:t>
            </w:r>
            <w:r w:rsidRPr="00211DAD">
              <w:rPr>
                <w:i/>
                <w:iCs/>
                <w:sz w:val="24"/>
                <w:szCs w:val="24"/>
              </w:rPr>
              <w:t>оценивать</w:t>
            </w:r>
            <w:r w:rsidRPr="00211DAD">
              <w:rPr>
                <w:iCs/>
                <w:sz w:val="24"/>
                <w:szCs w:val="24"/>
              </w:rPr>
              <w:t xml:space="preserve"> свою деятельность по шкале самооценки.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самостоятельность, формировать э</w:t>
            </w:r>
            <w:r w:rsidRPr="00211DAD">
              <w:rPr>
                <w:iCs/>
                <w:sz w:val="24"/>
                <w:szCs w:val="24"/>
              </w:rPr>
              <w:t>стетические потребности.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вопросы, в том числе используя новый речевой оборот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</w:t>
            </w:r>
            <w:r w:rsidRPr="00211DAD">
              <w:rPr>
                <w:sz w:val="24"/>
                <w:szCs w:val="24"/>
              </w:rPr>
              <w:lastRenderedPageBreak/>
              <w:t>средства и догадываясь о значении незнакомых слов.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Почта пришла!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snapToGrid w:val="0"/>
              <w:rPr>
                <w:b/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u w:val="single"/>
              </w:rPr>
              <w:t>Лексический</w:t>
            </w:r>
            <w:r w:rsidRPr="00211DAD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u w:val="single"/>
              </w:rPr>
              <w:t>материал</w:t>
            </w:r>
            <w:r w:rsidRPr="00211DAD">
              <w:rPr>
                <w:sz w:val="24"/>
                <w:szCs w:val="24"/>
                <w:u w:val="single"/>
                <w:lang w:val="de-DE"/>
              </w:rPr>
              <w:t xml:space="preserve">: </w:t>
            </w:r>
            <w:r w:rsidRPr="00211DAD">
              <w:rPr>
                <w:sz w:val="24"/>
                <w:szCs w:val="24"/>
                <w:lang w:val="de-DE"/>
              </w:rPr>
              <w:t>die Post, die Postkarte, das Paket, das Päckchen, der Luftballon, die Farbe, schwarz, grau, weiß, gelb, rot, braun, blau, grün, bunt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u w:val="single"/>
              </w:rPr>
              <w:t>Грамматический материал: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</w:rPr>
              <w:t xml:space="preserve">спряжение глагола-связки </w:t>
            </w:r>
            <w:r w:rsidRPr="00211DAD">
              <w:rPr>
                <w:sz w:val="24"/>
                <w:szCs w:val="24"/>
                <w:lang w:val="de-DE"/>
              </w:rPr>
              <w:t>sein</w:t>
            </w:r>
            <w:r w:rsidRPr="00211DAD">
              <w:rPr>
                <w:sz w:val="24"/>
                <w:szCs w:val="24"/>
              </w:rPr>
              <w:t xml:space="preserve"> в </w:t>
            </w:r>
            <w:r w:rsidRPr="00211DAD">
              <w:rPr>
                <w:sz w:val="24"/>
                <w:szCs w:val="24"/>
                <w:lang w:val="de-DE"/>
              </w:rPr>
              <w:t>Pr</w:t>
            </w:r>
            <w:r w:rsidRPr="00211DAD">
              <w:rPr>
                <w:sz w:val="24"/>
                <w:szCs w:val="24"/>
              </w:rPr>
              <w:t>ä</w:t>
            </w:r>
            <w:r w:rsidRPr="00211DAD">
              <w:rPr>
                <w:sz w:val="24"/>
                <w:szCs w:val="24"/>
                <w:lang w:val="de-DE"/>
              </w:rPr>
              <w:t>sens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1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рифмовки прошлых 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>уроков.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br/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текст с пропусками, вставляя необходи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мую лексику по теме.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br/>
            </w: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новую лексику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по теме, а также названия некоторых цветов.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br/>
            </w: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небольшие по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>объёму тексты, содержащие как изученный языко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8"/>
                <w:sz w:val="24"/>
                <w:szCs w:val="24"/>
              </w:rPr>
              <w:t xml:space="preserve">вой материал, так и новые слова.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pacing w:val="18"/>
                <w:sz w:val="24"/>
                <w:szCs w:val="24"/>
              </w:rPr>
              <w:t xml:space="preserve">•Читать </w:t>
            </w:r>
            <w:r w:rsidRPr="00211DAD">
              <w:rPr>
                <w:color w:val="000000"/>
                <w:spacing w:val="18"/>
                <w:sz w:val="24"/>
                <w:szCs w:val="24"/>
              </w:rPr>
              <w:t xml:space="preserve">вслух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тексты,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соотносить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графический образ слова с его звуковым образом на основе знания правил чтения.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br/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211DAD">
              <w:rPr>
                <w:color w:val="000000"/>
                <w:sz w:val="24"/>
                <w:szCs w:val="24"/>
              </w:rPr>
              <w:t>правильное ударение в словах и фра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зах, интонацию в целом.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br/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>поздравительную открытку.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 используя изученные речевые обороты,</w:t>
            </w:r>
            <w:r w:rsidRPr="00211DAD">
              <w:rPr>
                <w:sz w:val="24"/>
                <w:szCs w:val="24"/>
              </w:rPr>
              <w:t xml:space="preserve"> понимать на слух речь учителя; выказывания одноклассников; небольшие по объему диалоги, тексты.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Pr="00211DAD">
              <w:rPr>
                <w:i/>
                <w:sz w:val="24"/>
                <w:szCs w:val="24"/>
              </w:rPr>
              <w:t>Правильно произносит</w:t>
            </w:r>
            <w:r w:rsidRPr="00211DAD">
              <w:rPr>
                <w:sz w:val="24"/>
                <w:szCs w:val="24"/>
              </w:rPr>
              <w:t>ь  звуки, звукосочетания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sz w:val="24"/>
                <w:szCs w:val="24"/>
              </w:rPr>
              <w:t xml:space="preserve"> 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 xml:space="preserve">Л. </w:t>
            </w:r>
            <w:r w:rsidRPr="00211DAD">
              <w:rPr>
                <w:i/>
                <w:iCs/>
                <w:sz w:val="24"/>
                <w:szCs w:val="24"/>
              </w:rPr>
              <w:t xml:space="preserve">знать </w:t>
            </w:r>
            <w:r w:rsidRPr="00211DAD">
              <w:rPr>
                <w:iCs/>
                <w:sz w:val="24"/>
                <w:szCs w:val="24"/>
              </w:rPr>
              <w:t xml:space="preserve">особенности написания немецкого письма, открытки (сопоставлять с русским письмом), </w:t>
            </w:r>
            <w:r w:rsidRPr="00211DAD">
              <w:rPr>
                <w:sz w:val="24"/>
                <w:szCs w:val="24"/>
              </w:rPr>
              <w:t>развивать самостоятельность.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Р</w:t>
            </w:r>
            <w:r w:rsidRPr="00211DAD">
              <w:rPr>
                <w:iCs/>
                <w:sz w:val="24"/>
                <w:szCs w:val="24"/>
              </w:rPr>
              <w:t>. уметь контролировать свою деятельность по результату, сопоставлять образец и свою работу, находить ошибки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Мы игра-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ем и поём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Кратко 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о ком-либо, употребляя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лексику по теме.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рассказы-загадки и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отгадывать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их.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>о себе, осуществляя перенос ситу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ации на себя.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в слова, обозначающие названия цве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тов, буквы.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*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Подбирать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подходящие личные местоимения к разным формам глагола-связки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 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диалог, используя сноски на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плашках.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по ролям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инсценировать </w:t>
            </w:r>
            <w:r w:rsidRPr="00211DAD">
              <w:rPr>
                <w:color w:val="000000"/>
                <w:sz w:val="24"/>
                <w:szCs w:val="24"/>
              </w:rPr>
              <w:t>его.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>текст песенки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Post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ist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da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".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211DAD">
              <w:rPr>
                <w:color w:val="000000"/>
                <w:sz w:val="24"/>
                <w:szCs w:val="24"/>
              </w:rPr>
              <w:t>рассказ о себе.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Пр. </w:t>
            </w:r>
            <w:r w:rsidRPr="00211DAD">
              <w:rPr>
                <w:i/>
                <w:sz w:val="24"/>
                <w:szCs w:val="24"/>
              </w:rPr>
              <w:t>Знать</w:t>
            </w:r>
            <w:r w:rsidRPr="00211DAD">
              <w:rPr>
                <w:sz w:val="24"/>
                <w:szCs w:val="24"/>
              </w:rPr>
              <w:t xml:space="preserve"> разные формы связки sein, с парадигмой спряжения sein в Präsens, уметь использовать связку sein в разных лицах,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Cs/>
                <w:sz w:val="24"/>
                <w:szCs w:val="24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211DAD">
              <w:rPr>
                <w:i/>
                <w:sz w:val="24"/>
                <w:szCs w:val="24"/>
              </w:rPr>
              <w:t xml:space="preserve"> 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211DAD">
              <w:rPr>
                <w:iCs/>
                <w:sz w:val="24"/>
                <w:szCs w:val="24"/>
              </w:rPr>
              <w:t xml:space="preserve">правила работы в группе, в паре, </w:t>
            </w:r>
            <w:r w:rsidRPr="00211DAD">
              <w:rPr>
                <w:i/>
                <w:iCs/>
                <w:sz w:val="24"/>
                <w:szCs w:val="24"/>
              </w:rPr>
              <w:t>оценивать</w:t>
            </w:r>
            <w:r w:rsidRPr="00211DAD">
              <w:rPr>
                <w:iCs/>
                <w:sz w:val="24"/>
                <w:szCs w:val="24"/>
              </w:rPr>
              <w:t xml:space="preserve"> свою деятельность по </w:t>
            </w:r>
            <w:r w:rsidRPr="00211DAD">
              <w:rPr>
                <w:iCs/>
                <w:sz w:val="24"/>
                <w:szCs w:val="24"/>
              </w:rPr>
              <w:lastRenderedPageBreak/>
              <w:t>шкале самооценки.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 слов.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Кратко 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о ком-либо, употребляя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лексику по теме.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Читать вслух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•Подбирать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подходящие личные местоимения к разным формам глагола-связки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по ролям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инсценировать </w:t>
            </w:r>
            <w:r w:rsidRPr="00211DAD">
              <w:rPr>
                <w:color w:val="000000"/>
                <w:sz w:val="24"/>
                <w:szCs w:val="24"/>
              </w:rPr>
              <w:t>его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Пр. </w:t>
            </w:r>
            <w:r w:rsidRPr="00211DAD">
              <w:rPr>
                <w:i/>
                <w:sz w:val="24"/>
                <w:szCs w:val="24"/>
              </w:rPr>
              <w:t>Знать</w:t>
            </w:r>
            <w:r w:rsidRPr="00211DAD">
              <w:rPr>
                <w:sz w:val="24"/>
                <w:szCs w:val="24"/>
              </w:rPr>
              <w:t xml:space="preserve"> разные формы связки sein, с парадигмой спряжения sein в Präsens, уметь использовать связку sein в разных лицах,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Р</w:t>
            </w:r>
            <w:r w:rsidRPr="00211DAD">
              <w:rPr>
                <w:iCs/>
                <w:sz w:val="24"/>
                <w:szCs w:val="24"/>
              </w:rPr>
              <w:t>. уметь контролировать свою деятельность по результату, сопоставлять образец и свою работу, находить ошибки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 слов.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sz w:val="24"/>
                <w:szCs w:val="24"/>
              </w:rPr>
              <w:t xml:space="preserve"> 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44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Контроль знаний и умений учащихся по теме.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действии, находить и исправлять  ошибки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составлять</w:t>
            </w:r>
            <w:r w:rsidRPr="00211DAD">
              <w:rPr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</w:t>
            </w:r>
            <w:r w:rsidRPr="00211DAD">
              <w:rPr>
                <w:iCs/>
                <w:sz w:val="24"/>
                <w:szCs w:val="24"/>
              </w:rPr>
              <w:lastRenderedPageBreak/>
              <w:t>высказывание,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Пр</w:t>
            </w:r>
            <w:r w:rsidRPr="00211DAD">
              <w:rPr>
                <w:i/>
                <w:iCs/>
                <w:sz w:val="24"/>
                <w:szCs w:val="24"/>
              </w:rPr>
              <w:t xml:space="preserve">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правила,  </w:t>
            </w:r>
            <w:r w:rsidRPr="00211DAD">
              <w:rPr>
                <w:i/>
                <w:sz w:val="24"/>
                <w:szCs w:val="24"/>
              </w:rPr>
              <w:t>иметь</w:t>
            </w:r>
            <w:r w:rsidRPr="00211DAD">
              <w:rPr>
                <w:sz w:val="24"/>
                <w:szCs w:val="24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15960" w:type="dxa"/>
            <w:gridSpan w:val="8"/>
          </w:tcPr>
          <w:p w:rsidR="00211DAD" w:rsidRPr="00211DAD" w:rsidRDefault="00211DAD" w:rsidP="00211DAD">
            <w:pPr>
              <w:jc w:val="center"/>
              <w:rPr>
                <w:sz w:val="28"/>
                <w:szCs w:val="28"/>
              </w:rPr>
            </w:pPr>
            <w:r w:rsidRPr="00211DAD">
              <w:rPr>
                <w:sz w:val="28"/>
                <w:szCs w:val="28"/>
              </w:rPr>
              <w:t>Тема 2. Чьи это фотографии</w:t>
            </w:r>
            <w:r w:rsidRPr="00211DAD">
              <w:rPr>
                <w:sz w:val="28"/>
                <w:szCs w:val="28"/>
                <w:lang w:val="de-DE"/>
              </w:rPr>
              <w:t xml:space="preserve">? </w:t>
            </w:r>
            <w:r w:rsidRPr="00211DAD">
              <w:rPr>
                <w:sz w:val="28"/>
                <w:szCs w:val="28"/>
              </w:rPr>
              <w:t>Что они рассказывают</w:t>
            </w:r>
            <w:r w:rsidRPr="00211DAD">
              <w:rPr>
                <w:sz w:val="28"/>
                <w:szCs w:val="28"/>
                <w:lang w:val="de-DE"/>
              </w:rPr>
              <w:t>?  (</w:t>
            </w:r>
            <w:r w:rsidRPr="00211DAD">
              <w:rPr>
                <w:sz w:val="28"/>
                <w:szCs w:val="28"/>
              </w:rPr>
              <w:t>8</w:t>
            </w:r>
            <w:r w:rsidRPr="00211DAD">
              <w:rPr>
                <w:sz w:val="28"/>
                <w:szCs w:val="28"/>
                <w:lang w:val="de-DE"/>
              </w:rPr>
              <w:t xml:space="preserve"> </w:t>
            </w:r>
            <w:r w:rsidRPr="00211DAD">
              <w:rPr>
                <w:sz w:val="28"/>
                <w:szCs w:val="28"/>
              </w:rPr>
              <w:t>часов</w:t>
            </w:r>
            <w:r w:rsidRPr="00211DAD">
              <w:rPr>
                <w:sz w:val="28"/>
                <w:szCs w:val="28"/>
                <w:lang w:val="de-DE"/>
              </w:rPr>
              <w:t>)</w:t>
            </w: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de-DE"/>
              </w:rPr>
            </w:pPr>
            <w:r w:rsidRPr="00211DAD">
              <w:rPr>
                <w:color w:val="000000"/>
                <w:sz w:val="24"/>
                <w:szCs w:val="24"/>
              </w:rPr>
              <w:t>Семей</w:t>
            </w:r>
            <w:r w:rsidRPr="00211DAD">
              <w:rPr>
                <w:color w:val="000000"/>
                <w:sz w:val="24"/>
                <w:szCs w:val="24"/>
              </w:rPr>
              <w:softHyphen/>
              <w:t>ные фо</w:t>
            </w:r>
            <w:r w:rsidRPr="00211DAD">
              <w:rPr>
                <w:color w:val="000000"/>
                <w:sz w:val="24"/>
                <w:szCs w:val="24"/>
              </w:rPr>
              <w:softHyphen/>
              <w:t>тографии из Герма</w:t>
            </w:r>
            <w:r w:rsidRPr="00211DAD">
              <w:rPr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shd w:val="clear" w:color="auto" w:fill="FFFFFF"/>
              <w:rPr>
                <w:bCs/>
                <w:color w:val="000000"/>
                <w:spacing w:val="7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pacing w:val="7"/>
                <w:sz w:val="24"/>
                <w:szCs w:val="24"/>
              </w:rPr>
              <w:t>Я и моя семья</w:t>
            </w:r>
            <w:r w:rsidRPr="00211DAD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(члены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2"/>
                <w:sz w:val="24"/>
                <w:szCs w:val="24"/>
              </w:rPr>
              <w:t>семьи Сабины, их имена,</w:t>
            </w:r>
            <w:r w:rsidRPr="00211DAD">
              <w:rPr>
                <w:color w:val="000000"/>
                <w:spacing w:val="15"/>
                <w:sz w:val="24"/>
                <w:szCs w:val="24"/>
              </w:rPr>
              <w:t>возраст. Какие они? Чем</w:t>
            </w:r>
            <w:r w:rsidRPr="00211DAD">
              <w:rPr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занимаются? Семья Джо</w:t>
            </w:r>
            <w:r w:rsidRPr="00211DAD">
              <w:rPr>
                <w:color w:val="000000"/>
                <w:spacing w:val="14"/>
                <w:sz w:val="24"/>
                <w:szCs w:val="24"/>
              </w:rPr>
              <w:t>на: мама, папа, бабушка,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9"/>
                <w:sz w:val="24"/>
                <w:szCs w:val="24"/>
              </w:rPr>
              <w:t>дедушка, тётя, дядя и дру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гие родственники)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pacing w:val="24"/>
                <w:sz w:val="24"/>
                <w:szCs w:val="24"/>
              </w:rPr>
              <w:t>Я и мои друзья</w:t>
            </w:r>
            <w:r w:rsidRPr="00211DAD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pacing w:val="24"/>
                <w:sz w:val="24"/>
                <w:szCs w:val="24"/>
              </w:rPr>
              <w:t>(пере-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  <w:r w:rsidRPr="00211DAD">
              <w:rPr>
                <w:color w:val="000000"/>
                <w:spacing w:val="13"/>
                <w:sz w:val="24"/>
                <w:szCs w:val="24"/>
              </w:rPr>
              <w:t>писка с зарубежными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4"/>
                <w:sz w:val="24"/>
                <w:szCs w:val="24"/>
              </w:rPr>
              <w:t>сверстниками)</w:t>
            </w:r>
          </w:p>
          <w:p w:rsidR="00211DAD" w:rsidRPr="00211DAD" w:rsidRDefault="00211DAD" w:rsidP="00211DA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211DAD">
              <w:rPr>
                <w:bCs/>
                <w:i/>
                <w:color w:val="000000"/>
                <w:sz w:val="24"/>
                <w:szCs w:val="24"/>
              </w:rPr>
              <w:t>Домашнее     животное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2"/>
                <w:sz w:val="24"/>
                <w:szCs w:val="24"/>
              </w:rPr>
              <w:t>(имя,  возраст,  характер,</w:t>
            </w:r>
            <w:r w:rsidRPr="00211DAD">
              <w:rPr>
                <w:color w:val="000000"/>
                <w:spacing w:val="16"/>
                <w:sz w:val="24"/>
                <w:szCs w:val="24"/>
              </w:rPr>
              <w:t>что умеет делать живот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>ное)</w:t>
            </w:r>
          </w:p>
          <w:p w:rsidR="00211DAD" w:rsidRPr="00211DAD" w:rsidRDefault="00211DAD" w:rsidP="00211DAD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u w:val="single"/>
              </w:rPr>
              <w:t>Лексический</w:t>
            </w:r>
            <w:r w:rsidRPr="00211DAD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u w:val="single"/>
              </w:rPr>
              <w:t>материал</w:t>
            </w:r>
            <w:r w:rsidRPr="00211DAD">
              <w:rPr>
                <w:sz w:val="24"/>
                <w:szCs w:val="24"/>
                <w:u w:val="single"/>
                <w:lang w:val="de-DE"/>
              </w:rPr>
              <w:t>: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der Vater, der Bruder, die Mutter, die Schwester, die Geschwister, Entschuldigung!, der Junge, das Kind, fragen, antworten, wessen?, Sabines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новую лексику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по теме «Семья».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небольшие тексты с полным понимани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ем содержания, пользуясь сносками.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короткий ди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алог, опираясь на картинки и предварительно про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читав новые слова на плашке.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  на слух </w:t>
            </w:r>
            <w:r w:rsidRPr="00211DAD">
              <w:rPr>
                <w:color w:val="000000"/>
                <w:sz w:val="24"/>
                <w:szCs w:val="24"/>
              </w:rPr>
              <w:t>диалог (телефонный раз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говор) и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его за диктором.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Делать выводы </w:t>
            </w:r>
            <w:r w:rsidRPr="00211DAD">
              <w:rPr>
                <w:color w:val="000000"/>
                <w:sz w:val="24"/>
                <w:szCs w:val="24"/>
              </w:rPr>
              <w:t>о том, как принято начинать теле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фонный разговор в Германии и России.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 w:rsidRPr="00211DAD">
              <w:rPr>
                <w:color w:val="000000"/>
                <w:sz w:val="24"/>
                <w:szCs w:val="24"/>
              </w:rPr>
              <w:t>этикетный диалог в ситуации «Номер на</w:t>
            </w:r>
            <w:r w:rsidRPr="00211DAD">
              <w:rPr>
                <w:color w:val="000000"/>
                <w:spacing w:val="5"/>
                <w:sz w:val="24"/>
                <w:szCs w:val="24"/>
              </w:rPr>
              <w:t>бран неправильно».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Делать подписи </w:t>
            </w:r>
            <w:r w:rsidRPr="00211DAD">
              <w:rPr>
                <w:color w:val="000000"/>
                <w:sz w:val="24"/>
                <w:szCs w:val="24"/>
              </w:rPr>
              <w:t>к картинкам.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недостающие буквы и слова в предло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>жениях.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>устно и письменно на вопросы по те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ме и вопрос с вопросительным словом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Wessen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?, </w:t>
            </w:r>
            <w:r w:rsidRPr="00211DAD">
              <w:rPr>
                <w:i/>
                <w:iCs/>
                <w:color w:val="000000"/>
                <w:spacing w:val="6"/>
                <w:sz w:val="24"/>
                <w:szCs w:val="24"/>
              </w:rPr>
              <w:lastRenderedPageBreak/>
              <w:t xml:space="preserve">употреблять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родительный падеж имён собственных. 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Р.</w:t>
            </w:r>
            <w:r w:rsidRPr="00211DAD">
              <w:rPr>
                <w:sz w:val="24"/>
                <w:szCs w:val="24"/>
              </w:rPr>
              <w:t>Уметь ставить учебную задачу на основе соотнесения того, что уже известно,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действии, находить и исправлять  ошибки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bCs/>
                <w:sz w:val="24"/>
                <w:szCs w:val="24"/>
              </w:rPr>
              <w:t>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211DAD">
              <w:rPr>
                <w:bCs/>
                <w:i/>
                <w:sz w:val="24"/>
                <w:szCs w:val="24"/>
              </w:rPr>
              <w:t>, в</w:t>
            </w:r>
            <w:r w:rsidRPr="00211DAD">
              <w:rPr>
                <w:i/>
                <w:iCs/>
                <w:sz w:val="24"/>
                <w:szCs w:val="24"/>
              </w:rPr>
              <w:t>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</w:t>
            </w:r>
            <w:r w:rsidRPr="00211DAD">
              <w:rPr>
                <w:i/>
                <w:sz w:val="24"/>
                <w:szCs w:val="24"/>
              </w:rPr>
              <w:t>,</w:t>
            </w:r>
            <w:r w:rsidRPr="00211DAD">
              <w:rPr>
                <w:bCs/>
                <w:i/>
                <w:sz w:val="24"/>
                <w:szCs w:val="24"/>
              </w:rPr>
              <w:t xml:space="preserve">  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К.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строить понятные для партнера высказывания, учитывающие, что он знает и видит, а что нет, взаимоконтроль и взаимопомощь по ходу выполнения задания, воспринимать на слух необходимую информацию.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</w:t>
            </w:r>
            <w:r w:rsidRPr="00211DAD">
              <w:rPr>
                <w:sz w:val="24"/>
                <w:szCs w:val="24"/>
              </w:rPr>
              <w:lastRenderedPageBreak/>
              <w:t>слова и предложения, соблюдая  интонационные правила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составлять предложения для ответа на вопрос </w:t>
            </w:r>
            <w:r w:rsidRPr="00211DAD">
              <w:rPr>
                <w:sz w:val="24"/>
                <w:szCs w:val="24"/>
                <w:lang w:val="en-US"/>
              </w:rPr>
              <w:t>Wessen</w:t>
            </w:r>
            <w:r w:rsidRPr="00211DAD">
              <w:rPr>
                <w:sz w:val="24"/>
                <w:szCs w:val="24"/>
              </w:rPr>
              <w:t xml:space="preserve">?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>быть доброжелательным и  внимательным к людям, готовым к сотрудничеству и дружбе, оказанию помощи тем, кто в ней нуждается,</w:t>
            </w:r>
            <w:r w:rsidRPr="00211DAD">
              <w:rPr>
                <w:i/>
                <w:iCs/>
                <w:sz w:val="24"/>
                <w:szCs w:val="24"/>
              </w:rPr>
              <w:t xml:space="preserve"> знать </w:t>
            </w:r>
            <w:r w:rsidRPr="00211DAD">
              <w:rPr>
                <w:iCs/>
                <w:sz w:val="24"/>
                <w:szCs w:val="24"/>
              </w:rPr>
              <w:t>особенности общения по телефону в Германии и в России, уважительно относиться к членам своей семьи.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А это чьи семейные фото?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u w:val="single"/>
              </w:rPr>
              <w:t>Лексический</w:t>
            </w:r>
            <w:r w:rsidRPr="00211DAD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u w:val="single"/>
              </w:rPr>
              <w:t>материал</w:t>
            </w:r>
            <w:r w:rsidRPr="00211DAD">
              <w:rPr>
                <w:sz w:val="24"/>
                <w:szCs w:val="24"/>
                <w:u w:val="single"/>
                <w:lang w:val="de-DE"/>
              </w:rPr>
              <w:t>: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211DAD" w:rsidRPr="00211DAD" w:rsidRDefault="00211DAD" w:rsidP="00211DAD">
            <w:pPr>
              <w:snapToGri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lang w:val="de-DE"/>
              </w:rPr>
              <w:t>die Kinder, die Oma, der Opa, die Tante, der Onkel, der Sohn; Ich glaube… . Ich weiß nicht … 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u w:val="single"/>
              </w:rPr>
              <w:t>Грамматический материал: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</w:rPr>
              <w:t xml:space="preserve">притяжательные местоимения 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mein, dein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 xml:space="preserve">в речи лексику по теме «Семья».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новую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теме.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с пропусками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вставлять </w:t>
            </w:r>
            <w:r w:rsidRPr="00211DAD">
              <w:rPr>
                <w:color w:val="000000"/>
                <w:sz w:val="24"/>
                <w:szCs w:val="24"/>
              </w:rPr>
              <w:t>пропу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щенные слова, используя знакомую лексику.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картинку, используя речевые клише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glaube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", 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weiβ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nicht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".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</w:t>
            </w:r>
            <w:r w:rsidRPr="00211DAD">
              <w:rPr>
                <w:color w:val="000000"/>
                <w:sz w:val="24"/>
                <w:szCs w:val="24"/>
              </w:rPr>
              <w:t xml:space="preserve">на слух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основное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держание текста.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новые слова на плашке,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правильное ударение в словах и правила чтения.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текст стихотворения с опорой на аудио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запись. </w:t>
            </w:r>
          </w:p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 xml:space="preserve">на вопрос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Wessen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?, </w:t>
            </w:r>
            <w:r w:rsidRPr="00211DAD">
              <w:rPr>
                <w:color w:val="000000"/>
                <w:sz w:val="24"/>
                <w:szCs w:val="24"/>
              </w:rPr>
              <w:t xml:space="preserve">употребляя в речи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родительный падеж имён собственных.</w:t>
            </w: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>письменно и устно на вопросы по те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>ме «Семья», употребляя в речи притяжательные мес</w:t>
            </w:r>
            <w:r w:rsidRPr="00211DAD">
              <w:rPr>
                <w:color w:val="000000"/>
                <w:sz w:val="24"/>
                <w:szCs w:val="24"/>
              </w:rPr>
              <w:t xml:space="preserve">тоимения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mein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), осуществлять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перенос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ситуации на себя, рассказывая о своей семье.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Письменно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грамматическую таблицу,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вписывая правильную форму притяжательных мес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>тоимений.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Р.</w:t>
            </w:r>
            <w:r w:rsidRPr="00211DAD">
              <w:rPr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211DAD">
              <w:rPr>
                <w:bCs/>
                <w:i/>
                <w:sz w:val="24"/>
                <w:szCs w:val="24"/>
              </w:rPr>
              <w:t>, в</w:t>
            </w:r>
            <w:r w:rsidRPr="00211DAD">
              <w:rPr>
                <w:i/>
                <w:iCs/>
                <w:sz w:val="24"/>
                <w:szCs w:val="24"/>
              </w:rPr>
              <w:t>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</w:t>
            </w:r>
            <w:r w:rsidRPr="00211DAD">
              <w:rPr>
                <w:i/>
                <w:sz w:val="24"/>
                <w:szCs w:val="24"/>
              </w:rPr>
              <w:t xml:space="preserve">, </w:t>
            </w:r>
            <w:r w:rsidRPr="00211DAD">
              <w:rPr>
                <w:bCs/>
                <w:i/>
                <w:sz w:val="24"/>
                <w:szCs w:val="24"/>
              </w:rPr>
              <w:t>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ПР.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новую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новые слова ,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правильное ударение в словах и правила чтения, </w:t>
            </w:r>
            <w:r w:rsidRPr="00211DAD">
              <w:rPr>
                <w:color w:val="000000"/>
                <w:sz w:val="24"/>
                <w:szCs w:val="24"/>
              </w:rPr>
              <w:t xml:space="preserve">употреблять в речи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родительный падеж имён собственных, знать формы притяжательных местоимений, уметь употреблять их в речи.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почтительно относиться к родителям, к старшим, заботиться о младших, развивать самостоятельность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 xml:space="preserve">уметь с помощью вопросов получать необходимые сведения от </w:t>
            </w:r>
            <w:r w:rsidRPr="00211DAD">
              <w:rPr>
                <w:bCs/>
                <w:sz w:val="24"/>
                <w:szCs w:val="24"/>
              </w:rPr>
              <w:lastRenderedPageBreak/>
              <w:t>собеседника, строить понятные для партнера высказывания.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de-DE"/>
              </w:rPr>
            </w:pPr>
            <w:r w:rsidRPr="00211DAD">
              <w:rPr>
                <w:color w:val="000000"/>
                <w:sz w:val="24"/>
                <w:szCs w:val="24"/>
              </w:rPr>
              <w:t>Письмо от Свена.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u w:val="single"/>
              </w:rPr>
              <w:t>Лексический</w:t>
            </w:r>
            <w:r w:rsidRPr="00211DAD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  <w:u w:val="single"/>
              </w:rPr>
              <w:t>материал</w:t>
            </w:r>
            <w:r w:rsidRPr="00211DAD">
              <w:rPr>
                <w:sz w:val="24"/>
                <w:szCs w:val="24"/>
                <w:u w:val="single"/>
                <w:lang w:val="de-DE"/>
              </w:rPr>
              <w:t>:</w:t>
            </w:r>
            <w:r w:rsidRPr="00211DAD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211DAD" w:rsidRPr="00211DAD" w:rsidRDefault="00211DAD" w:rsidP="00211DAD">
            <w:pPr>
              <w:snapToGri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lang w:val="de-DE"/>
              </w:rPr>
              <w:t>die 2. (zweite) Klasse, wohnen, Tschüs!, He, Leute!, will, lernen, zusammen, Ich will … sein.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u w:val="single"/>
              </w:rPr>
              <w:t>Грамматический материал:</w:t>
            </w:r>
            <w:r w:rsidRPr="00211DAD">
              <w:rPr>
                <w:b/>
                <w:sz w:val="24"/>
                <w:szCs w:val="24"/>
              </w:rPr>
              <w:t xml:space="preserve">  </w:t>
            </w:r>
            <w:r w:rsidRPr="00211DAD">
              <w:rPr>
                <w:sz w:val="24"/>
                <w:szCs w:val="24"/>
              </w:rPr>
              <w:t xml:space="preserve">специальные вопросы 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Wo</w:t>
            </w:r>
            <w:r w:rsidRPr="00211DAD">
              <w:rPr>
                <w:sz w:val="24"/>
                <w:szCs w:val="24"/>
              </w:rPr>
              <w:t xml:space="preserve">? </w:t>
            </w:r>
            <w:r w:rsidRPr="00211DAD">
              <w:rPr>
                <w:sz w:val="24"/>
                <w:szCs w:val="24"/>
                <w:lang w:val="de-DE"/>
              </w:rPr>
              <w:t>Warum</w:t>
            </w:r>
            <w:r w:rsidRPr="00211DAD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стихотворение прошло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го урока.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слова, вставляя пропущенные буквы.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>в речи притяжательные местоиме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ния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mein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dein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). </w:t>
            </w:r>
          </w:p>
          <w:p w:rsidR="00211DAD" w:rsidRPr="00211DAD" w:rsidRDefault="00211DAD" w:rsidP="00211DAD">
            <w:pPr>
              <w:rPr>
                <w:color w:val="000000"/>
                <w:spacing w:val="4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содержание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текста письма, опираясь на перевод на плашке. </w:t>
            </w: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новые слова, соблюдая правильное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>ударение.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211DAD">
              <w:rPr>
                <w:color w:val="000000"/>
                <w:sz w:val="24"/>
                <w:szCs w:val="24"/>
              </w:rPr>
              <w:t xml:space="preserve">текст, опираясь на аудиозапись и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перевод на плашке,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отыскивать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необходимую ин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формацию в тексте.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 xml:space="preserve">в речи вопросительные слова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Wo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Warum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высказывания детей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их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>держание, опираясь на перевод на плашке</w:t>
            </w:r>
            <w:r w:rsidRPr="00211DAD">
              <w:rPr>
                <w:color w:val="000000"/>
                <w:sz w:val="24"/>
                <w:szCs w:val="24"/>
              </w:rPr>
              <w:t>»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 xml:space="preserve">на вопрос «Кто хочет написать письмо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Свену?», осуществляя перенос ситуации на себя.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тексте письма, вписывая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пропущенные буквы.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предложениях, используя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необходимую лексику.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Р.</w:t>
            </w:r>
            <w:r w:rsidRPr="00211DAD">
              <w:rPr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211DAD">
              <w:rPr>
                <w:bCs/>
                <w:i/>
                <w:sz w:val="24"/>
                <w:szCs w:val="24"/>
              </w:rPr>
              <w:t>, в</w:t>
            </w:r>
            <w:r w:rsidRPr="00211DAD">
              <w:rPr>
                <w:i/>
                <w:iCs/>
                <w:sz w:val="24"/>
                <w:szCs w:val="24"/>
              </w:rPr>
              <w:t>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</w:t>
            </w:r>
            <w:r w:rsidRPr="00211DAD">
              <w:rPr>
                <w:i/>
                <w:sz w:val="24"/>
                <w:szCs w:val="24"/>
              </w:rPr>
              <w:t>,</w:t>
            </w:r>
            <w:r w:rsidRPr="00211DAD">
              <w:rPr>
                <w:bCs/>
                <w:i/>
                <w:sz w:val="24"/>
                <w:szCs w:val="24"/>
              </w:rPr>
              <w:t xml:space="preserve">  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текстов, находить в словарях необходимую информации.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ПР.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 слова ,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правильное ударения и правила чтения, </w:t>
            </w:r>
            <w:r w:rsidRPr="00211DAD">
              <w:rPr>
                <w:color w:val="000000"/>
                <w:sz w:val="24"/>
                <w:szCs w:val="24"/>
              </w:rPr>
              <w:t xml:space="preserve">употреблять в речи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родительный падеж имён собственных и вопросительные слова, знать формы притяжательных местоимений, уметь составлять с ними предложения.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Быть готовым  к сотрудничеству,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 xml:space="preserve">уметь с помощью вопросов получать необходимые сведения от собеседника, строить понятные для партнера высказывания, </w:t>
            </w:r>
            <w:r w:rsidRPr="00211DAD">
              <w:rPr>
                <w:sz w:val="24"/>
                <w:szCs w:val="24"/>
              </w:rPr>
              <w:t>узнавать на слух знакомые языковые средства и догадываясь о значении незнакомых слов.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de-DE"/>
              </w:rPr>
            </w:pPr>
            <w:r w:rsidRPr="00211DAD">
              <w:rPr>
                <w:color w:val="000000"/>
                <w:sz w:val="24"/>
                <w:szCs w:val="24"/>
              </w:rPr>
              <w:t>Мы игра</w:t>
            </w:r>
            <w:r w:rsidRPr="00211DAD">
              <w:rPr>
                <w:color w:val="000000"/>
                <w:sz w:val="24"/>
                <w:szCs w:val="24"/>
              </w:rPr>
              <w:softHyphen/>
              <w:t>ем и поём.</w:t>
            </w:r>
            <w:r w:rsidRPr="00211DAD"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>в речи лексику по теме «Семья»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стихотворение прошло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го урока.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•Читать вслух </w:t>
            </w:r>
            <w:r w:rsidRPr="00211DAD">
              <w:rPr>
                <w:color w:val="000000"/>
                <w:sz w:val="24"/>
                <w:szCs w:val="24"/>
              </w:rPr>
              <w:t>текст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отыскивать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необходимую ин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формацию в тексте.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тексте письма, вписывая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пропущенные буквы.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предложениях, используя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необходимую лексику.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•Письменно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грамматическую таблицу,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вписывая правильную форму притяжательных мес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>тоимений.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Cs/>
                <w:sz w:val="24"/>
                <w:szCs w:val="24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211DAD">
              <w:rPr>
                <w:i/>
                <w:sz w:val="24"/>
                <w:szCs w:val="24"/>
              </w:rPr>
              <w:t xml:space="preserve"> 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211DAD">
              <w:rPr>
                <w:iCs/>
                <w:sz w:val="24"/>
                <w:szCs w:val="24"/>
              </w:rPr>
              <w:t xml:space="preserve">правила работы в группе, в паре, </w:t>
            </w:r>
            <w:r w:rsidRPr="00211DAD">
              <w:rPr>
                <w:i/>
                <w:iCs/>
                <w:sz w:val="24"/>
                <w:szCs w:val="24"/>
              </w:rPr>
              <w:t>оценивать</w:t>
            </w:r>
            <w:r w:rsidRPr="00211DAD">
              <w:rPr>
                <w:iCs/>
                <w:sz w:val="24"/>
                <w:szCs w:val="24"/>
              </w:rPr>
              <w:t xml:space="preserve"> свою деятельность по шкале самооценки.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 слов.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 слова ,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правильное ударения и правила чтения, </w:t>
            </w:r>
            <w:r w:rsidRPr="00211DAD">
              <w:rPr>
                <w:color w:val="000000"/>
                <w:sz w:val="24"/>
                <w:szCs w:val="24"/>
              </w:rPr>
              <w:t xml:space="preserve">употреблять в речи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родительный падеж имён собственных и вопросительные слова, знать формы притяжательных местоимений, уметь составлять с ними предложения.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51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>в речи лексику по теме «Семья»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стихотворение прошло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7"/>
                <w:sz w:val="24"/>
                <w:szCs w:val="24"/>
              </w:rPr>
              <w:t>го урока.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•Читать вслух </w:t>
            </w:r>
            <w:r w:rsidRPr="00211DAD">
              <w:rPr>
                <w:color w:val="000000"/>
                <w:sz w:val="24"/>
                <w:szCs w:val="24"/>
              </w:rPr>
              <w:t>текст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отыскивать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необходимую ин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>формацию в тексте.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тексте письма, вписывая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пропущенные буквы.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предложениях, используя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lastRenderedPageBreak/>
              <w:t>необходимую лексику.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•Письменно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грамматическую таблицу,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вписывая правильную форму притяжательных мес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>тоимений.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П.</w:t>
            </w:r>
            <w:r w:rsidRPr="00211DAD">
              <w:rPr>
                <w:iCs/>
                <w:sz w:val="24"/>
                <w:szCs w:val="24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211DAD">
              <w:rPr>
                <w:i/>
                <w:sz w:val="24"/>
                <w:szCs w:val="24"/>
              </w:rPr>
              <w:t xml:space="preserve"> 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tabs>
                <w:tab w:val="left" w:pos="2425"/>
              </w:tabs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211DAD">
              <w:rPr>
                <w:iCs/>
                <w:sz w:val="24"/>
                <w:szCs w:val="24"/>
              </w:rPr>
              <w:t xml:space="preserve">правила работы в группе, в паре, </w:t>
            </w:r>
            <w:r w:rsidRPr="00211DAD">
              <w:rPr>
                <w:i/>
                <w:iCs/>
                <w:sz w:val="24"/>
                <w:szCs w:val="24"/>
              </w:rPr>
              <w:t>оценивать</w:t>
            </w:r>
            <w:r w:rsidRPr="00211DAD">
              <w:rPr>
                <w:iCs/>
                <w:sz w:val="24"/>
                <w:szCs w:val="24"/>
              </w:rPr>
              <w:t xml:space="preserve"> свою деятельность по шкале самооценки.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</w:rPr>
              <w:lastRenderedPageBreak/>
              <w:t>узнавать на слух знакомые языковые средства и догадываясь о значении незнакомых.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</w:t>
            </w:r>
            <w:r w:rsidRPr="00211DAD">
              <w:rPr>
                <w:sz w:val="24"/>
                <w:szCs w:val="24"/>
              </w:rPr>
              <w:t>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 слова, 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правильное ударения и правила чтения, </w:t>
            </w:r>
            <w:r w:rsidRPr="00211DAD">
              <w:rPr>
                <w:color w:val="000000"/>
                <w:sz w:val="24"/>
                <w:szCs w:val="24"/>
              </w:rPr>
              <w:t xml:space="preserve">употреблять в речи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родительный падеж имён собственных и вопросительные слова, знать формы притяжательных местоимений, уметь составлять с ними предложения.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52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Контрольная работа по теме «Семья»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Контроль знаний и умений учащихся по теме.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действии, находить и исправлять  ошибки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составлять</w:t>
            </w:r>
            <w:r w:rsidRPr="00211DAD">
              <w:rPr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высказывание,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Пр</w:t>
            </w:r>
            <w:r w:rsidRPr="00211DAD">
              <w:rPr>
                <w:i/>
                <w:iCs/>
                <w:sz w:val="24"/>
                <w:szCs w:val="24"/>
              </w:rPr>
              <w:t xml:space="preserve">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правила,  знать изученные грамматические особенности изучаемого языка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rPr>
          <w:trHeight w:val="410"/>
        </w:trPr>
        <w:tc>
          <w:tcPr>
            <w:tcW w:w="15960" w:type="dxa"/>
            <w:gridSpan w:val="8"/>
            <w:tcBorders>
              <w:top w:val="single" w:sz="4" w:space="0" w:color="auto"/>
            </w:tcBorders>
          </w:tcPr>
          <w:p w:rsidR="00211DAD" w:rsidRPr="00211DAD" w:rsidRDefault="00211DAD" w:rsidP="00211DAD">
            <w:pPr>
              <w:jc w:val="center"/>
              <w:rPr>
                <w:color w:val="000000"/>
                <w:sz w:val="28"/>
                <w:szCs w:val="28"/>
              </w:rPr>
            </w:pPr>
            <w:r w:rsidRPr="00211DAD">
              <w:rPr>
                <w:iCs/>
                <w:sz w:val="28"/>
                <w:szCs w:val="28"/>
              </w:rPr>
              <w:t>Тема 3.</w:t>
            </w:r>
            <w:r w:rsidRPr="00211DAD">
              <w:rPr>
                <w:color w:val="000000"/>
                <w:sz w:val="28"/>
                <w:szCs w:val="28"/>
              </w:rPr>
              <w:t xml:space="preserve"> Что Сабина и Свен охотно делают дома? А мы? (8 часов)</w:t>
            </w:r>
          </w:p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О чём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рассказывают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семейные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фотографии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Свена?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1DAD" w:rsidRPr="00211DAD" w:rsidRDefault="00211DAD" w:rsidP="00211DAD">
            <w:pPr>
              <w:shd w:val="clear" w:color="auto" w:fill="FFFFFF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3"/>
                <w:sz w:val="24"/>
                <w:szCs w:val="24"/>
              </w:rPr>
              <w:t>Я и мои друзья</w:t>
            </w:r>
            <w:r w:rsidRPr="00211DAD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pacing w:val="3"/>
                <w:sz w:val="24"/>
                <w:szCs w:val="24"/>
              </w:rPr>
              <w:t xml:space="preserve">(семья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>Свена и семья Сабины.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Члены семьи, их имена, </w:t>
            </w:r>
            <w:r w:rsidRPr="00211DAD">
              <w:rPr>
                <w:color w:val="000000"/>
                <w:spacing w:val="-1"/>
                <w:sz w:val="24"/>
                <w:szCs w:val="24"/>
              </w:rPr>
              <w:t xml:space="preserve">возраст, черты характера, </w:t>
            </w:r>
            <w:r w:rsidRPr="00211DAD">
              <w:rPr>
                <w:color w:val="000000"/>
                <w:spacing w:val="-3"/>
                <w:sz w:val="24"/>
                <w:szCs w:val="24"/>
              </w:rPr>
              <w:t>профессии)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2"/>
                <w:sz w:val="24"/>
                <w:szCs w:val="24"/>
              </w:rPr>
              <w:t>Любимые животные</w:t>
            </w:r>
          </w:p>
          <w:p w:rsidR="00211DAD" w:rsidRPr="00211DAD" w:rsidRDefault="00211DAD" w:rsidP="00211DAD">
            <w:pPr>
              <w:rPr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Мир моих увлечений 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</w:pPr>
            <w:r w:rsidRPr="00211DAD">
              <w:rPr>
                <w:sz w:val="24"/>
                <w:szCs w:val="24"/>
              </w:rPr>
              <w:t>Любимые занятия, что они любят делать, а что нет.</w:t>
            </w:r>
            <w:r w:rsidRPr="00211DAD">
              <w:rPr>
                <w:lang w:val="de-DE"/>
              </w:rPr>
              <w:t xml:space="preserve"> 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</w:rPr>
              <w:t>Новая</w:t>
            </w:r>
            <w:r w:rsidRPr="00211DAD">
              <w:rPr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sz w:val="24"/>
                <w:szCs w:val="24"/>
              </w:rPr>
              <w:t>лексика</w:t>
            </w:r>
            <w:r w:rsidRPr="00211DAD">
              <w:rPr>
                <w:sz w:val="24"/>
                <w:szCs w:val="24"/>
                <w:lang w:val="de-DE"/>
              </w:rPr>
              <w:t>: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lang w:val="de-DE"/>
              </w:rPr>
              <w:t xml:space="preserve"> Den 2.</w:t>
            </w:r>
            <w:r w:rsidRPr="00211DAD">
              <w:rPr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sz w:val="24"/>
                <w:szCs w:val="24"/>
                <w:lang w:val="de-DE" w:eastAsia="de-DE"/>
              </w:rPr>
              <w:t>März, Danke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für den Brief,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ich schicke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euch, wieder,</w:t>
            </w:r>
          </w:p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der Autofahrer, viel</w:t>
            </w:r>
            <w:r w:rsidRPr="00211DA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считалки предыдущих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уроков, соблюдая нормы произношения немецкого </w:t>
            </w:r>
            <w:r w:rsidRPr="00211DAD">
              <w:rPr>
                <w:color w:val="000000"/>
                <w:spacing w:val="-3"/>
                <w:sz w:val="24"/>
                <w:szCs w:val="24"/>
              </w:rPr>
              <w:t xml:space="preserve">языка. </w:t>
            </w:r>
          </w:p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текст новой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рифмовки, </w:t>
            </w: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известные цифры.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Воспринимать на слух, читать про себя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pacing w:val="7"/>
                <w:sz w:val="24"/>
                <w:szCs w:val="24"/>
              </w:rPr>
              <w:t>по</w:t>
            </w:r>
            <w:r w:rsidRPr="00211DAD">
              <w:rPr>
                <w:i/>
                <w:iCs/>
                <w:color w:val="000000"/>
                <w:spacing w:val="7"/>
                <w:sz w:val="24"/>
                <w:szCs w:val="24"/>
              </w:rPr>
              <w:softHyphen/>
            </w:r>
            <w:r w:rsidRPr="00211DAD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нимать </w:t>
            </w:r>
            <w:r w:rsidRPr="00211DAD">
              <w:rPr>
                <w:color w:val="000000"/>
                <w:spacing w:val="2"/>
                <w:sz w:val="24"/>
                <w:szCs w:val="24"/>
              </w:rPr>
              <w:t xml:space="preserve">текст письма, пользуясь переводом новых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>слов на плашке.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lastRenderedPageBreak/>
              <w:t>Пр</w:t>
            </w:r>
            <w:r w:rsidRPr="00211DAD">
              <w:rPr>
                <w:i/>
                <w:iCs/>
                <w:sz w:val="24"/>
                <w:szCs w:val="24"/>
              </w:rPr>
              <w:t xml:space="preserve">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bCs/>
                <w:i/>
                <w:sz w:val="24"/>
                <w:szCs w:val="24"/>
              </w:rPr>
              <w:t>в</w:t>
            </w:r>
            <w:r w:rsidRPr="00211DAD">
              <w:rPr>
                <w:i/>
                <w:iCs/>
                <w:sz w:val="24"/>
                <w:szCs w:val="24"/>
              </w:rPr>
              <w:t>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</w:t>
            </w:r>
            <w:r w:rsidRPr="00211DAD">
              <w:rPr>
                <w:sz w:val="24"/>
                <w:szCs w:val="24"/>
              </w:rPr>
              <w:lastRenderedPageBreak/>
              <w:t>текст, узнавая знакомые слова</w:t>
            </w:r>
            <w:r w:rsidRPr="00211DAD">
              <w:rPr>
                <w:i/>
                <w:sz w:val="24"/>
                <w:szCs w:val="24"/>
              </w:rPr>
              <w:t>,</w:t>
            </w:r>
            <w:r w:rsidRPr="00211DAD">
              <w:rPr>
                <w:bCs/>
                <w:i/>
                <w:sz w:val="24"/>
                <w:szCs w:val="24"/>
              </w:rPr>
              <w:t xml:space="preserve">  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текстов, находить в словарях необходимую информации.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sz w:val="24"/>
                <w:szCs w:val="24"/>
              </w:rPr>
              <w:t>в</w:t>
            </w:r>
            <w:r w:rsidRPr="00211DAD">
              <w:rPr>
                <w:i/>
                <w:iCs/>
                <w:sz w:val="24"/>
                <w:szCs w:val="24"/>
              </w:rPr>
              <w:t xml:space="preserve">ыполнять </w:t>
            </w:r>
            <w:r w:rsidRPr="00211DAD">
              <w:rPr>
                <w:iCs/>
                <w:sz w:val="24"/>
                <w:szCs w:val="24"/>
              </w:rPr>
              <w:t xml:space="preserve">правила работы в группе, в паре, </w:t>
            </w:r>
            <w:r w:rsidRPr="00211DAD">
              <w:rPr>
                <w:i/>
                <w:iCs/>
                <w:sz w:val="24"/>
                <w:szCs w:val="24"/>
              </w:rPr>
              <w:t>оценивать</w:t>
            </w:r>
            <w:r w:rsidRPr="00211DAD">
              <w:rPr>
                <w:iCs/>
                <w:sz w:val="24"/>
                <w:szCs w:val="24"/>
              </w:rPr>
              <w:t xml:space="preserve"> свою деятельность по шкале самооценки, создавать совместно со сверстниками и взрослыми (родными и др.) собственный информационный объект (по аналогии сданным), участвовать в презентации своих проектов.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проявлять гуманное отношение ко всему живому, формирование потребности и умения выражать себя в доступных видах творчества, развивать учебную самостоятельность.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Что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любят делать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Сабина 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Свен?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А вы?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</w:rPr>
              <w:t>Новая</w:t>
            </w:r>
            <w:r w:rsidRPr="00211DAD">
              <w:rPr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sz w:val="24"/>
                <w:szCs w:val="24"/>
              </w:rPr>
              <w:t>лексика</w:t>
            </w:r>
            <w:r w:rsidRPr="00211DAD">
              <w:rPr>
                <w:sz w:val="24"/>
                <w:szCs w:val="24"/>
                <w:lang w:val="de-DE"/>
              </w:rPr>
              <w:t xml:space="preserve">: 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lang w:val="de-DE"/>
              </w:rPr>
              <w:t>singen,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Gitarre spielen, vieles machen, zu</w:t>
            </w:r>
          </w:p>
          <w:p w:rsidR="00211DAD" w:rsidRPr="00211DAD" w:rsidRDefault="00211DAD" w:rsidP="00211DAD">
            <w:pPr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Hause, die Tochter, die Briefmarke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211DAD">
              <w:rPr>
                <w:color w:val="000000"/>
                <w:sz w:val="24"/>
                <w:szCs w:val="24"/>
              </w:rPr>
              <w:t xml:space="preserve">текст письма, соблюдая нормы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произношения немецкого языка.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названия профессий, поль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зуясь переводом на плашках и опираясь на картин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ки учебника.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предложениях, подбирая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нужные слова по теме.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о семье, опираясь на вопросы и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>рисунки.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z w:val="24"/>
                <w:szCs w:val="24"/>
              </w:rPr>
              <w:t xml:space="preserve">в речи притяжательные местоимения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sein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ihr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 xml:space="preserve">на вопрос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Wessen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?, </w:t>
            </w:r>
            <w:r w:rsidRPr="00211DAD">
              <w:rPr>
                <w:color w:val="000000"/>
                <w:sz w:val="24"/>
                <w:szCs w:val="24"/>
              </w:rPr>
              <w:t>ис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пользуя их.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микротексты, опира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ясь на рисунки и контекст.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Подбирать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нужные притяжательные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местоимения к именам существительным.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письменно грамматическую таблицу с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7"/>
                <w:sz w:val="24"/>
                <w:szCs w:val="24"/>
              </w:rPr>
              <w:t>притяжательными местоимениями.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в слова пропущенные буквы.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Р.</w:t>
            </w:r>
            <w:r w:rsidRPr="00211DAD">
              <w:rPr>
                <w:sz w:val="24"/>
                <w:szCs w:val="24"/>
              </w:rPr>
              <w:t xml:space="preserve"> контролировать свои действия и результаты работы, находить и исправлять ошибки, о</w:t>
            </w:r>
            <w:r w:rsidRPr="00211DAD">
              <w:rPr>
                <w:iCs/>
                <w:sz w:val="24"/>
                <w:szCs w:val="24"/>
              </w:rPr>
              <w:t>ценивать результаты выполненного задания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211DAD">
              <w:rPr>
                <w:bCs/>
                <w:i/>
                <w:sz w:val="24"/>
                <w:szCs w:val="24"/>
              </w:rPr>
              <w:t>, в</w:t>
            </w:r>
            <w:r w:rsidRPr="00211DAD">
              <w:rPr>
                <w:i/>
                <w:iCs/>
                <w:sz w:val="24"/>
                <w:szCs w:val="24"/>
              </w:rPr>
              <w:t>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</w:t>
            </w:r>
            <w:r w:rsidRPr="00211DAD">
              <w:rPr>
                <w:i/>
                <w:sz w:val="24"/>
                <w:szCs w:val="24"/>
              </w:rPr>
              <w:t>,</w:t>
            </w:r>
            <w:r w:rsidRPr="00211DAD">
              <w:rPr>
                <w:bCs/>
                <w:i/>
                <w:sz w:val="24"/>
                <w:szCs w:val="24"/>
              </w:rPr>
              <w:t xml:space="preserve">  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текстов, работать со словарем.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ПР.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 слова,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 ударения и правила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lastRenderedPageBreak/>
              <w:t xml:space="preserve">чтения,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на вопрос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en-US"/>
              </w:rPr>
              <w:t>Wessen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Cs/>
                <w:color w:val="000000"/>
                <w:sz w:val="24"/>
                <w:szCs w:val="24"/>
              </w:rPr>
              <w:t>употреблять в речи притяжательные местоимения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i/>
                <w:sz w:val="24"/>
                <w:szCs w:val="24"/>
              </w:rPr>
              <w:t>Уметь</w:t>
            </w:r>
            <w:r w:rsidRPr="00211DAD">
              <w:rPr>
                <w:sz w:val="24"/>
                <w:szCs w:val="24"/>
              </w:rPr>
              <w:t xml:space="preserve"> сотрудничать в процессе учебной и игровой деятельности со сверстниками и взрослыми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 xml:space="preserve">уметь с помощью вопросов получать необходимые сведения от собеседника, строить понятные для партнера высказывания, </w:t>
            </w:r>
            <w:r w:rsidRPr="00211DAD">
              <w:rPr>
                <w:sz w:val="24"/>
                <w:szCs w:val="24"/>
              </w:rPr>
              <w:t>узнавать на слух знакомые языковые средства и догадываясь о значении незнакомых.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А что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не любят делать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Сабина 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Свен? 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</w:rPr>
              <w:t>Новая</w:t>
            </w:r>
            <w:r w:rsidRPr="00211DAD">
              <w:rPr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sz w:val="24"/>
                <w:szCs w:val="24"/>
              </w:rPr>
              <w:t>лексика</w:t>
            </w:r>
            <w:r w:rsidRPr="00211DAD">
              <w:rPr>
                <w:sz w:val="24"/>
                <w:szCs w:val="24"/>
                <w:lang w:val="en-US"/>
              </w:rPr>
              <w:t>:</w:t>
            </w:r>
            <w:r w:rsidRPr="00211DAD">
              <w:rPr>
                <w:sz w:val="24"/>
                <w:szCs w:val="24"/>
                <w:lang w:val="de-DE"/>
              </w:rPr>
              <w:t xml:space="preserve"> 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  <w:lang w:val="de-DE"/>
              </w:rPr>
              <w:t>sitzen,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springen,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stehen,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kommen,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gehen,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de-DE"/>
              </w:rPr>
              <w:t>die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Hausaufgabe</w:t>
            </w:r>
            <w:r w:rsidRPr="00211DAD">
              <w:rPr>
                <w:sz w:val="24"/>
                <w:szCs w:val="24"/>
                <w:lang w:val="en-US" w:eastAsia="de-DE"/>
              </w:rPr>
              <w:t xml:space="preserve">, </w:t>
            </w:r>
            <w:r w:rsidRPr="00211DAD">
              <w:rPr>
                <w:sz w:val="24"/>
                <w:szCs w:val="24"/>
                <w:lang w:val="de-DE" w:eastAsia="de-DE"/>
              </w:rPr>
              <w:t>das</w:t>
            </w:r>
            <w:r w:rsidRPr="00211DAD">
              <w:rPr>
                <w:sz w:val="24"/>
                <w:szCs w:val="24"/>
                <w:lang w:val="en-US" w:eastAsia="de-DE"/>
              </w:rPr>
              <w:t xml:space="preserve"> </w:t>
            </w:r>
            <w:r w:rsidRPr="00211DAD">
              <w:rPr>
                <w:sz w:val="24"/>
                <w:szCs w:val="24"/>
                <w:lang w:val="de-DE" w:eastAsia="de-DE"/>
              </w:rPr>
              <w:t>Telefongespräch,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Komm! rechnen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>рифмовки.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содержание новой рифмовки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Wessen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?", </w:t>
            </w:r>
            <w:r w:rsidRPr="00211DAD">
              <w:rPr>
                <w:color w:val="000000"/>
                <w:sz w:val="24"/>
                <w:szCs w:val="24"/>
              </w:rPr>
              <w:t xml:space="preserve">опираясь на перевод новых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слов на плашке.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диалог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его, </w:t>
            </w:r>
            <w:r w:rsidRPr="00211DAD">
              <w:rPr>
                <w:color w:val="000000"/>
                <w:spacing w:val="-3"/>
                <w:sz w:val="24"/>
                <w:szCs w:val="24"/>
              </w:rPr>
              <w:t xml:space="preserve">извлекая необходимую информацию, </w:t>
            </w:r>
            <w:r w:rsidRPr="00211DAD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pacing w:val="-3"/>
                <w:sz w:val="24"/>
                <w:szCs w:val="24"/>
              </w:rPr>
              <w:t xml:space="preserve">диалог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по ролям, </w:t>
            </w:r>
            <w:r w:rsidRPr="00211DAD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разыгрывать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>диалог.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микротексты, опи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раясь на перевод незнакомых слов на плашках.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микротексты вслух друг другу.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>на вопросы по теме, осуществляя пере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нос ситуации на себя. 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необходимые слова в рифмовку. 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Правильно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z w:val="24"/>
                <w:szCs w:val="24"/>
              </w:rPr>
              <w:t>притяжательные местоиме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5"/>
                <w:sz w:val="24"/>
                <w:szCs w:val="24"/>
              </w:rPr>
              <w:t>ния.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Письменно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211DAD">
              <w:rPr>
                <w:color w:val="000000"/>
                <w:sz w:val="24"/>
                <w:szCs w:val="24"/>
              </w:rPr>
              <w:t xml:space="preserve">на вопрос </w:t>
            </w:r>
            <w:r w:rsidRPr="00211DAD">
              <w:rPr>
                <w:color w:val="000000"/>
                <w:sz w:val="24"/>
                <w:szCs w:val="24"/>
              </w:rPr>
              <w:lastRenderedPageBreak/>
              <w:t>«Что любит де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лать твой друг (твоя подруга)?».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из слов сложные слова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записывать </w:t>
            </w:r>
            <w:r w:rsidRPr="00211DAD">
              <w:rPr>
                <w:color w:val="000000"/>
                <w:spacing w:val="-2"/>
                <w:sz w:val="24"/>
                <w:szCs w:val="24"/>
              </w:rPr>
              <w:t>их.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Р.</w:t>
            </w:r>
            <w:r w:rsidRPr="00211DAD">
              <w:rPr>
                <w:i/>
                <w:sz w:val="24"/>
                <w:szCs w:val="24"/>
              </w:rPr>
              <w:t>Определять</w:t>
            </w:r>
            <w:r w:rsidRPr="00211DAD">
              <w:rPr>
                <w:sz w:val="24"/>
                <w:szCs w:val="24"/>
              </w:rPr>
              <w:t xml:space="preserve"> цель учебного задания, </w:t>
            </w:r>
            <w:r w:rsidRPr="00211DAD">
              <w:rPr>
                <w:i/>
                <w:sz w:val="24"/>
                <w:szCs w:val="24"/>
              </w:rPr>
              <w:t>контролировать</w:t>
            </w:r>
            <w:r w:rsidRPr="00211DAD">
              <w:rPr>
                <w:sz w:val="24"/>
                <w:szCs w:val="24"/>
              </w:rPr>
              <w:t xml:space="preserve"> свои действия в процессе его выполнения, </w:t>
            </w:r>
            <w:r w:rsidRPr="00211DAD">
              <w:rPr>
                <w:i/>
                <w:sz w:val="24"/>
                <w:szCs w:val="24"/>
              </w:rPr>
              <w:t>оценивать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выполнения, </w:t>
            </w:r>
            <w:r w:rsidRPr="00211DAD">
              <w:rPr>
                <w:i/>
                <w:sz w:val="24"/>
                <w:szCs w:val="24"/>
              </w:rPr>
              <w:t>обнаруживать</w:t>
            </w:r>
            <w:r w:rsidRPr="00211DAD">
              <w:rPr>
                <w:sz w:val="24"/>
                <w:szCs w:val="24"/>
              </w:rPr>
              <w:t xml:space="preserve"> и исправлять ошибки.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составлять</w:t>
            </w:r>
            <w:r w:rsidRPr="00211DAD">
              <w:rPr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высказывание,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 лексику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по теме,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211DAD">
              <w:rPr>
                <w:color w:val="000000"/>
                <w:sz w:val="24"/>
                <w:szCs w:val="24"/>
              </w:rPr>
              <w:t xml:space="preserve"> слова, 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 ударения и правила чтения,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отвечать на вопрос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en-US"/>
              </w:rPr>
              <w:t>Wessen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1DAD">
              <w:rPr>
                <w:iCs/>
                <w:color w:val="000000"/>
                <w:sz w:val="24"/>
                <w:szCs w:val="24"/>
              </w:rPr>
              <w:t>употреблять в речи притяжательные местоимения</w:t>
            </w:r>
          </w:p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Развивать самостоятельность</w:t>
            </w:r>
            <w:r w:rsidRPr="00211DAD">
              <w:rPr>
                <w:iCs/>
                <w:sz w:val="24"/>
                <w:szCs w:val="24"/>
              </w:rPr>
              <w:t xml:space="preserve"> и личную ответственность за свои поступки, в том числе в информационной деятельности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 xml:space="preserve"> Осуществлять решение учебной задачи под руководством учителя,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 w:rsidRPr="00211DAD">
              <w:rPr>
                <w:sz w:val="24"/>
                <w:szCs w:val="24"/>
              </w:rPr>
              <w:t xml:space="preserve"> 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 </w:t>
            </w:r>
            <w:r w:rsidRPr="00211DAD">
              <w:rPr>
                <w:sz w:val="24"/>
                <w:szCs w:val="24"/>
              </w:rPr>
              <w:lastRenderedPageBreak/>
              <w:t xml:space="preserve">диалог  запрашивая информацию о том, кто, что любит делать,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Мы игра</w:t>
            </w:r>
            <w:r w:rsidRPr="00211DAD">
              <w:rPr>
                <w:color w:val="000000"/>
                <w:sz w:val="24"/>
                <w:szCs w:val="24"/>
              </w:rPr>
              <w:softHyphen/>
              <w:t>ем и поём.</w:t>
            </w:r>
            <w:r w:rsidRPr="00211DAD">
              <w:rPr>
                <w:sz w:val="24"/>
                <w:szCs w:val="24"/>
              </w:rPr>
              <w:t xml:space="preserve"> Повторение.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считалки, рифмовки 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песни из предыдущих уроков.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свои действия и действия других лиц,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пользуясь речевыми образцами. </w:t>
            </w:r>
          </w:p>
          <w:p w:rsidR="00211DAD" w:rsidRPr="00211DAD" w:rsidRDefault="00211DAD" w:rsidP="00211DAD">
            <w:pPr>
              <w:rPr>
                <w:color w:val="000000"/>
                <w:spacing w:val="3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о персонажах учебника Сабине и 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 xml:space="preserve">Свене.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о себе и о своей семье.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основное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держание телефонного разговора.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по ролям. 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Инсценировать </w:t>
            </w:r>
            <w:r w:rsidRPr="00211DAD">
              <w:rPr>
                <w:color w:val="000000"/>
                <w:sz w:val="24"/>
                <w:szCs w:val="24"/>
              </w:rPr>
              <w:t>общение друг с другом по телефо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9"/>
                <w:sz w:val="24"/>
                <w:szCs w:val="24"/>
              </w:rPr>
              <w:t>ну, соблюдая нормы общения по телефону в Герма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>нии.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211DAD">
              <w:rPr>
                <w:color w:val="000000"/>
                <w:sz w:val="24"/>
                <w:szCs w:val="24"/>
              </w:rPr>
              <w:t>нормы произношения немецкого языка.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sz w:val="24"/>
                <w:szCs w:val="24"/>
              </w:rPr>
              <w:t>Принимать учебную задачу урока, в</w:t>
            </w:r>
            <w:r w:rsidRPr="00211DAD">
              <w:rPr>
                <w:iCs/>
                <w:sz w:val="24"/>
                <w:szCs w:val="24"/>
              </w:rPr>
              <w:t>оспроизводить и применять правила работы группе.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211DAD">
              <w:rPr>
                <w:bCs/>
                <w:i/>
                <w:sz w:val="24"/>
                <w:szCs w:val="24"/>
              </w:rPr>
              <w:t>, в</w:t>
            </w:r>
            <w:r w:rsidRPr="00211DAD">
              <w:rPr>
                <w:i/>
                <w:iCs/>
                <w:sz w:val="24"/>
                <w:szCs w:val="24"/>
              </w:rPr>
              <w:t>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</w:t>
            </w:r>
            <w:r w:rsidRPr="00211DAD">
              <w:rPr>
                <w:i/>
                <w:sz w:val="24"/>
                <w:szCs w:val="24"/>
              </w:rPr>
              <w:t>,</w:t>
            </w:r>
            <w:r w:rsidRPr="00211DAD">
              <w:rPr>
                <w:bCs/>
                <w:i/>
                <w:sz w:val="24"/>
                <w:szCs w:val="24"/>
              </w:rPr>
              <w:t xml:space="preserve">  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текстов, работать со словарем.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sz w:val="24"/>
                <w:szCs w:val="24"/>
              </w:rPr>
              <w:t xml:space="preserve">вести и поддерживать элементарный диалог, читать и понимать содержание текста на уровне значения, рассказывать о себе,  друге, списывать, выполнять лексико-грамматические упражнения.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К..</w:t>
            </w:r>
            <w:r w:rsidRPr="00211DAD">
              <w:rPr>
                <w:sz w:val="24"/>
                <w:szCs w:val="24"/>
              </w:rPr>
              <w:t xml:space="preserve"> Осуществлять решение учебной задачи под руководством учителя,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 w:rsidRPr="00211DAD">
              <w:rPr>
                <w:sz w:val="24"/>
                <w:szCs w:val="24"/>
              </w:rPr>
              <w:t xml:space="preserve"> 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 диалог  запрашивая информацию о том, кто, что любит делать,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 иметь первоначальный опыт участия в межкультурной коммуникации (разговор по телефону),  знать  об этических нормах взаимоотношений  между носителями разных культур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считалки, рифмовки 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песни из предыдущих уроков.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свои действия и действия других лиц,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пользуясь речевыми образцами.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>о себе и о своей семье.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диалог по ролям.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211DAD">
              <w:rPr>
                <w:color w:val="000000"/>
                <w:sz w:val="24"/>
                <w:szCs w:val="24"/>
              </w:rPr>
              <w:t>нормы произношения немецкого языка.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Cs/>
                <w:sz w:val="24"/>
                <w:szCs w:val="24"/>
              </w:rPr>
              <w:t xml:space="preserve"> Работать в паре: анализировать работу товарища и оценивать её по критериям, данным учителем.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211DAD">
              <w:rPr>
                <w:iCs/>
                <w:sz w:val="24"/>
                <w:szCs w:val="24"/>
              </w:rPr>
              <w:t>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 узнавая знакомые слова</w:t>
            </w:r>
            <w:r w:rsidRPr="00211DAD">
              <w:rPr>
                <w:i/>
                <w:sz w:val="24"/>
                <w:szCs w:val="24"/>
              </w:rPr>
              <w:t>,</w:t>
            </w:r>
            <w:r w:rsidRPr="00211DAD">
              <w:rPr>
                <w:bCs/>
                <w:i/>
                <w:sz w:val="24"/>
                <w:szCs w:val="24"/>
              </w:rPr>
              <w:t xml:space="preserve">  извлекать</w:t>
            </w:r>
            <w:r w:rsidRPr="00211DAD">
              <w:rPr>
                <w:bCs/>
                <w:sz w:val="24"/>
                <w:szCs w:val="24"/>
              </w:rPr>
              <w:t xml:space="preserve"> необходимую информации из прослушанных текстов, работать со словарем, иметь представление о программах переводчиках.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sz w:val="24"/>
                <w:szCs w:val="24"/>
              </w:rPr>
              <w:t xml:space="preserve">вести и поддерживать элементарный диалог, читать и понимать содержание текста на уровне значения, рассказывать о себе,  друге, списывать, выполнять лексико-грамматические упражнения.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 w:rsidRPr="00211DAD">
              <w:rPr>
                <w:sz w:val="24"/>
                <w:szCs w:val="24"/>
              </w:rPr>
              <w:t xml:space="preserve"> 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 диалог  запрашивая информацию,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Быть готовым  к сотрудничеству,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rPr>
          <w:trHeight w:val="4383"/>
        </w:trPr>
        <w:tc>
          <w:tcPr>
            <w:tcW w:w="516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Контрольная работа по теме. 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Контроль знаний и умений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 учащихся по теме.</w:t>
            </w:r>
          </w:p>
          <w:p w:rsidR="00211DAD" w:rsidRPr="00211DAD" w:rsidRDefault="00211DAD" w:rsidP="00211DAD">
            <w:pPr>
              <w:jc w:val="right"/>
              <w:rPr>
                <w:b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jc w:val="right"/>
              <w:rPr>
                <w:b/>
                <w:sz w:val="24"/>
                <w:szCs w:val="24"/>
              </w:rPr>
            </w:pPr>
          </w:p>
          <w:p w:rsidR="00211DAD" w:rsidRPr="00211DAD" w:rsidRDefault="00211DAD" w:rsidP="00211D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</w:t>
            </w:r>
            <w:r w:rsidRPr="00211DAD">
              <w:rPr>
                <w:sz w:val="24"/>
                <w:szCs w:val="24"/>
              </w:rPr>
              <w:t>.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действии, находить и исправлять  ошибки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П.</w:t>
            </w:r>
            <w:r w:rsidRPr="00211DAD">
              <w:rPr>
                <w:i/>
                <w:iCs/>
                <w:sz w:val="24"/>
                <w:szCs w:val="24"/>
              </w:rPr>
              <w:t>составлять</w:t>
            </w:r>
            <w:r w:rsidRPr="00211DAD">
              <w:rPr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высказывание,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iCs/>
                <w:sz w:val="24"/>
                <w:szCs w:val="24"/>
              </w:rPr>
              <w:t>Пр</w:t>
            </w:r>
            <w:r w:rsidRPr="00211DAD">
              <w:rPr>
                <w:i/>
                <w:iCs/>
                <w:sz w:val="24"/>
                <w:szCs w:val="24"/>
              </w:rPr>
              <w:t xml:space="preserve">.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воспроизводить </w:t>
            </w:r>
            <w:r w:rsidRPr="00211DAD">
              <w:rPr>
                <w:color w:val="000000"/>
                <w:sz w:val="24"/>
                <w:szCs w:val="24"/>
              </w:rPr>
              <w:t>графически и каллиграфи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"/>
                <w:sz w:val="24"/>
                <w:szCs w:val="24"/>
              </w:rPr>
              <w:t>чески изученные буквы,</w:t>
            </w:r>
            <w:r w:rsidRPr="00211DAD">
              <w:rPr>
                <w:sz w:val="24"/>
                <w:szCs w:val="24"/>
              </w:rPr>
              <w:t xml:space="preserve"> читать слова и предложения, соблюдая  интонационные правила,  знать изученные грамматические особенности изучаемого языка.</w:t>
            </w:r>
            <w:r w:rsidRPr="00211DAD"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15960" w:type="dxa"/>
            <w:gridSpan w:val="8"/>
          </w:tcPr>
          <w:p w:rsidR="00211DAD" w:rsidRPr="00211DAD" w:rsidRDefault="00211DAD" w:rsidP="00211DAD">
            <w:pPr>
              <w:jc w:val="center"/>
              <w:rPr>
                <w:sz w:val="28"/>
                <w:szCs w:val="28"/>
              </w:rPr>
            </w:pPr>
            <w:r w:rsidRPr="00211DAD">
              <w:rPr>
                <w:sz w:val="28"/>
                <w:szCs w:val="28"/>
              </w:rPr>
              <w:t>Тема 4. И что мы только не делаем.  (8 часов)</w:t>
            </w: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Аня 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Саша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играют в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репортёра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t xml:space="preserve">Моя </w:t>
            </w:r>
            <w:r w:rsidRPr="00211DAD">
              <w:rPr>
                <w:color w:val="000000"/>
                <w:sz w:val="24"/>
                <w:szCs w:val="24"/>
              </w:rPr>
              <w:t xml:space="preserve">- </w:t>
            </w:r>
            <w:r w:rsidRPr="00211DAD">
              <w:rPr>
                <w:bCs/>
                <w:color w:val="000000"/>
                <w:sz w:val="24"/>
                <w:szCs w:val="24"/>
              </w:rPr>
              <w:t>школа</w:t>
            </w:r>
            <w:r w:rsidRPr="00211DA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11DAD">
              <w:rPr>
                <w:color w:val="000000"/>
                <w:sz w:val="24"/>
                <w:szCs w:val="24"/>
              </w:rPr>
              <w:t xml:space="preserve">(школьный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праздник   «Прощай,   2-й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класс!».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pacing w:val="1"/>
                <w:sz w:val="24"/>
                <w:szCs w:val="24"/>
              </w:rPr>
              <w:t>Подготовка к празд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из Германии. 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Переписка с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ставление  программы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праздника)</w:t>
            </w:r>
          </w:p>
          <w:p w:rsidR="00211DAD" w:rsidRPr="00211DAD" w:rsidRDefault="00211DAD" w:rsidP="00211DAD">
            <w:pPr>
              <w:rPr>
                <w:color w:val="000000"/>
                <w:spacing w:val="6"/>
                <w:sz w:val="24"/>
                <w:szCs w:val="24"/>
              </w:rPr>
            </w:pP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2"/>
                <w:sz w:val="24"/>
                <w:szCs w:val="24"/>
              </w:rPr>
              <w:t>Страна изучаемого язы</w:t>
            </w:r>
            <w:r w:rsidRPr="00211DAD">
              <w:rPr>
                <w:bCs/>
                <w:color w:val="000000"/>
                <w:sz w:val="24"/>
                <w:szCs w:val="24"/>
              </w:rPr>
              <w:t>ка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10"/>
                <w:sz w:val="24"/>
                <w:szCs w:val="24"/>
              </w:rPr>
              <w:t>Небольшие произведе</w:t>
            </w:r>
            <w:r w:rsidRPr="00211DAD">
              <w:rPr>
                <w:bCs/>
                <w:color w:val="000000"/>
                <w:spacing w:val="12"/>
                <w:sz w:val="24"/>
                <w:szCs w:val="24"/>
              </w:rPr>
              <w:t>ния немецкого фольк</w:t>
            </w:r>
            <w:r w:rsidRPr="00211DAD">
              <w:rPr>
                <w:bCs/>
                <w:color w:val="000000"/>
                <w:spacing w:val="6"/>
                <w:sz w:val="24"/>
                <w:szCs w:val="24"/>
              </w:rPr>
              <w:t xml:space="preserve">лора  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(сказка   «Золотой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-4"/>
                <w:sz w:val="24"/>
                <w:szCs w:val="24"/>
              </w:rPr>
              <w:t>гусь» братьев Гримм)</w:t>
            </w:r>
          </w:p>
          <w:p w:rsidR="00211DAD" w:rsidRPr="00211DAD" w:rsidRDefault="00211DAD" w:rsidP="00211DAD">
            <w:pPr>
              <w:rPr>
                <w:bCs/>
                <w:color w:val="000000"/>
                <w:spacing w:val="8"/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12"/>
                <w:sz w:val="24"/>
                <w:szCs w:val="24"/>
              </w:rPr>
              <w:t xml:space="preserve">Некоторые формы </w:t>
            </w:r>
            <w:r w:rsidRPr="00211DAD">
              <w:rPr>
                <w:bCs/>
                <w:color w:val="000000"/>
                <w:spacing w:val="12"/>
                <w:sz w:val="24"/>
                <w:szCs w:val="24"/>
              </w:rPr>
              <w:lastRenderedPageBreak/>
              <w:t>не</w:t>
            </w:r>
            <w:r w:rsidRPr="00211DAD">
              <w:rPr>
                <w:bCs/>
                <w:color w:val="000000"/>
                <w:spacing w:val="8"/>
                <w:sz w:val="24"/>
                <w:szCs w:val="24"/>
              </w:rPr>
              <w:t xml:space="preserve">мецкого речевого и </w:t>
            </w:r>
          </w:p>
          <w:p w:rsidR="00211DAD" w:rsidRPr="00211DAD" w:rsidRDefault="00211DAD" w:rsidP="00211DAD">
            <w:pPr>
              <w:rPr>
                <w:bCs/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Cs/>
                <w:color w:val="000000"/>
                <w:spacing w:val="8"/>
                <w:sz w:val="24"/>
                <w:szCs w:val="24"/>
              </w:rPr>
              <w:t>не</w:t>
            </w:r>
            <w:r w:rsidRPr="00211DAD">
              <w:rPr>
                <w:bCs/>
                <w:color w:val="000000"/>
                <w:spacing w:val="10"/>
                <w:sz w:val="24"/>
                <w:szCs w:val="24"/>
              </w:rPr>
              <w:t>речевого этикета в ря</w:t>
            </w:r>
            <w:r w:rsidRPr="00211DAD">
              <w:rPr>
                <w:bCs/>
                <w:color w:val="000000"/>
                <w:spacing w:val="6"/>
                <w:sz w:val="24"/>
                <w:szCs w:val="24"/>
              </w:rPr>
              <w:t>де ситуаций общения</w:t>
            </w:r>
            <w:r w:rsidRPr="00211DAD"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(в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школе, во время совмест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ной игры)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>новую рифмов</w:t>
            </w:r>
            <w:r w:rsidRPr="00211DAD">
              <w:rPr>
                <w:color w:val="000000"/>
                <w:sz w:val="24"/>
                <w:szCs w:val="24"/>
              </w:rPr>
              <w:softHyphen/>
              <w:t xml:space="preserve">ку „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nicht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alles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mache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!".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211DAD">
              <w:rPr>
                <w:color w:val="000000"/>
                <w:sz w:val="24"/>
                <w:szCs w:val="24"/>
              </w:rPr>
              <w:t xml:space="preserve">различные действия, используя глаголы в </w:t>
            </w:r>
            <w:r w:rsidRPr="00211DAD">
              <w:rPr>
                <w:i/>
                <w:color w:val="000000"/>
                <w:sz w:val="24"/>
                <w:szCs w:val="24"/>
                <w:lang w:val="de-DE"/>
              </w:rPr>
              <w:t>P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ä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sens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в 1-м и 2-м лице ед. числа.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памятку и предложения на спряжение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глаголов по лицам,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делать вывод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>о том, как изме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няются окончания глаголов в зависимости от лица.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Спрягать </w:t>
            </w:r>
            <w:r w:rsidRPr="00211DAD">
              <w:rPr>
                <w:color w:val="000000"/>
                <w:sz w:val="24"/>
                <w:szCs w:val="24"/>
              </w:rPr>
              <w:t xml:space="preserve">глаголы в </w:t>
            </w:r>
            <w:r w:rsidRPr="00211DAD">
              <w:rPr>
                <w:color w:val="000000"/>
                <w:sz w:val="24"/>
                <w:szCs w:val="24"/>
                <w:lang w:val="de-DE"/>
              </w:rPr>
              <w:t>P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ä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sen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письменно и устно.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в пузырях, опираясь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на перевод отдельных слов на плашке.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 w:rsidRPr="00211DAD">
              <w:rPr>
                <w:color w:val="000000"/>
                <w:sz w:val="24"/>
                <w:szCs w:val="24"/>
              </w:rPr>
              <w:t xml:space="preserve">в тексте нужную информацию.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•Вписывать </w:t>
            </w:r>
            <w:r w:rsidRPr="00211DAD">
              <w:rPr>
                <w:color w:val="000000"/>
                <w:sz w:val="24"/>
                <w:szCs w:val="24"/>
              </w:rPr>
              <w:t>недостающие слова в тексте с пропус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4"/>
                <w:sz w:val="24"/>
                <w:szCs w:val="24"/>
              </w:rPr>
              <w:t>ками.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Л. </w:t>
            </w:r>
            <w:r w:rsidRPr="00211DAD">
              <w:rPr>
                <w:sz w:val="24"/>
                <w:szCs w:val="24"/>
              </w:rPr>
              <w:t>Развивать навыки сотрудничества со взрослыми и сверстниками в разных ситуациях.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sz w:val="24"/>
                <w:szCs w:val="24"/>
              </w:rPr>
              <w:t>работать с учебником, с информацией.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 xml:space="preserve"> следить за действиями других участников в процессе коллективной деятельности, входить в коммуникативную игровую и учебную ситуацию,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 w:rsidRPr="00211DAD">
              <w:rPr>
                <w:sz w:val="24"/>
                <w:szCs w:val="24"/>
              </w:rPr>
              <w:t xml:space="preserve"> 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 диалог  запрашивая информацию,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211DAD" w:rsidRPr="00211DAD" w:rsidRDefault="00211DAD" w:rsidP="00211DAD">
            <w:pPr>
              <w:rPr>
                <w:i/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sz w:val="24"/>
                <w:szCs w:val="24"/>
              </w:rPr>
              <w:t xml:space="preserve"> выполнять лексико-грамматические </w:t>
            </w:r>
            <w:r w:rsidRPr="00211DAD">
              <w:rPr>
                <w:sz w:val="24"/>
                <w:szCs w:val="24"/>
              </w:rPr>
              <w:lastRenderedPageBreak/>
              <w:t xml:space="preserve">упражнения,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</w:t>
            </w:r>
          </w:p>
          <w:p w:rsidR="00211DAD" w:rsidRPr="00211DAD" w:rsidRDefault="00211DAD" w:rsidP="00211DAD">
            <w:pPr>
              <w:rPr>
                <w:i/>
                <w:iCs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i/>
                <w:iCs/>
                <w:sz w:val="24"/>
                <w:szCs w:val="24"/>
              </w:rPr>
              <w:t>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О чём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говорят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сегодня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дети на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уроке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немецкого языка?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 w:rsidRPr="00211DAD">
              <w:rPr>
                <w:sz w:val="24"/>
                <w:szCs w:val="24"/>
              </w:rPr>
              <w:t>Новая</w:t>
            </w:r>
            <w:r w:rsidRPr="00211DAD">
              <w:rPr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sz w:val="24"/>
                <w:szCs w:val="24"/>
              </w:rPr>
              <w:t>лексика</w:t>
            </w:r>
            <w:r w:rsidRPr="00211DAD">
              <w:rPr>
                <w:sz w:val="24"/>
                <w:szCs w:val="24"/>
                <w:lang w:val="de-DE"/>
              </w:rPr>
              <w:t>: sehen,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fernsehen,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finden, wichtig, richtig,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die Lehrerin,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der Ansager,</w:t>
            </w: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Klasse!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211DAD">
              <w:rPr>
                <w:color w:val="000000"/>
                <w:sz w:val="24"/>
                <w:szCs w:val="24"/>
              </w:rPr>
              <w:t xml:space="preserve">персонаж немецкого фольклора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Kasperle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текст </w:t>
            </w:r>
            <w:r w:rsidRPr="00211DAD">
              <w:rPr>
                <w:color w:val="000000"/>
                <w:spacing w:val="4"/>
                <w:sz w:val="24"/>
                <w:szCs w:val="24"/>
              </w:rPr>
              <w:t>песенки.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211DAD">
              <w:rPr>
                <w:color w:val="000000"/>
                <w:sz w:val="24"/>
                <w:szCs w:val="24"/>
              </w:rPr>
              <w:t xml:space="preserve">предложения, используя известные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глаголы в настоящем времени в разных лицах,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>озву</w:t>
            </w:r>
            <w:r w:rsidRPr="00211DAD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чивать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схемы.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Озвучивать </w:t>
            </w:r>
            <w:r w:rsidRPr="00211DAD">
              <w:rPr>
                <w:color w:val="000000"/>
                <w:sz w:val="24"/>
                <w:szCs w:val="24"/>
              </w:rPr>
              <w:t xml:space="preserve">систему спряжения слабых немецких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глаголов в настоящем времени.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211DAD">
              <w:rPr>
                <w:color w:val="000000"/>
                <w:sz w:val="24"/>
                <w:szCs w:val="24"/>
              </w:rPr>
              <w:t xml:space="preserve">спряжение сильных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глаголов с корневой гласной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„е",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самим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>определять</w:t>
            </w:r>
            <w:r w:rsidRPr="00211DAD">
              <w:rPr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особенности спряжения этих глаголов.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Устно и письменно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>пропуски в табли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це спряжения сильных глаголов.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новую лексику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перед текстом и </w:t>
            </w:r>
            <w:r w:rsidRPr="00211DAD"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отрабатывать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произношение н</w:t>
            </w:r>
            <w:r w:rsidRPr="00211DAD">
              <w:rPr>
                <w:color w:val="000000"/>
                <w:spacing w:val="10"/>
                <w:sz w:val="24"/>
                <w:szCs w:val="24"/>
                <w:lang w:val="en-US"/>
              </w:rPr>
              <w:t>o</w:t>
            </w:r>
            <w:r w:rsidRPr="00211DAD">
              <w:rPr>
                <w:color w:val="000000"/>
                <w:spacing w:val="6"/>
                <w:sz w:val="24"/>
                <w:szCs w:val="24"/>
              </w:rPr>
              <w:t>вых слов.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основное со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>держание текста полилога.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>полилог вслух, соблюдая правильную ин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тонацию и произношение, опираясь на аудиозапись.</w:t>
            </w:r>
          </w:p>
          <w:p w:rsidR="00211DAD" w:rsidRPr="00211DAD" w:rsidRDefault="00211DAD" w:rsidP="00211D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полилог вслух по ролям,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инсценировать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его (по желанию).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i/>
                <w:sz w:val="24"/>
                <w:szCs w:val="24"/>
              </w:rPr>
              <w:t>Определять</w:t>
            </w:r>
            <w:r w:rsidRPr="00211DAD">
              <w:rPr>
                <w:sz w:val="24"/>
                <w:szCs w:val="24"/>
              </w:rPr>
              <w:t xml:space="preserve"> цель учебного задания, </w:t>
            </w:r>
            <w:r w:rsidRPr="00211DAD">
              <w:rPr>
                <w:i/>
                <w:sz w:val="24"/>
                <w:szCs w:val="24"/>
              </w:rPr>
              <w:t>контролировать</w:t>
            </w:r>
            <w:r w:rsidRPr="00211DAD">
              <w:rPr>
                <w:sz w:val="24"/>
                <w:szCs w:val="24"/>
              </w:rPr>
              <w:t xml:space="preserve"> свои действия в процессе его выполнения, </w:t>
            </w:r>
            <w:r w:rsidRPr="00211DAD">
              <w:rPr>
                <w:i/>
                <w:sz w:val="24"/>
                <w:szCs w:val="24"/>
              </w:rPr>
              <w:t>оценивать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выполнения, </w:t>
            </w:r>
            <w:r w:rsidRPr="00211DAD">
              <w:rPr>
                <w:i/>
                <w:sz w:val="24"/>
                <w:szCs w:val="24"/>
              </w:rPr>
              <w:t>обнаруживать</w:t>
            </w:r>
            <w:r w:rsidRPr="00211DAD">
              <w:rPr>
                <w:sz w:val="24"/>
                <w:szCs w:val="24"/>
              </w:rPr>
              <w:t xml:space="preserve"> и исправлять ошибки.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Cs/>
                <w:sz w:val="24"/>
                <w:szCs w:val="24"/>
              </w:rPr>
              <w:t xml:space="preserve"> осознанно строить речевое высказывание, записывать его, 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211DAD">
              <w:rPr>
                <w:iCs/>
                <w:color w:val="000000"/>
                <w:sz w:val="24"/>
                <w:szCs w:val="24"/>
              </w:rPr>
              <w:t xml:space="preserve">текст, </w:t>
            </w:r>
            <w:r w:rsidRPr="00211DAD">
              <w:rPr>
                <w:color w:val="000000"/>
                <w:sz w:val="24"/>
                <w:szCs w:val="24"/>
              </w:rPr>
              <w:t xml:space="preserve">соблюдая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правильное ударения и правила чтения, </w:t>
            </w:r>
            <w:r w:rsidRPr="00211DAD">
              <w:rPr>
                <w:sz w:val="24"/>
                <w:szCs w:val="24"/>
              </w:rPr>
              <w:t xml:space="preserve">знать спряжение слабых и некоторых сильных глаголов в Prӓsens, </w:t>
            </w:r>
          </w:p>
          <w:p w:rsidR="00211DAD" w:rsidRPr="00211DAD" w:rsidRDefault="00211DAD" w:rsidP="00211D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de-DE"/>
              </w:rPr>
            </w:pPr>
            <w:r w:rsidRPr="00211DAD">
              <w:rPr>
                <w:rFonts w:eastAsia="Calibri"/>
                <w:b/>
                <w:sz w:val="24"/>
                <w:szCs w:val="24"/>
                <w:lang w:eastAsia="de-DE"/>
              </w:rPr>
              <w:t>Л.</w:t>
            </w:r>
            <w:r w:rsidRPr="00211DAD">
              <w:rPr>
                <w:rFonts w:eastAsia="Calibri"/>
                <w:sz w:val="24"/>
                <w:szCs w:val="24"/>
                <w:lang w:eastAsia="de-DE"/>
              </w:rPr>
              <w:t xml:space="preserve"> Развивать самостоятельность</w:t>
            </w:r>
            <w:r w:rsidRPr="00211DAD">
              <w:rPr>
                <w:rFonts w:eastAsia="Calibri"/>
                <w:iCs/>
                <w:sz w:val="24"/>
                <w:szCs w:val="24"/>
                <w:lang w:eastAsia="de-DE"/>
              </w:rPr>
              <w:t xml:space="preserve"> и личную ответственность за свои поступки, в том числе в информационной деятельности, иметь</w:t>
            </w:r>
            <w:r w:rsidRPr="00211DAD">
              <w:rPr>
                <w:rFonts w:eastAsia="Calibri"/>
                <w:sz w:val="24"/>
                <w:szCs w:val="24"/>
                <w:lang w:eastAsia="de-DE"/>
              </w:rPr>
              <w:t xml:space="preserve"> элементарные представления о художественных ценностях   культуры страны изучаемого языка.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 xml:space="preserve"> Осуществлять решение учебной задачи под руководством учителя,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 w:rsidRPr="00211DAD">
              <w:rPr>
                <w:sz w:val="24"/>
                <w:szCs w:val="24"/>
              </w:rPr>
              <w:t xml:space="preserve"> в</w:t>
            </w:r>
            <w:r w:rsidRPr="00211DAD">
              <w:rPr>
                <w:i/>
                <w:sz w:val="24"/>
                <w:szCs w:val="24"/>
              </w:rPr>
              <w:t>ести</w:t>
            </w:r>
            <w:r w:rsidRPr="00211DAD">
              <w:rPr>
                <w:sz w:val="24"/>
                <w:szCs w:val="24"/>
              </w:rPr>
              <w:t xml:space="preserve">  диалог  запрашивая информацию о том, кто, что любит делать,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Аня 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Саша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пишут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письмо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Сабине 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Свену. А вы?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de-DE"/>
              </w:rPr>
            </w:pPr>
            <w:r w:rsidRPr="00211DAD">
              <w:rPr>
                <w:sz w:val="24"/>
                <w:szCs w:val="24"/>
              </w:rPr>
              <w:t>Новая</w:t>
            </w:r>
            <w:r w:rsidRPr="00211DAD">
              <w:rPr>
                <w:sz w:val="24"/>
                <w:szCs w:val="24"/>
                <w:lang w:val="de-DE"/>
              </w:rPr>
              <w:t xml:space="preserve"> </w:t>
            </w:r>
            <w:r w:rsidRPr="00211DAD">
              <w:rPr>
                <w:sz w:val="24"/>
                <w:szCs w:val="24"/>
              </w:rPr>
              <w:t>лексика: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Wir haben</w:t>
            </w:r>
            <w:r w:rsidRPr="00211DAD">
              <w:rPr>
                <w:sz w:val="24"/>
                <w:szCs w:val="24"/>
              </w:rPr>
              <w:t xml:space="preserve"> 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jetzt viel zu</w:t>
            </w:r>
            <w:r w:rsidRPr="00211DAD">
              <w:rPr>
                <w:sz w:val="24"/>
                <w:szCs w:val="24"/>
                <w:lang w:eastAsia="de-DE"/>
              </w:rPr>
              <w:t xml:space="preserve"> </w:t>
            </w:r>
            <w:r w:rsidRPr="00211DAD">
              <w:rPr>
                <w:sz w:val="24"/>
                <w:szCs w:val="24"/>
                <w:lang w:val="de-DE" w:eastAsia="de-DE"/>
              </w:rPr>
              <w:t>tun, Skateboard fahren,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um die Wette</w:t>
            </w:r>
            <w:r w:rsidRPr="00211DAD">
              <w:rPr>
                <w:sz w:val="24"/>
                <w:szCs w:val="24"/>
                <w:lang w:val="en-US" w:eastAsia="de-DE"/>
              </w:rPr>
              <w:t>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de-DE"/>
              </w:rPr>
            </w:pPr>
            <w:r w:rsidRPr="00211DAD">
              <w:rPr>
                <w:sz w:val="24"/>
                <w:szCs w:val="24"/>
                <w:lang w:val="en-US"/>
              </w:rPr>
              <w:t xml:space="preserve"> </w:t>
            </w:r>
            <w:r w:rsidRPr="00211DAD">
              <w:rPr>
                <w:sz w:val="24"/>
                <w:szCs w:val="24"/>
                <w:lang w:val="de-DE"/>
              </w:rPr>
              <w:t>im</w:t>
            </w:r>
            <w:r w:rsidRPr="00211DAD">
              <w:rPr>
                <w:sz w:val="24"/>
                <w:szCs w:val="24"/>
                <w:lang w:val="en-US" w:eastAsia="de-DE"/>
              </w:rPr>
              <w:t xml:space="preserve"> </w:t>
            </w:r>
            <w:r w:rsidRPr="00211DAD">
              <w:rPr>
                <w:sz w:val="24"/>
                <w:szCs w:val="24"/>
                <w:lang w:val="de-DE" w:eastAsia="de-DE"/>
              </w:rPr>
              <w:t>Gymnasium,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 w:eastAsia="de-DE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ein Wettbewerb, Mädchen sind</w:t>
            </w:r>
            <w:r w:rsidRPr="00211DAD">
              <w:rPr>
                <w:sz w:val="24"/>
                <w:szCs w:val="24"/>
                <w:lang w:val="en-US" w:eastAsia="de-DE"/>
              </w:rPr>
              <w:t xml:space="preserve"> </w:t>
            </w:r>
            <w:r w:rsidRPr="00211DAD">
              <w:rPr>
                <w:sz w:val="24"/>
                <w:szCs w:val="24"/>
                <w:lang w:val="de-DE" w:eastAsia="de-DE"/>
              </w:rPr>
              <w:t>besonders</w:t>
            </w:r>
          </w:p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1DAD">
              <w:rPr>
                <w:sz w:val="24"/>
                <w:szCs w:val="24"/>
                <w:lang w:val="de-DE" w:eastAsia="de-DE"/>
              </w:rPr>
              <w:t>gut, der König</w:t>
            </w:r>
          </w:p>
        </w:tc>
        <w:tc>
          <w:tcPr>
            <w:tcW w:w="3969" w:type="dxa"/>
          </w:tcPr>
          <w:p w:rsidR="00211DAD" w:rsidRPr="00211DAD" w:rsidRDefault="00211DAD" w:rsidP="00211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9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•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песенку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Kasperle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рифмованный материал предыдущих уроков. 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>основное со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держание текста письма. 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6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 w:rsidRPr="00211DAD">
              <w:rPr>
                <w:color w:val="000000"/>
                <w:sz w:val="24"/>
                <w:szCs w:val="24"/>
              </w:rPr>
              <w:t>в нём нужную ин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6"/>
                <w:sz w:val="24"/>
                <w:szCs w:val="24"/>
              </w:rPr>
              <w:t xml:space="preserve">формацию. </w:t>
            </w:r>
          </w:p>
          <w:p w:rsidR="00211DAD" w:rsidRPr="00211DAD" w:rsidRDefault="00211DAD" w:rsidP="00211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>парадигму спря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3"/>
                <w:sz w:val="24"/>
                <w:szCs w:val="24"/>
              </w:rPr>
              <w:t xml:space="preserve">жения сильных глаголов с корневой гласной </w:t>
            </w:r>
            <w:r w:rsidRPr="00211DAD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„а",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„аи"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делать вывод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>о том, как изменяется корне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вая гласная во 2-м и 3-м лице ед. числа. •Правильно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употреблять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 xml:space="preserve">эти глаголы в речи, 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вписывать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пропу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щенные буквы и буквосочетания в предложения с </w:t>
            </w:r>
            <w:r w:rsidRPr="00211DAD">
              <w:rPr>
                <w:color w:val="000000"/>
                <w:spacing w:val="3"/>
                <w:sz w:val="24"/>
                <w:szCs w:val="24"/>
              </w:rPr>
              <w:t>пропусками.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i/>
                <w:iCs/>
                <w:sz w:val="24"/>
                <w:szCs w:val="24"/>
              </w:rPr>
              <w:t xml:space="preserve"> знать </w:t>
            </w:r>
            <w:r w:rsidRPr="00211DAD">
              <w:rPr>
                <w:iCs/>
                <w:sz w:val="24"/>
                <w:szCs w:val="24"/>
              </w:rPr>
              <w:t xml:space="preserve">особенности написания немецкого письма, открытки (сопоставлять с русским письмом), </w:t>
            </w:r>
            <w:r w:rsidRPr="00211DAD">
              <w:rPr>
                <w:sz w:val="24"/>
                <w:szCs w:val="24"/>
              </w:rPr>
              <w:t>развивать самостоятельность,  иметь первоначальный личный опыт здоровьесберегающей деятельности.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i/>
                <w:sz w:val="24"/>
                <w:szCs w:val="24"/>
              </w:rPr>
              <w:t xml:space="preserve"> Определять</w:t>
            </w:r>
            <w:r w:rsidRPr="00211DAD">
              <w:rPr>
                <w:sz w:val="24"/>
                <w:szCs w:val="24"/>
              </w:rPr>
              <w:t xml:space="preserve"> цель учебного задания, </w:t>
            </w:r>
            <w:r w:rsidRPr="00211DAD">
              <w:rPr>
                <w:i/>
                <w:sz w:val="24"/>
                <w:szCs w:val="24"/>
              </w:rPr>
              <w:t>контролировать</w:t>
            </w:r>
            <w:r w:rsidRPr="00211DAD">
              <w:rPr>
                <w:sz w:val="24"/>
                <w:szCs w:val="24"/>
              </w:rPr>
              <w:t xml:space="preserve"> свои действия в процессе его выполнения, </w:t>
            </w:r>
            <w:r w:rsidRPr="00211DAD">
              <w:rPr>
                <w:i/>
                <w:sz w:val="24"/>
                <w:szCs w:val="24"/>
              </w:rPr>
              <w:t>оценивать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выполнения, </w:t>
            </w:r>
            <w:r w:rsidRPr="00211DAD">
              <w:rPr>
                <w:i/>
                <w:sz w:val="24"/>
                <w:szCs w:val="24"/>
              </w:rPr>
              <w:t>обнаруживать</w:t>
            </w:r>
            <w:r w:rsidRPr="00211DAD">
              <w:rPr>
                <w:sz w:val="24"/>
                <w:szCs w:val="24"/>
              </w:rPr>
              <w:t xml:space="preserve"> и исправлять ошибки.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sz w:val="24"/>
                <w:szCs w:val="24"/>
              </w:rPr>
              <w:t xml:space="preserve"> рассказывать о себе, своей семье, друге, </w:t>
            </w:r>
            <w:r w:rsidRPr="00211DAD">
              <w:rPr>
                <w:iCs/>
                <w:sz w:val="24"/>
                <w:szCs w:val="24"/>
              </w:rPr>
              <w:t xml:space="preserve">воспроизводить наизусть небольшие произведения детского фольклора: рифмовки, стихотворения, песни, </w:t>
            </w:r>
            <w:r w:rsidRPr="00211DAD">
              <w:rPr>
                <w:i/>
                <w:iCs/>
                <w:sz w:val="24"/>
                <w:szCs w:val="24"/>
              </w:rPr>
              <w:t>кратко передавать содержание прочитанного/услышанного  текста</w:t>
            </w:r>
            <w:r w:rsidRPr="00211DAD">
              <w:rPr>
                <w:sz w:val="24"/>
                <w:szCs w:val="24"/>
              </w:rPr>
              <w:t>, передавать содержание текста на уровне значения (уметь отвечать на вопросы по содержанию текста), писать личные письма в рамках изучаемой тематики  с опорой на образец, выполнять лексико-грамматические упражнения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211DAD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211DAD">
              <w:rPr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 w:rsidRPr="00211DAD">
              <w:rPr>
                <w:sz w:val="24"/>
                <w:szCs w:val="24"/>
              </w:rPr>
              <w:t xml:space="preserve"> в</w:t>
            </w:r>
            <w:r w:rsidRPr="00211DAD">
              <w:rPr>
                <w:i/>
                <w:sz w:val="24"/>
                <w:szCs w:val="24"/>
              </w:rPr>
              <w:t xml:space="preserve">ести </w:t>
            </w:r>
            <w:r w:rsidRPr="00211DAD">
              <w:rPr>
                <w:sz w:val="24"/>
                <w:szCs w:val="24"/>
              </w:rPr>
              <w:t xml:space="preserve">диалог  запрашивая информацию о том, кто, что любит делать, </w:t>
            </w:r>
            <w:r w:rsidRPr="00211DAD">
              <w:rPr>
                <w:i/>
                <w:sz w:val="24"/>
                <w:szCs w:val="24"/>
              </w:rPr>
              <w:t>понимать на слух</w:t>
            </w:r>
            <w:r w:rsidRPr="00211DAD">
              <w:rPr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Мы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играем и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поём. Повторение.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lastRenderedPageBreak/>
              <w:t>Итоговая контрольная работа.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211DAD">
              <w:rPr>
                <w:color w:val="000000"/>
                <w:sz w:val="24"/>
                <w:szCs w:val="24"/>
              </w:rPr>
              <w:t xml:space="preserve">рифмовки, считалки, </w:t>
            </w:r>
            <w:r w:rsidRPr="00211DAD">
              <w:rPr>
                <w:color w:val="000000"/>
                <w:spacing w:val="12"/>
                <w:sz w:val="24"/>
                <w:szCs w:val="24"/>
              </w:rPr>
              <w:t xml:space="preserve">песенки, заученные на предыдущих уроках, 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t>гото</w:t>
            </w:r>
            <w:r w:rsidRPr="00211DAD">
              <w:rPr>
                <w:i/>
                <w:iCs/>
                <w:color w:val="000000"/>
                <w:spacing w:val="12"/>
                <w:sz w:val="24"/>
                <w:szCs w:val="24"/>
              </w:rPr>
              <w:softHyphen/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виться </w:t>
            </w:r>
            <w:r w:rsidRPr="00211DAD">
              <w:rPr>
                <w:color w:val="000000"/>
                <w:sz w:val="24"/>
                <w:szCs w:val="24"/>
              </w:rPr>
              <w:t xml:space="preserve">к празднику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lastRenderedPageBreak/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Tsch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ü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, 2.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Klasse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!". </w:t>
            </w: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Устно и письменно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211DAD">
              <w:rPr>
                <w:color w:val="000000"/>
                <w:sz w:val="24"/>
                <w:szCs w:val="24"/>
              </w:rPr>
              <w:t xml:space="preserve">пропуски в словах,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проявляя </w:t>
            </w: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1"/>
                <w:sz w:val="24"/>
                <w:szCs w:val="24"/>
              </w:rPr>
            </w:pP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языковую догадку, </w:t>
            </w:r>
            <w:r w:rsidRPr="00211DAD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pacing w:val="11"/>
                <w:sz w:val="24"/>
                <w:szCs w:val="24"/>
              </w:rPr>
              <w:t xml:space="preserve">эти слова. </w:t>
            </w: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подписи под картинками,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основанные на знакомом языковом материале.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•Контроль сформированности лексических, грамматических навыков за год.</w:t>
            </w: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</w:t>
            </w:r>
            <w:r w:rsidRPr="00211DAD">
              <w:rPr>
                <w:iCs/>
                <w:sz w:val="24"/>
                <w:szCs w:val="24"/>
              </w:rPr>
              <w:t xml:space="preserve"> и личную ответственность за свои поступки, </w:t>
            </w:r>
            <w:r w:rsidRPr="00211DAD">
              <w:rPr>
                <w:sz w:val="24"/>
                <w:szCs w:val="24"/>
              </w:rPr>
              <w:t>иметь первоначальный личный опыт здоровьесберегающей деятельности.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П. </w:t>
            </w:r>
            <w:r w:rsidRPr="00211DAD">
              <w:rPr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iCs/>
                <w:sz w:val="24"/>
                <w:szCs w:val="24"/>
              </w:rPr>
              <w:t>предложение.</w:t>
            </w:r>
          </w:p>
          <w:p w:rsidR="00211DAD" w:rsidRPr="00211DAD" w:rsidRDefault="00211DAD" w:rsidP="00211DAD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211DAD">
              <w:rPr>
                <w:sz w:val="24"/>
                <w:szCs w:val="24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211DAD">
              <w:rPr>
                <w:iCs/>
                <w:sz w:val="24"/>
                <w:szCs w:val="24"/>
              </w:rPr>
              <w:t>, читать</w:t>
            </w:r>
            <w:r w:rsidRPr="00211DAD">
              <w:rPr>
                <w:sz w:val="24"/>
                <w:szCs w:val="24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211DAD" w:rsidRPr="00211DAD" w:rsidRDefault="00211DAD" w:rsidP="00211DAD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 xml:space="preserve"> 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7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письма с пропусками, вставляя </w:t>
            </w:r>
            <w:r w:rsidRPr="00211DAD">
              <w:rPr>
                <w:color w:val="000000"/>
                <w:spacing w:val="7"/>
                <w:sz w:val="24"/>
                <w:szCs w:val="24"/>
              </w:rPr>
              <w:t xml:space="preserve">нужную лексику.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Переписывать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письма в рабочую тетрадь. </w:t>
            </w:r>
          </w:p>
          <w:p w:rsidR="00211DAD" w:rsidRPr="00211DAD" w:rsidRDefault="00211DAD" w:rsidP="00211DAD">
            <w:pPr>
              <w:rPr>
                <w:color w:val="000000"/>
                <w:spacing w:val="1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211DAD">
              <w:rPr>
                <w:color w:val="000000"/>
                <w:sz w:val="24"/>
                <w:szCs w:val="24"/>
              </w:rPr>
              <w:t xml:space="preserve">о персонажах учебника, о своих </w:t>
            </w:r>
            <w:r w:rsidRPr="00211DAD">
              <w:rPr>
                <w:color w:val="000000"/>
                <w:spacing w:val="1"/>
                <w:sz w:val="24"/>
                <w:szCs w:val="24"/>
              </w:rPr>
              <w:t>друзьях.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содержание новой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>песенки, опираясь на перевод новых слов на плаш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211DAD">
              <w:rPr>
                <w:color w:val="000000"/>
                <w:sz w:val="24"/>
                <w:szCs w:val="24"/>
              </w:rPr>
              <w:t>ке.</w:t>
            </w:r>
          </w:p>
          <w:p w:rsidR="00211DAD" w:rsidRPr="00211DAD" w:rsidRDefault="00211DAD" w:rsidP="00211D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 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Слушать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петь </w:t>
            </w:r>
            <w:r w:rsidRPr="00211DAD">
              <w:rPr>
                <w:color w:val="000000"/>
                <w:sz w:val="24"/>
                <w:szCs w:val="24"/>
              </w:rPr>
              <w:t xml:space="preserve">песню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„1, 2, 3 </w:t>
            </w:r>
            <w:r w:rsidRPr="00211DAD">
              <w:rPr>
                <w:color w:val="000000"/>
                <w:sz w:val="24"/>
                <w:szCs w:val="24"/>
              </w:rPr>
              <w:t xml:space="preserve">—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lastRenderedPageBreak/>
              <w:t>Wir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tanzen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heut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',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juchhei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!". 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211DAD">
              <w:rPr>
                <w:color w:val="000000"/>
                <w:sz w:val="24"/>
                <w:szCs w:val="24"/>
              </w:rPr>
              <w:t xml:space="preserve">новые слова, </w:t>
            </w:r>
            <w:r w:rsidRPr="00211DAD">
              <w:rPr>
                <w:color w:val="000000"/>
                <w:spacing w:val="8"/>
                <w:sz w:val="24"/>
                <w:szCs w:val="24"/>
              </w:rPr>
              <w:t>выполняя предтекстовое задание.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текст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про себя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10"/>
                <w:sz w:val="24"/>
                <w:szCs w:val="24"/>
              </w:rPr>
            </w:pP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его основное </w:t>
            </w:r>
            <w:r w:rsidRPr="00211DAD">
              <w:rPr>
                <w:color w:val="000000"/>
                <w:spacing w:val="10"/>
                <w:sz w:val="24"/>
                <w:szCs w:val="24"/>
              </w:rPr>
              <w:t xml:space="preserve">содержание, опираясь на плашку. 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текст по ролям, </w:t>
            </w:r>
            <w:r w:rsidRPr="00211DAD">
              <w:rPr>
                <w:color w:val="000000"/>
                <w:sz w:val="24"/>
                <w:szCs w:val="24"/>
              </w:rPr>
              <w:t>соблюдая правила не</w:t>
            </w:r>
            <w:r w:rsidRPr="00211DAD">
              <w:rPr>
                <w:color w:val="000000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11"/>
                <w:sz w:val="24"/>
                <w:szCs w:val="24"/>
              </w:rPr>
              <w:t>мецкого произношения и интонацию.</w:t>
            </w: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 xml:space="preserve">Л. </w:t>
            </w:r>
            <w:r w:rsidRPr="00211DAD">
              <w:rPr>
                <w:sz w:val="24"/>
                <w:szCs w:val="24"/>
              </w:rPr>
              <w:t>Развивать самостоятельность</w:t>
            </w:r>
            <w:r w:rsidRPr="00211DAD">
              <w:rPr>
                <w:iCs/>
                <w:sz w:val="24"/>
                <w:szCs w:val="24"/>
              </w:rPr>
              <w:t xml:space="preserve"> и личную ответственность за свои поступки, </w:t>
            </w:r>
            <w:r w:rsidRPr="00211DAD">
              <w:rPr>
                <w:sz w:val="24"/>
                <w:szCs w:val="24"/>
              </w:rPr>
              <w:t>иметь первоначальный личный опыт здоровьесберегающей деятельности.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211DAD">
              <w:rPr>
                <w:sz w:val="24"/>
                <w:szCs w:val="24"/>
              </w:rPr>
              <w:t xml:space="preserve"> зрительно </w:t>
            </w:r>
            <w:r w:rsidRPr="00211DAD">
              <w:rPr>
                <w:i/>
                <w:sz w:val="24"/>
                <w:szCs w:val="24"/>
              </w:rPr>
              <w:t>воспринимать</w:t>
            </w:r>
            <w:r w:rsidRPr="00211DAD">
              <w:rPr>
                <w:sz w:val="24"/>
                <w:szCs w:val="24"/>
              </w:rPr>
              <w:t xml:space="preserve"> текст,</w:t>
            </w:r>
            <w:r w:rsidRPr="00211DAD">
              <w:rPr>
                <w:i/>
                <w:iCs/>
                <w:sz w:val="24"/>
                <w:szCs w:val="24"/>
              </w:rPr>
              <w:t xml:space="preserve"> восстанавливать</w:t>
            </w:r>
            <w:r w:rsidRPr="00211DAD">
              <w:rPr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211DAD" w:rsidRPr="00211DAD" w:rsidRDefault="00211DAD" w:rsidP="00211DAD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Р. </w:t>
            </w:r>
            <w:r w:rsidRPr="00211DAD">
              <w:rPr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Пр.</w:t>
            </w:r>
            <w:r w:rsidRPr="00211DAD">
              <w:rPr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211DAD">
              <w:rPr>
                <w:sz w:val="24"/>
                <w:szCs w:val="24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211DAD">
              <w:rPr>
                <w:iCs/>
                <w:sz w:val="24"/>
                <w:szCs w:val="24"/>
              </w:rPr>
              <w:t>, читать</w:t>
            </w:r>
            <w:r w:rsidRPr="00211DAD">
              <w:rPr>
                <w:sz w:val="24"/>
                <w:szCs w:val="24"/>
              </w:rPr>
              <w:t xml:space="preserve"> с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sz w:val="24"/>
                <w:szCs w:val="24"/>
              </w:rPr>
              <w:t xml:space="preserve">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К.</w:t>
            </w:r>
            <w:r w:rsidRPr="00211DAD">
              <w:rPr>
                <w:sz w:val="24"/>
                <w:szCs w:val="24"/>
              </w:rPr>
              <w:t xml:space="preserve"> 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>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  <w:r w:rsidRPr="00211DAD">
              <w:rPr>
                <w:b/>
                <w:bCs/>
                <w:iCs/>
                <w:sz w:val="24"/>
                <w:szCs w:val="24"/>
              </w:rPr>
              <w:t>.</w:t>
            </w:r>
            <w:r w:rsidRPr="00211DAD">
              <w:rPr>
                <w:b/>
                <w:sz w:val="24"/>
                <w:szCs w:val="24"/>
              </w:rPr>
              <w:t xml:space="preserve"> 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Л.</w:t>
            </w:r>
            <w:r w:rsidRPr="00211DAD">
              <w:rPr>
                <w:sz w:val="24"/>
                <w:szCs w:val="24"/>
              </w:rPr>
              <w:t xml:space="preserve"> развивать самостоятельность.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  <w:tr w:rsidR="00211DAD" w:rsidRPr="00211DAD" w:rsidTr="00211DAD">
        <w:tc>
          <w:tcPr>
            <w:tcW w:w="516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68-70</w:t>
            </w:r>
          </w:p>
        </w:tc>
        <w:tc>
          <w:tcPr>
            <w:tcW w:w="1752" w:type="dxa"/>
          </w:tcPr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567" w:type="dxa"/>
          </w:tcPr>
          <w:p w:rsidR="00211DAD" w:rsidRPr="00211DAD" w:rsidRDefault="00211DAD" w:rsidP="00211DAD">
            <w:pPr>
              <w:rPr>
                <w:bCs/>
                <w:color w:val="000000"/>
                <w:sz w:val="24"/>
                <w:szCs w:val="24"/>
              </w:rPr>
            </w:pPr>
            <w:r w:rsidRPr="00211D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1DAD" w:rsidRPr="00211DAD" w:rsidRDefault="00211DAD" w:rsidP="00211D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  <w:r w:rsidRPr="00211DAD">
              <w:rPr>
                <w:color w:val="000000"/>
                <w:sz w:val="24"/>
                <w:szCs w:val="24"/>
              </w:rPr>
              <w:t xml:space="preserve">•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211DAD">
              <w:rPr>
                <w:color w:val="000000"/>
                <w:sz w:val="24"/>
                <w:szCs w:val="24"/>
              </w:rPr>
              <w:t xml:space="preserve">и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211DAD">
              <w:rPr>
                <w:color w:val="000000"/>
                <w:sz w:val="24"/>
                <w:szCs w:val="24"/>
              </w:rPr>
              <w:t xml:space="preserve">содержание текста 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>„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Markus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spielt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am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11DAD">
              <w:rPr>
                <w:i/>
                <w:iCs/>
                <w:color w:val="000000"/>
                <w:sz w:val="24"/>
                <w:szCs w:val="24"/>
                <w:lang w:val="de-DE"/>
              </w:rPr>
              <w:t>Computer</w:t>
            </w:r>
            <w:r w:rsidRPr="00211DAD">
              <w:rPr>
                <w:i/>
                <w:iCs/>
                <w:color w:val="000000"/>
                <w:sz w:val="24"/>
                <w:szCs w:val="24"/>
              </w:rPr>
              <w:t xml:space="preserve">", </w:t>
            </w:r>
            <w:r w:rsidRPr="00211DAD">
              <w:rPr>
                <w:color w:val="000000"/>
                <w:sz w:val="24"/>
                <w:szCs w:val="24"/>
              </w:rPr>
              <w:t xml:space="preserve">пользуясь переводом слов на 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t>плашках и отыскивая значение новых слов в дву</w:t>
            </w:r>
            <w:r w:rsidRPr="00211DAD">
              <w:rPr>
                <w:color w:val="000000"/>
                <w:spacing w:val="13"/>
                <w:sz w:val="24"/>
                <w:szCs w:val="24"/>
              </w:rPr>
              <w:softHyphen/>
            </w:r>
            <w:r w:rsidRPr="00211DAD">
              <w:rPr>
                <w:color w:val="000000"/>
                <w:spacing w:val="8"/>
                <w:sz w:val="24"/>
                <w:szCs w:val="24"/>
              </w:rPr>
              <w:t>язычном словаре.</w:t>
            </w: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211DAD" w:rsidRPr="00211DAD" w:rsidRDefault="00211DAD" w:rsidP="00211D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lastRenderedPageBreak/>
              <w:t>Л.</w:t>
            </w:r>
            <w:r w:rsidRPr="00211DAD">
              <w:rPr>
                <w:sz w:val="24"/>
                <w:szCs w:val="24"/>
              </w:rPr>
              <w:t xml:space="preserve"> развивать самостоятельность.</w:t>
            </w:r>
          </w:p>
          <w:p w:rsidR="00211DAD" w:rsidRPr="00211DAD" w:rsidRDefault="00211DAD" w:rsidP="00211DAD">
            <w:pPr>
              <w:rPr>
                <w:iCs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П. </w:t>
            </w:r>
            <w:r w:rsidRPr="00211DAD">
              <w:rPr>
                <w:i/>
                <w:iCs/>
                <w:sz w:val="24"/>
                <w:szCs w:val="24"/>
              </w:rPr>
              <w:t>читать</w:t>
            </w:r>
            <w:r w:rsidRPr="00211DAD">
              <w:rPr>
                <w:iCs/>
                <w:sz w:val="24"/>
                <w:szCs w:val="24"/>
              </w:rPr>
              <w:t xml:space="preserve"> слова, предложения </w:t>
            </w:r>
            <w:r w:rsidRPr="00211DAD">
              <w:rPr>
                <w:i/>
                <w:iCs/>
                <w:sz w:val="24"/>
                <w:szCs w:val="24"/>
              </w:rPr>
              <w:t xml:space="preserve">правильно </w:t>
            </w:r>
            <w:r w:rsidRPr="00211DAD">
              <w:rPr>
                <w:iCs/>
                <w:sz w:val="24"/>
                <w:szCs w:val="24"/>
              </w:rPr>
              <w:t>интонировать при чтении</w:t>
            </w:r>
            <w:r w:rsidRPr="00211DAD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Р.</w:t>
            </w:r>
            <w:r w:rsidRPr="00211DAD">
              <w:rPr>
                <w:sz w:val="24"/>
                <w:szCs w:val="24"/>
              </w:rPr>
              <w:t xml:space="preserve"> О</w:t>
            </w:r>
            <w:r w:rsidRPr="00211DAD">
              <w:rPr>
                <w:i/>
                <w:sz w:val="24"/>
                <w:szCs w:val="24"/>
              </w:rPr>
              <w:t>ценивать</w:t>
            </w:r>
            <w:r w:rsidRPr="00211DAD">
              <w:rPr>
                <w:sz w:val="24"/>
                <w:szCs w:val="24"/>
              </w:rPr>
              <w:t xml:space="preserve"> правильность выполнения заданий,</w:t>
            </w:r>
            <w:r w:rsidRPr="00211DA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D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211DA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действия.</w:t>
            </w:r>
          </w:p>
          <w:p w:rsidR="00211DAD" w:rsidRPr="00211DAD" w:rsidRDefault="00211DAD" w:rsidP="00211D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>Пр.</w:t>
            </w:r>
            <w:r w:rsidRPr="00211DAD">
              <w:rPr>
                <w:sz w:val="24"/>
                <w:szCs w:val="24"/>
              </w:rPr>
              <w:t xml:space="preserve"> читать небольшие различных типов тексты, понимать необходимую (запрашиваемую) информацию, определять значения незнакомых слов по: аналогии с родным языком, контексту, пользоваться справочными материалами (двуязычным словарем, лингвострановедческим справочником) с применением знаний алфавита и транскрипции   </w:t>
            </w:r>
          </w:p>
          <w:p w:rsidR="00211DAD" w:rsidRPr="00211DAD" w:rsidRDefault="00211DAD" w:rsidP="00211DAD">
            <w:pPr>
              <w:rPr>
                <w:sz w:val="24"/>
                <w:szCs w:val="24"/>
              </w:rPr>
            </w:pPr>
            <w:r w:rsidRPr="00211DAD">
              <w:rPr>
                <w:b/>
                <w:sz w:val="24"/>
                <w:szCs w:val="24"/>
              </w:rPr>
              <w:t xml:space="preserve">К. </w:t>
            </w:r>
            <w:r w:rsidRPr="00211DAD">
              <w:rPr>
                <w:sz w:val="24"/>
                <w:szCs w:val="24"/>
              </w:rPr>
              <w:t xml:space="preserve">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</w:t>
            </w:r>
            <w:r w:rsidRPr="00211DAD">
              <w:rPr>
                <w:sz w:val="24"/>
                <w:szCs w:val="24"/>
              </w:rPr>
              <w:lastRenderedPageBreak/>
              <w:t>других участников в процессе коллективной деятельности, ходить в коммуникативную игровую и учебную ситуацию.</w:t>
            </w:r>
          </w:p>
        </w:tc>
        <w:tc>
          <w:tcPr>
            <w:tcW w:w="1218" w:type="dxa"/>
          </w:tcPr>
          <w:p w:rsidR="00211DAD" w:rsidRPr="00211DAD" w:rsidRDefault="00211DAD" w:rsidP="00211DAD">
            <w:pPr>
              <w:rPr>
                <w:b/>
                <w:sz w:val="24"/>
                <w:szCs w:val="24"/>
              </w:rPr>
            </w:pPr>
          </w:p>
        </w:tc>
      </w:tr>
    </w:tbl>
    <w:p w:rsidR="00211DAD" w:rsidRPr="00211DAD" w:rsidRDefault="00211DAD" w:rsidP="00211D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086B" w:rsidRDefault="00DF086B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sz w:val="24"/>
          <w:szCs w:val="24"/>
        </w:rPr>
      </w:pPr>
    </w:p>
    <w:p w:rsidR="00211DAD" w:rsidRDefault="00211DAD" w:rsidP="00DF086B">
      <w:pPr>
        <w:rPr>
          <w:rFonts w:ascii="Times New Roman" w:hAnsi="Times New Roman" w:cs="Times New Roman"/>
          <w:b/>
          <w:sz w:val="24"/>
          <w:szCs w:val="24"/>
        </w:rPr>
      </w:pPr>
    </w:p>
    <w:p w:rsidR="00DF086B" w:rsidRPr="002A32D6" w:rsidRDefault="00DF086B" w:rsidP="00DF086B">
      <w:pPr>
        <w:pStyle w:val="ac"/>
        <w:autoSpaceDE w:val="0"/>
        <w:autoSpaceDN w:val="0"/>
        <w:adjustRightInd w:val="0"/>
        <w:ind w:left="7820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DF086B" w:rsidRPr="002A32D6" w:rsidRDefault="00DF086B" w:rsidP="00DF08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211DAD" w:rsidRDefault="00211DAD" w:rsidP="00DF0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                                                   УТВЕРЖДАЮ                                                        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                                                         директор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                                                          МОБУ «Акжарская ООШ»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Р.Б.                                                                     __________Байканова А.С.                                                                                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приказ №188 от 30.08.2019г.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Класс  _______________________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73AB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Уровень общего образования  (базовый, профильный)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2 часа в неделю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70  часов в год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703513" w:rsidRPr="00DF086B" w:rsidRDefault="00703513" w:rsidP="00D73A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DF086B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lastRenderedPageBreak/>
        <w:t>Пояснительная записка.</w:t>
      </w:r>
    </w:p>
    <w:p w:rsidR="00491C08" w:rsidRPr="00D013DA" w:rsidRDefault="00703513" w:rsidP="0049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для  3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немецкому языку 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</w:rPr>
        <w:t>(</w:t>
      </w:r>
      <w:r w:rsidRPr="00525539">
        <w:rPr>
          <w:rFonts w:ascii="Times New Roman" w:hAnsi="Times New Roman"/>
          <w:sz w:val="28"/>
          <w:szCs w:val="28"/>
        </w:rPr>
        <w:t>приказ МО  РФ от 6.10.2009г. №373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31.12.2015г. №1576 «О внесении изменений в федеральный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</w:t>
      </w:r>
      <w:r w:rsidRPr="00CC3AA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приказом Министерства образования и науки Российской Федерации от 6 октября 2009 года №373, </w:t>
      </w:r>
      <w:r w:rsidRPr="00CC3AAD">
        <w:rPr>
          <w:rFonts w:ascii="Times New Roman" w:hAnsi="Times New Roman" w:cs="Times New Roman"/>
          <w:sz w:val="28"/>
          <w:szCs w:val="28"/>
        </w:rPr>
        <w:t>на основе примерной программы по иностранному языку (Серия «Ст</w:t>
      </w:r>
      <w:r>
        <w:rPr>
          <w:rFonts w:ascii="Times New Roman" w:hAnsi="Times New Roman" w:cs="Times New Roman"/>
          <w:sz w:val="28"/>
          <w:szCs w:val="28"/>
        </w:rPr>
        <w:t>андарты нового поколения» 2010)</w:t>
      </w:r>
      <w:r w:rsidRPr="00CC3AAD">
        <w:rPr>
          <w:rFonts w:ascii="Times New Roman" w:hAnsi="Times New Roman" w:cs="Times New Roman"/>
          <w:sz w:val="28"/>
          <w:szCs w:val="28"/>
        </w:rPr>
        <w:t xml:space="preserve">, рабочей программы «Немецкий язык», предметная  линия учебников  И.Л. Бим 2-4 классы, </w:t>
      </w:r>
      <w:r w:rsidRPr="00525539">
        <w:rPr>
          <w:rFonts w:ascii="Times New Roman" w:hAnsi="Times New Roman"/>
          <w:sz w:val="28"/>
          <w:szCs w:val="28"/>
        </w:rPr>
        <w:t>– М.: Просвещение, 2011;</w:t>
      </w:r>
      <w:r w:rsidR="00491C08" w:rsidRPr="00491C08">
        <w:rPr>
          <w:rFonts w:ascii="Times New Roman" w:hAnsi="Times New Roman" w:cs="Times New Roman"/>
          <w:sz w:val="28"/>
          <w:szCs w:val="28"/>
        </w:rPr>
        <w:t xml:space="preserve"> </w:t>
      </w:r>
      <w:r w:rsidR="00491C08">
        <w:rPr>
          <w:rFonts w:ascii="Times New Roman" w:hAnsi="Times New Roman" w:cs="Times New Roman"/>
          <w:sz w:val="28"/>
          <w:szCs w:val="28"/>
        </w:rPr>
        <w:t>с Положением о рабочей программе учебных предметов, курсов, утвержденным приказом ди</w:t>
      </w:r>
      <w:r w:rsidR="00D73ABE">
        <w:rPr>
          <w:rFonts w:ascii="Times New Roman" w:hAnsi="Times New Roman" w:cs="Times New Roman"/>
          <w:sz w:val="28"/>
          <w:szCs w:val="28"/>
        </w:rPr>
        <w:t>ректора МОБУ «Акжарская ООШ» №188 от 30.08</w:t>
      </w:r>
      <w:r w:rsidR="00491C08">
        <w:rPr>
          <w:rFonts w:ascii="Times New Roman" w:hAnsi="Times New Roman" w:cs="Times New Roman"/>
          <w:sz w:val="28"/>
          <w:szCs w:val="28"/>
        </w:rPr>
        <w:t>.2019 года.</w:t>
      </w:r>
    </w:p>
    <w:p w:rsidR="00491C08" w:rsidRDefault="00491C08" w:rsidP="0049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08" w:rsidRPr="009B1B3D" w:rsidRDefault="00491C08" w:rsidP="0049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35 учебных недель,  2 часа в неделю, 70 часов в год</w:t>
      </w:r>
      <w:r w:rsidRPr="009B1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08" w:rsidRDefault="00491C08" w:rsidP="0049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08" w:rsidRDefault="00491C08" w:rsidP="0049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A2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C08" w:rsidRDefault="00491C08" w:rsidP="0049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08" w:rsidRDefault="00491C08" w:rsidP="0049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AD">
        <w:rPr>
          <w:rFonts w:ascii="Times New Roman" w:hAnsi="Times New Roman" w:cs="Times New Roman"/>
          <w:sz w:val="28"/>
          <w:szCs w:val="28"/>
        </w:rPr>
        <w:t xml:space="preserve">Бим И.Л. «Первые шаги». </w:t>
      </w:r>
      <w:r>
        <w:rPr>
          <w:rFonts w:ascii="Times New Roman" w:hAnsi="Times New Roman" w:cs="Times New Roman"/>
          <w:sz w:val="28"/>
          <w:szCs w:val="28"/>
        </w:rPr>
        <w:t>Учебник по немецкому языку для 3</w:t>
      </w:r>
      <w:r w:rsidRPr="00CC3AAD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Pr="00491C08">
        <w:rPr>
          <w:rFonts w:ascii="Times New Roman" w:hAnsi="Times New Roman" w:cs="Times New Roman"/>
          <w:sz w:val="28"/>
          <w:szCs w:val="28"/>
        </w:rPr>
        <w:t xml:space="preserve"> </w:t>
      </w:r>
      <w:r w:rsidRPr="00F515B2">
        <w:rPr>
          <w:rFonts w:ascii="Times New Roman" w:hAnsi="Times New Roman" w:cs="Times New Roman"/>
          <w:sz w:val="28"/>
          <w:szCs w:val="28"/>
        </w:rPr>
        <w:t>в 2 частях</w:t>
      </w:r>
      <w:r w:rsidRPr="00CC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08" w:rsidRPr="00491C08" w:rsidRDefault="00491C08" w:rsidP="0049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AD">
        <w:rPr>
          <w:rFonts w:ascii="Times New Roman" w:hAnsi="Times New Roman" w:cs="Times New Roman"/>
          <w:sz w:val="28"/>
          <w:szCs w:val="28"/>
        </w:rPr>
        <w:t>М.,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A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018г.</w:t>
      </w:r>
      <w:r>
        <w:rPr>
          <w:rFonts w:ascii="Times New Roman" w:hAnsi="Times New Roman" w:cs="Times New Roman"/>
          <w:sz w:val="28"/>
          <w:szCs w:val="28"/>
        </w:rPr>
        <w:br/>
      </w:r>
      <w:r w:rsidRPr="00674721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 «Немецкий язык.3</w:t>
      </w:r>
      <w:r w:rsidRPr="00674721">
        <w:rPr>
          <w:rFonts w:ascii="Times New Roman" w:hAnsi="Times New Roman"/>
          <w:sz w:val="28"/>
          <w:szCs w:val="28"/>
        </w:rPr>
        <w:t xml:space="preserve"> класс» И.Л</w:t>
      </w:r>
      <w:r>
        <w:rPr>
          <w:rFonts w:ascii="Times New Roman" w:hAnsi="Times New Roman"/>
          <w:sz w:val="28"/>
          <w:szCs w:val="28"/>
        </w:rPr>
        <w:t>. Бим, М., «Просвещение»</w:t>
      </w:r>
      <w:r w:rsidRPr="00674721">
        <w:rPr>
          <w:rFonts w:ascii="Times New Roman" w:hAnsi="Times New Roman"/>
          <w:sz w:val="28"/>
          <w:szCs w:val="28"/>
        </w:rPr>
        <w:t>.</w:t>
      </w:r>
    </w:p>
    <w:p w:rsidR="00491C08" w:rsidRDefault="00491C08" w:rsidP="00491C08">
      <w:pPr>
        <w:pStyle w:val="af3"/>
        <w:jc w:val="center"/>
        <w:rPr>
          <w:i/>
          <w:sz w:val="28"/>
          <w:szCs w:val="28"/>
          <w:u w:val="single"/>
        </w:rPr>
      </w:pPr>
    </w:p>
    <w:p w:rsidR="00491C08" w:rsidRPr="00796AC3" w:rsidRDefault="00491C08" w:rsidP="00491C08">
      <w:pPr>
        <w:pStyle w:val="af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96AC3">
        <w:rPr>
          <w:rFonts w:ascii="Times New Roman" w:hAnsi="Times New Roman"/>
          <w:i/>
          <w:sz w:val="28"/>
          <w:szCs w:val="28"/>
          <w:u w:val="single"/>
        </w:rPr>
        <w:t>Формы контроля.</w:t>
      </w:r>
    </w:p>
    <w:p w:rsidR="00703513" w:rsidRPr="00525539" w:rsidRDefault="00703513" w:rsidP="00703513">
      <w:pPr>
        <w:keepNext/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5539">
        <w:rPr>
          <w:rFonts w:ascii="Times New Roman" w:hAnsi="Times New Roman"/>
          <w:sz w:val="28"/>
          <w:szCs w:val="28"/>
        </w:rPr>
        <w:t xml:space="preserve"> </w:t>
      </w:r>
    </w:p>
    <w:p w:rsidR="00491C08" w:rsidRDefault="00C633C5" w:rsidP="00491C08">
      <w:pPr>
        <w:pStyle w:val="af3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 тек</w:t>
      </w:r>
      <w:r w:rsidR="00491C08">
        <w:rPr>
          <w:sz w:val="28"/>
          <w:szCs w:val="28"/>
        </w:rPr>
        <w:t>ущий контроль (на каждом уроке);</w:t>
      </w:r>
    </w:p>
    <w:p w:rsidR="00491C08" w:rsidRDefault="00C633C5" w:rsidP="00491C08">
      <w:pPr>
        <w:pStyle w:val="af3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промежуточный контроль (проверяется формирование языковых знаний, умений, навыков лексики, грамматики, </w:t>
      </w:r>
      <w:r w:rsidR="00491C08">
        <w:rPr>
          <w:sz w:val="28"/>
          <w:szCs w:val="28"/>
        </w:rPr>
        <w:t>орфографии после каждой темы);</w:t>
      </w:r>
    </w:p>
    <w:p w:rsidR="00491C08" w:rsidRDefault="00C633C5" w:rsidP="00491C08">
      <w:pPr>
        <w:pStyle w:val="af3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тематический контроль (результат формирования умений и навыков в аудиров</w:t>
      </w:r>
      <w:r w:rsidR="00491C08">
        <w:rPr>
          <w:sz w:val="28"/>
          <w:szCs w:val="28"/>
        </w:rPr>
        <w:t>ании, говорении, чтении, письме;</w:t>
      </w:r>
    </w:p>
    <w:p w:rsidR="00C633C5" w:rsidRPr="006F44CB" w:rsidRDefault="00C633C5" w:rsidP="00491C08">
      <w:pPr>
        <w:pStyle w:val="af3"/>
        <w:keepNext/>
        <w:rPr>
          <w:sz w:val="28"/>
          <w:szCs w:val="28"/>
        </w:rPr>
      </w:pPr>
      <w:r w:rsidRPr="006F44CB">
        <w:rPr>
          <w:sz w:val="28"/>
          <w:szCs w:val="28"/>
        </w:rPr>
        <w:t xml:space="preserve"> итоговый контроль  (результат сформированности умений и навыков всех видов речевой деятельности).</w:t>
      </w:r>
    </w:p>
    <w:p w:rsidR="002A132A" w:rsidRDefault="002A132A" w:rsidP="002A132A">
      <w:pPr>
        <w:pStyle w:val="ac"/>
        <w:ind w:left="644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2E5141" w:rsidRDefault="002E5141" w:rsidP="002E5141">
      <w:pPr>
        <w:pStyle w:val="ac"/>
        <w:ind w:left="6521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491C08" w:rsidRDefault="00491C08" w:rsidP="00491C08">
      <w:pP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491C08" w:rsidRDefault="00491C08" w:rsidP="00491C08">
      <w:pP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3A3F10" w:rsidRPr="00491C08" w:rsidRDefault="00491C08" w:rsidP="00491C08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Планируемые результаты обучения</w:t>
      </w:r>
    </w:p>
    <w:p w:rsidR="003A3F10" w:rsidRPr="00117739" w:rsidRDefault="003A3F10" w:rsidP="00491C0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7739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Личностные результаты: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3F10" w:rsidRPr="007828E7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 </w:t>
      </w:r>
      <w:r w:rsidRPr="007828E7">
        <w:rPr>
          <w:rFonts w:ascii="Times New Roman" w:hAnsi="Times New Roman" w:cs="Times New Roman"/>
          <w:bCs/>
          <w:color w:val="000000"/>
          <w:sz w:val="28"/>
          <w:szCs w:val="28"/>
        </w:rPr>
        <w:t>мире;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</w:t>
      </w:r>
      <w:r>
        <w:rPr>
          <w:rFonts w:ascii="Times New Roman" w:hAnsi="Times New Roman" w:cs="Times New Roman"/>
          <w:color w:val="000000"/>
          <w:sz w:val="28"/>
          <w:szCs w:val="28"/>
        </w:rPr>
        <w:t>ратических ценностных ориентаций</w:t>
      </w:r>
      <w:r w:rsidRPr="008F0C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3A3F10" w:rsidRPr="008F0CAD" w:rsidRDefault="003A3F10" w:rsidP="003A3F10">
      <w:pPr>
        <w:numPr>
          <w:ilvl w:val="0"/>
          <w:numId w:val="1"/>
        </w:numPr>
        <w:spacing w:after="0" w:line="240" w:lineRule="auto"/>
        <w:ind w:left="0" w:firstLine="356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3F10" w:rsidRPr="008F0CAD" w:rsidRDefault="003A3F10" w:rsidP="003A3F10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3F10" w:rsidRDefault="003A3F10" w:rsidP="003A3F10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Метапредметные результаты:</w:t>
      </w:r>
    </w:p>
    <w:p w:rsidR="002A132A" w:rsidRPr="00A256FC" w:rsidRDefault="002A132A" w:rsidP="002A132A">
      <w:pPr>
        <w:pStyle w:val="af3"/>
        <w:keepNext/>
        <w:jc w:val="both"/>
        <w:rPr>
          <w:i/>
          <w:sz w:val="28"/>
          <w:szCs w:val="28"/>
        </w:rPr>
      </w:pPr>
      <w:r w:rsidRPr="00A256FC">
        <w:rPr>
          <w:i/>
          <w:sz w:val="28"/>
          <w:szCs w:val="28"/>
        </w:rPr>
        <w:t>Регулятивные универсальные учебные действия</w:t>
      </w:r>
      <w:r w:rsidR="00A256FC">
        <w:rPr>
          <w:i/>
          <w:sz w:val="28"/>
          <w:szCs w:val="28"/>
        </w:rPr>
        <w:t>:</w:t>
      </w:r>
    </w:p>
    <w:p w:rsidR="002A132A" w:rsidRPr="002A132A" w:rsidRDefault="002A132A" w:rsidP="007460EB">
      <w:pPr>
        <w:pStyle w:val="af3"/>
        <w:keepNext/>
        <w:numPr>
          <w:ilvl w:val="3"/>
          <w:numId w:val="33"/>
        </w:numPr>
        <w:ind w:left="-1587" w:firstLine="1598"/>
        <w:jc w:val="both"/>
        <w:rPr>
          <w:b/>
          <w:sz w:val="28"/>
          <w:szCs w:val="28"/>
        </w:rPr>
      </w:pPr>
      <w:r w:rsidRPr="002A132A">
        <w:rPr>
          <w:sz w:val="28"/>
          <w:szCs w:val="28"/>
        </w:rPr>
        <w:t>принимать и сохранять учебную задачу;</w:t>
      </w:r>
    </w:p>
    <w:p w:rsidR="002A132A" w:rsidRPr="002A132A" w:rsidRDefault="002A132A" w:rsidP="007460EB">
      <w:pPr>
        <w:pStyle w:val="af3"/>
        <w:keepNext/>
        <w:numPr>
          <w:ilvl w:val="3"/>
          <w:numId w:val="33"/>
        </w:numPr>
        <w:tabs>
          <w:tab w:val="left" w:pos="259"/>
        </w:tabs>
        <w:ind w:left="426" w:hanging="426"/>
        <w:rPr>
          <w:sz w:val="28"/>
          <w:szCs w:val="28"/>
        </w:rPr>
      </w:pPr>
      <w:r w:rsidRPr="002A132A">
        <w:rPr>
          <w:sz w:val="28"/>
          <w:szCs w:val="28"/>
        </w:rPr>
        <w:t xml:space="preserve">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2A132A" w:rsidRPr="002A132A" w:rsidRDefault="002A132A" w:rsidP="007460EB">
      <w:pPr>
        <w:pStyle w:val="af3"/>
        <w:keepNext/>
        <w:numPr>
          <w:ilvl w:val="0"/>
          <w:numId w:val="33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действовать по намеченному плану, а также по инструкциям, содержащимся в  источниках информации: речь учителя, учебник и т.д. </w:t>
      </w:r>
    </w:p>
    <w:p w:rsidR="002A132A" w:rsidRPr="002A132A" w:rsidRDefault="002A132A" w:rsidP="007460EB">
      <w:pPr>
        <w:pStyle w:val="af3"/>
        <w:keepNext/>
        <w:numPr>
          <w:ilvl w:val="0"/>
          <w:numId w:val="33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2A132A" w:rsidRPr="002A132A" w:rsidRDefault="002A132A" w:rsidP="007460EB">
      <w:pPr>
        <w:pStyle w:val="af3"/>
        <w:keepNext/>
        <w:numPr>
          <w:ilvl w:val="0"/>
          <w:numId w:val="33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контролировать процесс и результаты своей деятельности, вносить необходимые коррективы; </w:t>
      </w:r>
    </w:p>
    <w:p w:rsidR="002A132A" w:rsidRPr="002A132A" w:rsidRDefault="002A132A" w:rsidP="00A256FC">
      <w:pPr>
        <w:pStyle w:val="af3"/>
        <w:keepNext/>
        <w:rPr>
          <w:b/>
          <w:sz w:val="28"/>
          <w:szCs w:val="28"/>
        </w:rPr>
      </w:pPr>
      <w:r w:rsidRPr="002A132A">
        <w:rPr>
          <w:sz w:val="28"/>
          <w:szCs w:val="28"/>
        </w:rPr>
        <w:t>оценивать  свои достижения,  осознавать  трудности, искать их причины и способы преодоления.</w:t>
      </w:r>
    </w:p>
    <w:p w:rsidR="002A132A" w:rsidRPr="002A132A" w:rsidRDefault="002A132A" w:rsidP="002A132A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A256FC" w:rsidRPr="00A256FC" w:rsidRDefault="00A256FC" w:rsidP="00A256FC">
      <w:pPr>
        <w:pStyle w:val="af3"/>
        <w:keepNext/>
        <w:rPr>
          <w:i/>
          <w:sz w:val="28"/>
          <w:szCs w:val="28"/>
        </w:rPr>
      </w:pPr>
      <w:r w:rsidRPr="00A256FC">
        <w:rPr>
          <w:i/>
          <w:sz w:val="28"/>
          <w:szCs w:val="28"/>
        </w:rPr>
        <w:lastRenderedPageBreak/>
        <w:t>Познавательные универсальные учебные действия</w:t>
      </w:r>
      <w:r>
        <w:rPr>
          <w:i/>
          <w:sz w:val="28"/>
          <w:szCs w:val="28"/>
        </w:rPr>
        <w:t>:</w:t>
      </w:r>
    </w:p>
    <w:p w:rsidR="00A256FC" w:rsidRDefault="00A256FC" w:rsidP="00A256FC">
      <w:pPr>
        <w:pStyle w:val="af3"/>
        <w:keepNext/>
        <w:tabs>
          <w:tab w:val="left" w:pos="259"/>
        </w:tabs>
        <w:ind w:left="720"/>
        <w:rPr>
          <w:sz w:val="28"/>
          <w:szCs w:val="28"/>
        </w:rPr>
      </w:pPr>
    </w:p>
    <w:p w:rsidR="002A132A" w:rsidRPr="002A132A" w:rsidRDefault="002A132A" w:rsidP="007460EB">
      <w:pPr>
        <w:pStyle w:val="af3"/>
        <w:keepNext/>
        <w:numPr>
          <w:ilvl w:val="0"/>
          <w:numId w:val="36"/>
        </w:numPr>
        <w:tabs>
          <w:tab w:val="left" w:pos="259"/>
        </w:tabs>
        <w:rPr>
          <w:sz w:val="28"/>
          <w:szCs w:val="28"/>
        </w:rPr>
      </w:pPr>
      <w:r w:rsidRPr="002A132A">
        <w:rPr>
          <w:sz w:val="28"/>
          <w:szCs w:val="28"/>
        </w:rPr>
        <w:t>осознавать познавательную задачу,  целенаправленно слушать (учителя, одноклассников), решая её;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находить в тексте необходимые сведения, факты и другую информацию, представленную в явном виде;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пользоваться знакомыми лингвистическими словарями, справочниками;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владеть общими способами решения конкретных лингвистических задач;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 xml:space="preserve">ориентироваться на возможность решения  отдельных  лингвистических задач разными способами; 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осуществлять анализ, синтез, сравнение, классификацию языкового материала по заданным критериям;</w:t>
      </w:r>
    </w:p>
    <w:p w:rsidR="002A132A" w:rsidRPr="002A132A" w:rsidRDefault="002A132A" w:rsidP="007460EB">
      <w:pPr>
        <w:pStyle w:val="af3"/>
        <w:keepNext/>
        <w:numPr>
          <w:ilvl w:val="0"/>
          <w:numId w:val="34"/>
        </w:numPr>
        <w:tabs>
          <w:tab w:val="left" w:pos="259"/>
        </w:tabs>
        <w:ind w:left="0" w:firstLine="0"/>
        <w:rPr>
          <w:sz w:val="28"/>
          <w:szCs w:val="28"/>
        </w:rPr>
      </w:pPr>
      <w:r w:rsidRPr="002A132A">
        <w:rPr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2A132A" w:rsidRPr="002A132A" w:rsidRDefault="002A132A" w:rsidP="00A256FC">
      <w:pPr>
        <w:pStyle w:val="af3"/>
        <w:keepNext/>
        <w:rPr>
          <w:sz w:val="28"/>
          <w:szCs w:val="28"/>
        </w:rPr>
      </w:pPr>
      <w:r w:rsidRPr="002A132A">
        <w:rPr>
          <w:sz w:val="28"/>
          <w:szCs w:val="28"/>
        </w:rPr>
        <w:t>подводить факты языка и речи под понятие на основе выделения комплекса существенных признаков.</w:t>
      </w:r>
    </w:p>
    <w:p w:rsidR="00A256FC" w:rsidRDefault="00A256FC" w:rsidP="00A256FC">
      <w:pPr>
        <w:pStyle w:val="af3"/>
        <w:keepNext/>
        <w:tabs>
          <w:tab w:val="left" w:pos="259"/>
        </w:tabs>
        <w:rPr>
          <w:i/>
          <w:sz w:val="28"/>
          <w:szCs w:val="28"/>
        </w:rPr>
      </w:pPr>
    </w:p>
    <w:p w:rsidR="00A256FC" w:rsidRPr="00A256FC" w:rsidRDefault="002A132A" w:rsidP="00A256FC">
      <w:pPr>
        <w:pStyle w:val="af3"/>
        <w:keepNext/>
        <w:tabs>
          <w:tab w:val="left" w:pos="259"/>
        </w:tabs>
        <w:rPr>
          <w:i/>
          <w:sz w:val="28"/>
          <w:szCs w:val="28"/>
        </w:rPr>
      </w:pPr>
      <w:r w:rsidRPr="00A256FC">
        <w:rPr>
          <w:i/>
          <w:sz w:val="28"/>
          <w:szCs w:val="28"/>
        </w:rPr>
        <w:t>Коммуникативные универсальные учебные действи</w:t>
      </w:r>
      <w:r w:rsidR="00A256FC">
        <w:rPr>
          <w:i/>
          <w:sz w:val="28"/>
          <w:szCs w:val="28"/>
        </w:rPr>
        <w:t>я</w:t>
      </w:r>
    </w:p>
    <w:p w:rsidR="002A132A" w:rsidRPr="002A132A" w:rsidRDefault="002A132A" w:rsidP="007460EB">
      <w:pPr>
        <w:pStyle w:val="af3"/>
        <w:keepNext/>
        <w:numPr>
          <w:ilvl w:val="0"/>
          <w:numId w:val="37"/>
        </w:numPr>
        <w:tabs>
          <w:tab w:val="left" w:pos="259"/>
        </w:tabs>
        <w:ind w:left="142" w:firstLine="218"/>
        <w:rPr>
          <w:sz w:val="28"/>
          <w:szCs w:val="28"/>
        </w:rPr>
      </w:pPr>
      <w:r w:rsidRPr="002A132A">
        <w:rPr>
          <w:sz w:val="28"/>
          <w:szCs w:val="28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2A132A" w:rsidRPr="002A132A" w:rsidRDefault="002A132A" w:rsidP="007460EB">
      <w:pPr>
        <w:pStyle w:val="af3"/>
        <w:keepNext/>
        <w:numPr>
          <w:ilvl w:val="0"/>
          <w:numId w:val="3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>задавать вопросы, отвечать на вопросы других;</w:t>
      </w:r>
    </w:p>
    <w:p w:rsidR="002A132A" w:rsidRPr="002A132A" w:rsidRDefault="002A132A" w:rsidP="007460EB">
      <w:pPr>
        <w:pStyle w:val="af3"/>
        <w:keepNext/>
        <w:numPr>
          <w:ilvl w:val="0"/>
          <w:numId w:val="3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2A132A" w:rsidRPr="002A132A" w:rsidRDefault="002A132A" w:rsidP="007460EB">
      <w:pPr>
        <w:pStyle w:val="af3"/>
        <w:keepNext/>
        <w:numPr>
          <w:ilvl w:val="0"/>
          <w:numId w:val="3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>выражать свои мысли, чувства в словесной форме, ориентируясь на  задачи и ситуацию общения, соблюдая нормы немецкого языка;</w:t>
      </w:r>
    </w:p>
    <w:p w:rsidR="002A132A" w:rsidRPr="002A132A" w:rsidRDefault="002A132A" w:rsidP="007460EB">
      <w:pPr>
        <w:pStyle w:val="af3"/>
        <w:keepNext/>
        <w:numPr>
          <w:ilvl w:val="0"/>
          <w:numId w:val="3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 xml:space="preserve">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2A132A" w:rsidRPr="002A132A" w:rsidRDefault="002A132A" w:rsidP="007460EB">
      <w:pPr>
        <w:pStyle w:val="af3"/>
        <w:keepNext/>
        <w:numPr>
          <w:ilvl w:val="0"/>
          <w:numId w:val="35"/>
        </w:numPr>
        <w:tabs>
          <w:tab w:val="left" w:pos="259"/>
        </w:tabs>
        <w:ind w:left="0" w:firstLine="0"/>
        <w:jc w:val="both"/>
        <w:rPr>
          <w:sz w:val="28"/>
          <w:szCs w:val="28"/>
        </w:rPr>
      </w:pPr>
      <w:r w:rsidRPr="002A132A">
        <w:rPr>
          <w:sz w:val="28"/>
          <w:szCs w:val="28"/>
        </w:rPr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A256FC" w:rsidRPr="000E5EDA" w:rsidRDefault="002A132A" w:rsidP="00A256FC">
      <w:pPr>
        <w:pStyle w:val="af3"/>
        <w:keepNext/>
        <w:rPr>
          <w:sz w:val="28"/>
          <w:szCs w:val="28"/>
        </w:rPr>
      </w:pPr>
      <w:r w:rsidRPr="002A132A">
        <w:rPr>
          <w:sz w:val="28"/>
          <w:szCs w:val="28"/>
        </w:rPr>
        <w:t>строить небольшие монологические высказывания с учётом ситуации общения  и конкретных  речевых  задач, выбирая для  них соответствующие языковые средства</w:t>
      </w:r>
      <w:r w:rsidR="000E5EDA" w:rsidRPr="000E5EDA">
        <w:rPr>
          <w:sz w:val="28"/>
          <w:szCs w:val="28"/>
        </w:rPr>
        <w:t>.</w:t>
      </w:r>
    </w:p>
    <w:p w:rsidR="00A256FC" w:rsidRDefault="003A3F10" w:rsidP="00A2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Предметные результаты:</w:t>
      </w:r>
    </w:p>
    <w:p w:rsidR="00A256FC" w:rsidRPr="001C08C7" w:rsidRDefault="00A256FC" w:rsidP="00A256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1C08C7">
        <w:rPr>
          <w:rFonts w:ascii="Times New Roman" w:hAnsi="Times New Roman" w:cs="Times New Roman"/>
          <w:i/>
          <w:sz w:val="28"/>
          <w:szCs w:val="28"/>
        </w:rPr>
        <w:t>познавательным (социокультурным) аспектом</w:t>
      </w:r>
      <w:r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1C08C7">
        <w:rPr>
          <w:rFonts w:ascii="Times New Roman" w:hAnsi="Times New Roman" w:cs="Times New Roman"/>
          <w:sz w:val="28"/>
          <w:szCs w:val="28"/>
        </w:rPr>
        <w:t>классник научится:</w:t>
      </w:r>
    </w:p>
    <w:p w:rsidR="00A256FC" w:rsidRPr="001C08C7" w:rsidRDefault="00A256FC" w:rsidP="00A2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находить на карте страны изучаемого языка;</w:t>
      </w:r>
    </w:p>
    <w:p w:rsidR="00A256FC" w:rsidRPr="001C08C7" w:rsidRDefault="00A256FC" w:rsidP="00A2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A256FC" w:rsidRPr="001C08C7" w:rsidRDefault="00A256FC" w:rsidP="00A2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-понимать особенности образа жизни своих зарубежных сверстников;</w:t>
      </w:r>
    </w:p>
    <w:p w:rsidR="00A256FC" w:rsidRPr="001C08C7" w:rsidRDefault="00A256FC" w:rsidP="00A2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детей.</w:t>
      </w:r>
    </w:p>
    <w:p w:rsidR="00A256FC" w:rsidRPr="001C08C7" w:rsidRDefault="00A256FC" w:rsidP="00A2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1C08C7">
        <w:rPr>
          <w:rFonts w:ascii="Times New Roman" w:hAnsi="Times New Roman" w:cs="Times New Roman"/>
          <w:i/>
          <w:sz w:val="28"/>
          <w:szCs w:val="28"/>
        </w:rPr>
        <w:t>учебным аспектом</w:t>
      </w:r>
      <w:r w:rsidRPr="001C08C7">
        <w:rPr>
          <w:rFonts w:ascii="Times New Roman" w:hAnsi="Times New Roman" w:cs="Times New Roman"/>
          <w:sz w:val="28"/>
          <w:szCs w:val="28"/>
        </w:rPr>
        <w:t xml:space="preserve"> у учащихся будут развиты </w:t>
      </w:r>
      <w:r w:rsidRPr="001C08C7">
        <w:rPr>
          <w:rFonts w:ascii="Times New Roman" w:hAnsi="Times New Roman" w:cs="Times New Roman"/>
          <w:i/>
          <w:sz w:val="28"/>
          <w:szCs w:val="28"/>
        </w:rPr>
        <w:t>коммуникативные умения</w:t>
      </w:r>
      <w:r w:rsidRPr="001C08C7">
        <w:rPr>
          <w:rFonts w:ascii="Times New Roman" w:hAnsi="Times New Roman" w:cs="Times New Roman"/>
          <w:sz w:val="28"/>
          <w:szCs w:val="28"/>
        </w:rPr>
        <w:t xml:space="preserve"> по видам речевой деятельности.</w:t>
      </w:r>
    </w:p>
    <w:p w:rsidR="003A3F10" w:rsidRPr="00A256FC" w:rsidRDefault="00A256FC" w:rsidP="00A256FC">
      <w:pPr>
        <w:pStyle w:val="af8"/>
        <w:spacing w:line="240" w:lineRule="auto"/>
        <w:ind w:firstLine="0"/>
        <w:jc w:val="left"/>
        <w:rPr>
          <w:b/>
          <w:bCs/>
          <w:i/>
          <w:iCs/>
        </w:rPr>
      </w:pPr>
      <w:r w:rsidRPr="001C08C7">
        <w:rPr>
          <w:bCs/>
          <w:i/>
          <w:iCs/>
        </w:rPr>
        <w:t>В говорении</w:t>
      </w:r>
      <w:r>
        <w:t>обучающиеся 3</w:t>
      </w:r>
      <w:r w:rsidRPr="001C08C7">
        <w:t xml:space="preserve"> класса научатся:</w:t>
      </w:r>
    </w:p>
    <w:p w:rsidR="000B21C9" w:rsidRDefault="000B21C9" w:rsidP="007460EB">
      <w:pPr>
        <w:pStyle w:val="af3"/>
        <w:keepNext/>
        <w:numPr>
          <w:ilvl w:val="0"/>
          <w:numId w:val="38"/>
        </w:numPr>
        <w:tabs>
          <w:tab w:val="left" w:pos="284"/>
          <w:tab w:val="left" w:pos="709"/>
        </w:tabs>
        <w:rPr>
          <w:sz w:val="28"/>
          <w:szCs w:val="28"/>
        </w:rPr>
      </w:pPr>
      <w:r w:rsidRPr="000B21C9">
        <w:rPr>
          <w:sz w:val="28"/>
          <w:szCs w:val="28"/>
        </w:rPr>
        <w:t>вести и поддерживать элементарный диалог: этикетный, диалог-расспрос</w:t>
      </w:r>
      <w:r w:rsidRPr="000B21C9">
        <w:rPr>
          <w:sz w:val="28"/>
          <w:szCs w:val="28"/>
          <w:shd w:val="clear" w:color="auto" w:fill="FFFFFF"/>
        </w:rPr>
        <w:t>(вопрос-ответ)</w:t>
      </w:r>
      <w:r w:rsidRPr="000B21C9">
        <w:rPr>
          <w:sz w:val="28"/>
          <w:szCs w:val="28"/>
        </w:rPr>
        <w:t xml:space="preserve">, диалог-побуждение  (Объём диалогического высказывания – 2-3 реплики с каждой стороны);  </w:t>
      </w:r>
    </w:p>
    <w:p w:rsidR="000B21C9" w:rsidRPr="000B21C9" w:rsidRDefault="000B21C9" w:rsidP="007460EB">
      <w:pPr>
        <w:pStyle w:val="af3"/>
        <w:keepNext/>
        <w:numPr>
          <w:ilvl w:val="0"/>
          <w:numId w:val="38"/>
        </w:numPr>
        <w:tabs>
          <w:tab w:val="left" w:pos="284"/>
          <w:tab w:val="left" w:pos="709"/>
        </w:tabs>
        <w:rPr>
          <w:sz w:val="28"/>
          <w:szCs w:val="28"/>
        </w:rPr>
      </w:pPr>
      <w:r w:rsidRPr="000B21C9">
        <w:rPr>
          <w:sz w:val="28"/>
          <w:szCs w:val="28"/>
        </w:rPr>
        <w:t>кратко описывать и характеризовать предмет, картинку, персонаж;</w:t>
      </w:r>
    </w:p>
    <w:p w:rsidR="00B95D32" w:rsidRPr="00B95D32" w:rsidRDefault="000B21C9" w:rsidP="00B95D32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1C9">
        <w:rPr>
          <w:rFonts w:ascii="Times New Roman" w:hAnsi="Times New Roman"/>
          <w:sz w:val="28"/>
          <w:szCs w:val="28"/>
        </w:rPr>
        <w:t xml:space="preserve">рассказывать о себе, своей семье, друге, школе, родном крае, стране и т.п. (в пределах тематики начальной школы)  </w:t>
      </w:r>
      <w:r w:rsidRPr="000B21C9">
        <w:rPr>
          <w:rFonts w:ascii="Times New Roman" w:hAnsi="Times New Roman" w:cs="Times New Roman"/>
          <w:sz w:val="28"/>
          <w:szCs w:val="28"/>
        </w:rPr>
        <w:t>(Объём монологического высказывания – 5-6 фраз)</w:t>
      </w:r>
    </w:p>
    <w:p w:rsidR="00DD1FAE" w:rsidRPr="00B95D32" w:rsidRDefault="000B21C9" w:rsidP="00B95D32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D32">
        <w:rPr>
          <w:rFonts w:ascii="Times New Roman" w:hAnsi="Times New Roman" w:cs="Times New Roman"/>
          <w:bCs/>
          <w:i/>
          <w:iCs/>
          <w:sz w:val="28"/>
          <w:szCs w:val="28"/>
        </w:rPr>
        <w:t>В аудировании</w:t>
      </w:r>
      <w:r w:rsidRPr="00B95D32">
        <w:rPr>
          <w:rFonts w:ascii="Times New Roman" w:hAnsi="Times New Roman" w:cs="Times New Roman"/>
          <w:sz w:val="28"/>
          <w:szCs w:val="28"/>
        </w:rPr>
        <w:t xml:space="preserve">обучающиеся 3 класса научатся: </w:t>
      </w:r>
    </w:p>
    <w:p w:rsidR="00DD1FAE" w:rsidRDefault="000B21C9" w:rsidP="007460EB">
      <w:pPr>
        <w:pStyle w:val="af3"/>
        <w:keepNext/>
        <w:numPr>
          <w:ilvl w:val="0"/>
          <w:numId w:val="3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 xml:space="preserve">понимать на слух: речь учителя по ведению урока, связные высказывания учителя, построенные на знакомом материале   или содержащие  некоторые незнакомые слова; выказывания одноклассников; небольшие тексты и сообщения, построенные на изученном речевом материале,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</w:r>
    </w:p>
    <w:p w:rsidR="00DD1FAE" w:rsidRDefault="000B21C9" w:rsidP="007460EB">
      <w:pPr>
        <w:pStyle w:val="af3"/>
        <w:keepNext/>
        <w:numPr>
          <w:ilvl w:val="0"/>
          <w:numId w:val="3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 xml:space="preserve">понимать основную информацию услышанного текста; </w:t>
      </w:r>
    </w:p>
    <w:p w:rsidR="000B21C9" w:rsidRDefault="000B21C9" w:rsidP="007460EB">
      <w:pPr>
        <w:pStyle w:val="af3"/>
        <w:keepNext/>
        <w:numPr>
          <w:ilvl w:val="0"/>
          <w:numId w:val="3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>извлекать конкретную информацию из услышанного текста;</w:t>
      </w:r>
    </w:p>
    <w:p w:rsidR="00DD1FAE" w:rsidRPr="00DD1FAE" w:rsidRDefault="000B21C9" w:rsidP="007460EB">
      <w:pPr>
        <w:pStyle w:val="ac"/>
        <w:numPr>
          <w:ilvl w:val="0"/>
          <w:numId w:val="39"/>
        </w:numPr>
        <w:tabs>
          <w:tab w:val="left" w:pos="360"/>
        </w:tabs>
        <w:spacing w:after="0" w:line="240" w:lineRule="auto"/>
        <w:rPr>
          <w:bCs/>
          <w:i/>
          <w:iCs/>
          <w:sz w:val="28"/>
          <w:szCs w:val="28"/>
        </w:rPr>
      </w:pPr>
      <w:r w:rsidRPr="00DD1FAE">
        <w:rPr>
          <w:rFonts w:ascii="Times New Roman" w:hAnsi="Times New Roman" w:cs="Times New Roman"/>
          <w:sz w:val="28"/>
          <w:szCs w:val="28"/>
        </w:rPr>
        <w:t>понимать детали текста;вербально или невербально реагировать на услышанное.</w:t>
      </w:r>
    </w:p>
    <w:p w:rsidR="00DD1FAE" w:rsidRPr="001C08C7" w:rsidRDefault="00DD1FAE" w:rsidP="00DD1FA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C7">
        <w:rPr>
          <w:rFonts w:ascii="Times New Roman" w:hAnsi="Times New Roman" w:cs="Times New Roman"/>
          <w:i/>
          <w:sz w:val="28"/>
          <w:szCs w:val="28"/>
        </w:rPr>
        <w:t>Время звучания текста для аудирования – до 1 минуты.</w:t>
      </w:r>
    </w:p>
    <w:p w:rsidR="00DD1FAE" w:rsidRDefault="00DD1FAE" w:rsidP="00DD1FAE">
      <w:pPr>
        <w:pStyle w:val="af3"/>
        <w:keepNext/>
        <w:tabs>
          <w:tab w:val="left" w:pos="284"/>
        </w:tabs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В чте</w:t>
      </w:r>
      <w:r w:rsidRPr="000B21C9">
        <w:rPr>
          <w:bCs/>
          <w:i/>
          <w:iCs/>
          <w:sz w:val="28"/>
          <w:szCs w:val="28"/>
        </w:rPr>
        <w:t>нии</w:t>
      </w:r>
      <w:r w:rsidRPr="000B21C9">
        <w:rPr>
          <w:sz w:val="28"/>
          <w:szCs w:val="28"/>
        </w:rPr>
        <w:t>обучающиеся 3 класса научатся:</w:t>
      </w:r>
    </w:p>
    <w:p w:rsidR="00DD1FAE" w:rsidRDefault="00DD1FAE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соотносить графический образ немецкого  слова с его звуковым образом;</w:t>
      </w:r>
    </w:p>
    <w:p w:rsidR="00DD1FAE" w:rsidRDefault="00DD1FAE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с помощью (изученных) правил чтения и с правильным словесным ударением;</w:t>
      </w:r>
    </w:p>
    <w:p w:rsidR="00DD1FAE" w:rsidRDefault="00DD1FAE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написанные цифрами слова, обозначающие время, количественные и порядковые числительные и даты;</w:t>
      </w:r>
    </w:p>
    <w:p w:rsidR="00DD1FAE" w:rsidRDefault="00DD1FAE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DD1FAE" w:rsidRPr="000B21C9" w:rsidRDefault="00DD1FAE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0B21C9" w:rsidRPr="000B21C9" w:rsidRDefault="00DD1FAE" w:rsidP="007460EB">
      <w:pPr>
        <w:pStyle w:val="af3"/>
        <w:keepNext/>
        <w:numPr>
          <w:ilvl w:val="0"/>
          <w:numId w:val="39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 xml:space="preserve">с определенной скоростью, обеспечивающей понимание </w:t>
      </w:r>
      <w:r>
        <w:rPr>
          <w:sz w:val="28"/>
          <w:szCs w:val="28"/>
        </w:rPr>
        <w:t>прочитанного.</w:t>
      </w:r>
    </w:p>
    <w:p w:rsidR="000B21C9" w:rsidRDefault="000B21C9" w:rsidP="000B21C9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C9" w:rsidRPr="0017060B" w:rsidRDefault="000B21C9" w:rsidP="00DD1FAE">
      <w:pPr>
        <w:pStyle w:val="af3"/>
        <w:keepNext/>
        <w:tabs>
          <w:tab w:val="left" w:pos="284"/>
        </w:tabs>
        <w:jc w:val="both"/>
        <w:rPr>
          <w:rFonts w:eastAsia="@Arial Unicode MS"/>
          <w:sz w:val="28"/>
          <w:szCs w:val="28"/>
        </w:rPr>
      </w:pP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sz w:val="28"/>
          <w:szCs w:val="28"/>
        </w:rPr>
      </w:pPr>
      <w:r w:rsidRPr="000B21C9">
        <w:rPr>
          <w:sz w:val="28"/>
          <w:szCs w:val="28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sz w:val="28"/>
          <w:szCs w:val="28"/>
        </w:rPr>
        <w:t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</w:t>
      </w:r>
      <w:r w:rsidRPr="000B21C9">
        <w:rPr>
          <w:rStyle w:val="Zag11"/>
          <w:rFonts w:eastAsia="@Arial Unicode MS"/>
          <w:sz w:val="28"/>
          <w:szCs w:val="28"/>
        </w:rPr>
        <w:t>держанию текста;</w:t>
      </w: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Style w:val="Zag11"/>
          <w:rFonts w:eastAsia="@Arial Unicode MS"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Style w:val="Zag11"/>
          <w:rFonts w:eastAsia="@Arial Unicode MS"/>
          <w:i/>
          <w:iCs/>
          <w:sz w:val="28"/>
          <w:szCs w:val="28"/>
        </w:rPr>
      </w:pPr>
      <w:r w:rsidRPr="000B21C9">
        <w:rPr>
          <w:rStyle w:val="Zag11"/>
          <w:rFonts w:eastAsia="@Arial Unicode MS"/>
          <w:sz w:val="28"/>
          <w:szCs w:val="28"/>
        </w:rPr>
        <w:t>читать про себя и находить необходимую информацию по содержанию текста.</w:t>
      </w: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Fonts w:eastAsia="@Arial Unicode MS"/>
          <w:i/>
          <w:iCs/>
          <w:sz w:val="28"/>
          <w:szCs w:val="28"/>
        </w:rPr>
      </w:pPr>
      <w:r w:rsidRPr="000B21C9">
        <w:rPr>
          <w:sz w:val="28"/>
          <w:szCs w:val="28"/>
        </w:rPr>
        <w:t>определять значения незнакомых слов 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0B21C9" w:rsidRPr="000B21C9" w:rsidRDefault="000B21C9" w:rsidP="007460EB">
      <w:pPr>
        <w:pStyle w:val="af3"/>
        <w:keepNext/>
        <w:numPr>
          <w:ilvl w:val="0"/>
          <w:numId w:val="40"/>
        </w:numPr>
        <w:tabs>
          <w:tab w:val="left" w:pos="284"/>
        </w:tabs>
        <w:rPr>
          <w:rFonts w:eastAsia="@Arial Unicode MS"/>
          <w:i/>
          <w:iCs/>
          <w:sz w:val="28"/>
          <w:szCs w:val="28"/>
        </w:rPr>
      </w:pPr>
      <w:r w:rsidRPr="000B21C9">
        <w:rPr>
          <w:sz w:val="28"/>
          <w:szCs w:val="28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транскрипции.</w:t>
      </w:r>
    </w:p>
    <w:p w:rsidR="000B21C9" w:rsidRPr="000B21C9" w:rsidRDefault="000B21C9" w:rsidP="000B21C9">
      <w:p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21C9">
        <w:rPr>
          <w:rFonts w:ascii="Times New Roman" w:hAnsi="Times New Roman"/>
          <w:sz w:val="28"/>
          <w:szCs w:val="28"/>
        </w:rPr>
        <w:t>Объём  текстов  - примерно 100 слов (без учета артиклей).</w:t>
      </w:r>
    </w:p>
    <w:p w:rsidR="00DD1FAE" w:rsidRDefault="00DD1FAE" w:rsidP="00DD1FAE">
      <w:pPr>
        <w:pStyle w:val="af3"/>
        <w:keepNext/>
        <w:tabs>
          <w:tab w:val="left" w:pos="284"/>
        </w:tabs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В п</w:t>
      </w:r>
      <w:r w:rsidRPr="000B21C9"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>сьме</w:t>
      </w:r>
      <w:r w:rsidRPr="000B21C9">
        <w:rPr>
          <w:sz w:val="28"/>
          <w:szCs w:val="28"/>
        </w:rPr>
        <w:t>обучающиеся 3 класса научатся:</w:t>
      </w:r>
    </w:p>
    <w:p w:rsidR="00DD1FAE" w:rsidRPr="00DD1FAE" w:rsidRDefault="00DD1FAE" w:rsidP="007460EB">
      <w:pPr>
        <w:pStyle w:val="af3"/>
        <w:keepNext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 xml:space="preserve">правильно списывать; </w:t>
      </w:r>
    </w:p>
    <w:p w:rsidR="00DD1FAE" w:rsidRPr="00DD1FAE" w:rsidRDefault="00DD1FAE" w:rsidP="007460EB">
      <w:pPr>
        <w:pStyle w:val="af3"/>
        <w:keepNext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выполнять лексико-грамматические упражнения;</w:t>
      </w:r>
    </w:p>
    <w:p w:rsidR="00DD1FAE" w:rsidRPr="00DD1FAE" w:rsidRDefault="00DD1FAE" w:rsidP="007460EB">
      <w:pPr>
        <w:pStyle w:val="af3"/>
        <w:keepNext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делать записи (выписки из текста);</w:t>
      </w:r>
    </w:p>
    <w:p w:rsidR="00DD1FAE" w:rsidRPr="00DD1FAE" w:rsidRDefault="00DD1FAE" w:rsidP="007460EB">
      <w:pPr>
        <w:pStyle w:val="af3"/>
        <w:keepNext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делать подписи к рисункам;</w:t>
      </w:r>
    </w:p>
    <w:p w:rsidR="00DD1FAE" w:rsidRPr="00DD1FAE" w:rsidRDefault="00DD1FAE" w:rsidP="007460EB">
      <w:pPr>
        <w:pStyle w:val="af3"/>
        <w:keepNext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отвечать письменно на вопросы;</w:t>
      </w:r>
    </w:p>
    <w:p w:rsidR="00DD1FAE" w:rsidRPr="00DD1FAE" w:rsidRDefault="00DD1FAE" w:rsidP="007460EB">
      <w:pPr>
        <w:pStyle w:val="af3"/>
        <w:keepNext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DD1FAE">
        <w:rPr>
          <w:sz w:val="28"/>
          <w:szCs w:val="28"/>
        </w:rPr>
        <w:t>писать с опорой на образец открытки - поздравления с праздником (объём 15-20 слов);</w:t>
      </w:r>
    </w:p>
    <w:p w:rsidR="000B21C9" w:rsidRPr="00DD1FAE" w:rsidRDefault="00DD1FAE" w:rsidP="007460EB">
      <w:pPr>
        <w:pStyle w:val="ac"/>
        <w:numPr>
          <w:ilvl w:val="0"/>
          <w:numId w:val="41"/>
        </w:numPr>
        <w:shd w:val="clear" w:color="auto" w:fill="FFFFFF"/>
        <w:tabs>
          <w:tab w:val="left" w:pos="34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FAE">
        <w:rPr>
          <w:rFonts w:ascii="Times New Roman" w:hAnsi="Times New Roman"/>
          <w:sz w:val="28"/>
          <w:szCs w:val="28"/>
        </w:rPr>
        <w:t>писать с опорой на образец личные письма в рамках изучаемой тематики (объём 30-40 слов).</w:t>
      </w:r>
    </w:p>
    <w:p w:rsidR="00DD1FAE" w:rsidRPr="00DD1FAE" w:rsidRDefault="00DD1FAE" w:rsidP="00DD1FAE">
      <w:pPr>
        <w:pStyle w:val="af3"/>
        <w:keepNext/>
        <w:rPr>
          <w:color w:val="000000"/>
          <w:sz w:val="28"/>
          <w:szCs w:val="28"/>
          <w:shd w:val="clear" w:color="auto" w:fill="FFFFFF"/>
        </w:rPr>
      </w:pPr>
      <w:r w:rsidRPr="00DD1FAE">
        <w:rPr>
          <w:i/>
          <w:color w:val="000000"/>
          <w:sz w:val="28"/>
          <w:szCs w:val="28"/>
          <w:shd w:val="clear" w:color="auto" w:fill="FFFFFF"/>
        </w:rPr>
        <w:t>В познавательной сфере: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сравнивать языковые явления родного и немецого языков на уровне отдельных звуков, букв, слов, словосочетаний, простых предложений;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опознавать грамматические явления, отсутствующие в родном языке, например артикли;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систематизировать слова, например по тематическому принципу;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пользоваться языковой догадкой, например при опознавании интернациона-лизмов;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lastRenderedPageBreak/>
        <w:t>• умение пользоваться справочным материалом, представленным в виде таблиц, схем, правил;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пользоваться двуязычным словарём учебника (в том числе транскрипцией), компьютерным словарём;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осуществлять самонаблюдение и самооценку в доступных младшему школьнику пределах.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i/>
          <w:color w:val="000000"/>
          <w:sz w:val="28"/>
          <w:szCs w:val="28"/>
          <w:shd w:val="clear" w:color="auto" w:fill="FFFFFF"/>
        </w:rPr>
        <w:t xml:space="preserve">      В ценностно-ориентационной сфере:</w:t>
      </w:r>
      <w:r w:rsidRPr="00DD1FA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D1FAE">
        <w:rPr>
          <w:i/>
          <w:color w:val="000000"/>
          <w:sz w:val="28"/>
          <w:szCs w:val="28"/>
        </w:rPr>
        <w:br/>
      </w:r>
      <w:r w:rsidR="000E5EDA">
        <w:rPr>
          <w:color w:val="000000"/>
          <w:sz w:val="28"/>
          <w:szCs w:val="28"/>
          <w:shd w:val="clear" w:color="auto" w:fill="FFFFFF"/>
        </w:rPr>
        <w:t>• представление о</w:t>
      </w:r>
      <w:r w:rsidRPr="00DD1FAE">
        <w:rPr>
          <w:color w:val="000000"/>
          <w:sz w:val="28"/>
          <w:szCs w:val="28"/>
          <w:shd w:val="clear" w:color="auto" w:fill="FFFFFF"/>
        </w:rPr>
        <w:t xml:space="preserve"> немецком языке как средстве выражения мыслей, чувств, эмоций;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i/>
          <w:color w:val="000000"/>
          <w:sz w:val="28"/>
          <w:szCs w:val="28"/>
          <w:shd w:val="clear" w:color="auto" w:fill="FFFFFF"/>
        </w:rPr>
        <w:t>В эстетической сфере:</w:t>
      </w:r>
      <w:r w:rsidRPr="00DD1FA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владение элементарными средствами выражения чувств и эмоций на иностранном языке;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развитие чувства прекрасного в процессе знакомства с образцами доступной детской литературы.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i/>
          <w:sz w:val="28"/>
          <w:szCs w:val="28"/>
          <w:shd w:val="clear" w:color="auto" w:fill="FFFFFF"/>
        </w:rPr>
        <w:t xml:space="preserve">      В трудовой сфере:</w:t>
      </w:r>
      <w:r w:rsidRPr="00DD1FA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D1FAE">
        <w:rPr>
          <w:i/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следовать намеченному плану в своём учебном труде;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умение вести словарь (словарную тетрадь);</w:t>
      </w:r>
    </w:p>
    <w:p w:rsidR="00DD1FAE" w:rsidRPr="00DD1FAE" w:rsidRDefault="00DD1FAE" w:rsidP="00DD1FAE">
      <w:pPr>
        <w:pStyle w:val="af3"/>
        <w:keepNext/>
        <w:rPr>
          <w:color w:val="000000"/>
          <w:sz w:val="28"/>
          <w:szCs w:val="28"/>
          <w:shd w:val="clear" w:color="auto" w:fill="FFFFFF"/>
        </w:rPr>
      </w:pPr>
      <w:r w:rsidRPr="00DD1FAE">
        <w:rPr>
          <w:color w:val="000000"/>
          <w:sz w:val="28"/>
          <w:szCs w:val="28"/>
          <w:shd w:val="clear" w:color="auto" w:fill="FFFFFF"/>
        </w:rPr>
        <w:t>• готовность пользоваться доступными возрасту современными учебными технологиями, включая ИКТ, для повышения своего учебного труда</w:t>
      </w:r>
      <w:r w:rsidRPr="00DD1FAE">
        <w:rPr>
          <w:rStyle w:val="apple-converted-space"/>
          <w:color w:val="000000"/>
          <w:sz w:val="28"/>
          <w:szCs w:val="28"/>
          <w:shd w:val="clear" w:color="auto" w:fill="FFFFFF"/>
        </w:rPr>
        <w:t>; </w:t>
      </w:r>
      <w:r w:rsidRPr="00DD1FAE">
        <w:rPr>
          <w:color w:val="000000"/>
          <w:sz w:val="28"/>
          <w:szCs w:val="28"/>
        </w:rPr>
        <w:br/>
      </w:r>
      <w:r w:rsidRPr="00DD1FAE">
        <w:rPr>
          <w:color w:val="000000"/>
          <w:sz w:val="28"/>
          <w:szCs w:val="28"/>
          <w:shd w:val="clear" w:color="auto" w:fill="FFFFFF"/>
        </w:rPr>
        <w:t>• начальный опыт использования вспомогательной и справочной литературы для самостоятельного поиска недостающей информации, ответы на вопросы и выполнения заданий.</w:t>
      </w:r>
    </w:p>
    <w:p w:rsidR="00DD1FAE" w:rsidRPr="00DD1FAE" w:rsidRDefault="00DD1FAE" w:rsidP="00DD1FAE">
      <w:pPr>
        <w:pStyle w:val="af3"/>
        <w:keepNext/>
        <w:rPr>
          <w:color w:val="000000"/>
          <w:sz w:val="28"/>
          <w:szCs w:val="28"/>
          <w:shd w:val="clear" w:color="auto" w:fill="FFFFFF"/>
        </w:rPr>
      </w:pPr>
    </w:p>
    <w:p w:rsidR="003A3F10" w:rsidRPr="00491C08" w:rsidRDefault="00491C08" w:rsidP="00491C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</w:t>
      </w:r>
      <w:r w:rsidRPr="00491C08">
        <w:rPr>
          <w:rFonts w:ascii="Times New Roman" w:hAnsi="Times New Roman" w:cs="Times New Roman"/>
          <w:i/>
          <w:sz w:val="28"/>
          <w:szCs w:val="28"/>
          <w:u w:val="single"/>
        </w:rPr>
        <w:t>Содержание учебного предмета</w:t>
      </w:r>
      <w:r w:rsidR="003A3F10" w:rsidRPr="00491C0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7116"/>
      </w:tblGrid>
      <w:tr w:rsidR="003A3F10" w:rsidRPr="00072FD6" w:rsidTr="003A3F10">
        <w:trPr>
          <w:trHeight w:val="304"/>
        </w:trPr>
        <w:tc>
          <w:tcPr>
            <w:tcW w:w="2376" w:type="dxa"/>
            <w:vMerge w:val="restart"/>
          </w:tcPr>
          <w:p w:rsidR="003A3F10" w:rsidRPr="00072FD6" w:rsidRDefault="003A3F10" w:rsidP="003A3F1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3212" w:type="dxa"/>
            <w:gridSpan w:val="2"/>
          </w:tcPr>
          <w:p w:rsidR="003A3F10" w:rsidRPr="00072FD6" w:rsidRDefault="003A3F10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3A3F10" w:rsidRPr="00072FD6" w:rsidTr="003A3F10">
        <w:trPr>
          <w:trHeight w:val="304"/>
        </w:trPr>
        <w:tc>
          <w:tcPr>
            <w:tcW w:w="2376" w:type="dxa"/>
            <w:vMerge/>
          </w:tcPr>
          <w:p w:rsidR="003A3F10" w:rsidRPr="00072FD6" w:rsidRDefault="003A3F10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3F10" w:rsidRPr="00072FD6" w:rsidRDefault="003A3F10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116" w:type="dxa"/>
          </w:tcPr>
          <w:p w:rsidR="003A3F10" w:rsidRPr="00072FD6" w:rsidRDefault="003A3F10" w:rsidP="003A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A3F10" w:rsidRPr="00072FD6" w:rsidTr="003A3F10">
        <w:trPr>
          <w:trHeight w:val="1695"/>
        </w:trPr>
        <w:tc>
          <w:tcPr>
            <w:tcW w:w="2376" w:type="dxa"/>
          </w:tcPr>
          <w:p w:rsidR="003A3F10" w:rsidRPr="00072FD6" w:rsidRDefault="003A3F10" w:rsidP="003A3F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6096" w:type="dxa"/>
          </w:tcPr>
          <w:p w:rsidR="003A3F10" w:rsidRPr="00072FD6" w:rsidRDefault="003A3F10" w:rsidP="003A3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FE7D5D" w:rsidRPr="00FE7D5D" w:rsidRDefault="003A3F10" w:rsidP="00FE7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моя семья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. Члены семьи, их имена, возраст, внешность, черты характера, увлечения/ хобби. </w:t>
            </w:r>
            <w:r w:rsidR="007F7944"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день (распорядок дня, домашние обязанности). Покупки в магазине: одежда, обувь, основные продукты питания. Любимая </w:t>
            </w:r>
            <w:r w:rsidR="007F7944"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еда. Семейные праздники:   день рождения, Новый год/ Рождество. Подарки.</w:t>
            </w:r>
          </w:p>
          <w:p w:rsidR="00FE7D5D" w:rsidRDefault="00FE7D5D" w:rsidP="00FE7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мои друзья.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внешность, характер, увлечения/ 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FE7D5D" w:rsidRDefault="007F7944" w:rsidP="00FE7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Моя школа.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уроках.</w:t>
            </w:r>
          </w:p>
          <w:p w:rsidR="00FE7D5D" w:rsidRPr="00FE7D5D" w:rsidRDefault="00FE7D5D" w:rsidP="00FE7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 моих увлечений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. Мои любимые занятия. Виды спорта и спортивные игры. Мои любимые сказки. </w:t>
            </w:r>
          </w:p>
          <w:p w:rsidR="007F7944" w:rsidRPr="00FE7D5D" w:rsidRDefault="007F7944" w:rsidP="007F7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Мир вокруг меня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Природа. Дикие и домашние животные. Любимое время года. Погода.</w:t>
            </w:r>
            <w:r w:rsidR="00FE7D5D"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в парк. Осень в деревне. Зимние забавы. Весна.</w:t>
            </w:r>
          </w:p>
          <w:p w:rsidR="003A3F10" w:rsidRPr="00FE7D5D" w:rsidRDefault="003A3F10" w:rsidP="003A3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Страна/ страны изучаемого языка и родная страна. 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название, столица. </w:t>
            </w:r>
          </w:p>
          <w:p w:rsidR="003A3F10" w:rsidRPr="00FE7D5D" w:rsidRDefault="003A3F10" w:rsidP="003A3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Литературные персонажи книг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, популярных среди 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3A3F10" w:rsidRPr="00072FD6" w:rsidRDefault="003A3F10" w:rsidP="003A3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игры).</w:t>
            </w:r>
          </w:p>
        </w:tc>
        <w:tc>
          <w:tcPr>
            <w:tcW w:w="7116" w:type="dxa"/>
          </w:tcPr>
          <w:p w:rsidR="003A3F10" w:rsidRPr="005B5642" w:rsidRDefault="003A3F10" w:rsidP="003A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3A3F10" w:rsidRPr="005B5642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3A3F10" w:rsidRPr="005B5642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формировать  эстетические потребности, ценности и чувства; </w:t>
            </w:r>
          </w:p>
          <w:p w:rsidR="000E5EDA" w:rsidRPr="0017060B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-  развивать  этические чувства, доброжелательность  и эмоционально-</w:t>
            </w:r>
          </w:p>
          <w:p w:rsidR="000E5EDA" w:rsidRPr="0017060B" w:rsidRDefault="000E5EDA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10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нравственную отзывчивость, понимание и сопереживание чувствам других людей; </w:t>
            </w:r>
          </w:p>
          <w:p w:rsidR="003A3F10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развивать  навыки сотрудничества  со взрослыми и </w:t>
            </w:r>
          </w:p>
          <w:p w:rsidR="003A3F10" w:rsidRPr="005B5642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3A3F10" w:rsidRPr="005B5642" w:rsidRDefault="003A3F10" w:rsidP="003A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принимать  учебную задачу и следовать инструкции учителя;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понимать цель и смысл выполняемых заданий;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осуществлять первоначальный контроль своих действий.</w:t>
            </w:r>
          </w:p>
          <w:p w:rsidR="003A3F10" w:rsidRPr="00072FD6" w:rsidRDefault="003A3F10" w:rsidP="003A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с учебником, ориентироваться в      нём по содержанию и с помощью значков;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выполнять логические действия (анализ, сравнение);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уметь выделить и сформулировать  познавательную цель;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группировать и классифицировать по разным основаниям;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 с информацией, искать информацию в учебных текстах.</w:t>
            </w:r>
          </w:p>
          <w:p w:rsidR="003A3F10" w:rsidRPr="00072FD6" w:rsidRDefault="003A3F10" w:rsidP="003A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общению и групповой работе;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уважать мнение собеседников;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преодолевать эгоцентризм в межличностном взаимодействии;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следить за действиями других участников в процессе коллективной деятельности;</w:t>
            </w:r>
          </w:p>
          <w:p w:rsidR="003A3F10" w:rsidRPr="00072FD6" w:rsidRDefault="003A3F10" w:rsidP="003A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входить в коммуникативную игровую и учебную ситуацию.</w:t>
            </w:r>
          </w:p>
          <w:p w:rsidR="003A3F10" w:rsidRPr="00072FD6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FD6" w:rsidRPr="00AA6943" w:rsidRDefault="00072FD6" w:rsidP="005500B0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74392E" w:rsidRPr="009B1B3D" w:rsidRDefault="0074392E" w:rsidP="0074392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  <w:sectPr w:rsidR="0074392E" w:rsidRPr="009B1B3D" w:rsidSect="00A256FC">
          <w:pgSz w:w="16838" w:h="11906" w:orient="landscape"/>
          <w:pgMar w:top="709" w:right="962" w:bottom="0" w:left="1134" w:header="709" w:footer="709" w:gutter="0"/>
          <w:cols w:space="708"/>
          <w:docGrid w:linePitch="360"/>
        </w:sect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Pr="00446BD7" w:rsidRDefault="00D73ABE" w:rsidP="00D73ABE">
      <w:pPr>
        <w:tabs>
          <w:tab w:val="left" w:pos="14760"/>
          <w:tab w:val="left" w:pos="14940"/>
          <w:tab w:val="left" w:pos="1530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6BD7">
        <w:rPr>
          <w:rFonts w:ascii="Times New Roman" w:hAnsi="Times New Roman" w:cs="Times New Roman"/>
          <w:i/>
          <w:sz w:val="28"/>
          <w:szCs w:val="28"/>
          <w:u w:val="single"/>
        </w:rPr>
        <w:t>Календарно-тематическое  планирование</w:t>
      </w:r>
    </w:p>
    <w:p w:rsidR="00D73ABE" w:rsidRPr="00C45801" w:rsidRDefault="00D73ABE" w:rsidP="00D7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ABE" w:rsidRPr="00C45801" w:rsidRDefault="00D73ABE" w:rsidP="00D73ABE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45801">
        <w:rPr>
          <w:rFonts w:ascii="Times New Roman" w:hAnsi="Times New Roman" w:cs="Times New Roman"/>
          <w:spacing w:val="-1"/>
          <w:sz w:val="28"/>
          <w:szCs w:val="28"/>
          <w:u w:val="single"/>
        </w:rPr>
        <w:t>Для характеристики планируемых результатов  использу</w:t>
      </w:r>
      <w:r w:rsidRPr="00C45801">
        <w:rPr>
          <w:rFonts w:ascii="Times New Roman" w:hAnsi="Times New Roman" w:cs="Times New Roman"/>
          <w:sz w:val="28"/>
          <w:szCs w:val="28"/>
          <w:u w:val="single"/>
        </w:rPr>
        <w:t>ются следующие обозначения</w:t>
      </w:r>
      <w:r w:rsidRPr="00C45801">
        <w:rPr>
          <w:rFonts w:ascii="Times New Roman" w:hAnsi="Times New Roman" w:cs="Times New Roman"/>
          <w:sz w:val="28"/>
          <w:szCs w:val="28"/>
        </w:rPr>
        <w:t>:</w:t>
      </w:r>
    </w:p>
    <w:p w:rsidR="00D73ABE" w:rsidRPr="00C45801" w:rsidRDefault="00D73ABE" w:rsidP="00D73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801">
        <w:rPr>
          <w:rFonts w:ascii="Times New Roman" w:hAnsi="Times New Roman" w:cs="Times New Roman"/>
          <w:b/>
          <w:sz w:val="28"/>
          <w:szCs w:val="28"/>
        </w:rPr>
        <w:t>Л</w:t>
      </w:r>
      <w:r w:rsidRPr="00C45801">
        <w:rPr>
          <w:rFonts w:ascii="Times New Roman" w:hAnsi="Times New Roman" w:cs="Times New Roman"/>
          <w:sz w:val="28"/>
          <w:szCs w:val="28"/>
        </w:rPr>
        <w:t>. – личностные универсальные учебные действия</w:t>
      </w:r>
    </w:p>
    <w:p w:rsidR="00D73ABE" w:rsidRPr="00C45801" w:rsidRDefault="00D73ABE" w:rsidP="00D73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801">
        <w:rPr>
          <w:rFonts w:ascii="Times New Roman" w:hAnsi="Times New Roman" w:cs="Times New Roman"/>
          <w:b/>
          <w:sz w:val="28"/>
          <w:szCs w:val="28"/>
        </w:rPr>
        <w:t>П.</w:t>
      </w:r>
      <w:r w:rsidRPr="00C45801">
        <w:rPr>
          <w:rFonts w:ascii="Times New Roman" w:hAnsi="Times New Roman" w:cs="Times New Roman"/>
          <w:sz w:val="28"/>
          <w:szCs w:val="28"/>
        </w:rPr>
        <w:t xml:space="preserve"> – познавательные универсальные учебные действия</w:t>
      </w:r>
    </w:p>
    <w:p w:rsidR="00D73ABE" w:rsidRPr="00C45801" w:rsidRDefault="00D73ABE" w:rsidP="00D73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801">
        <w:rPr>
          <w:rFonts w:ascii="Times New Roman" w:hAnsi="Times New Roman" w:cs="Times New Roman"/>
          <w:b/>
          <w:sz w:val="28"/>
          <w:szCs w:val="28"/>
        </w:rPr>
        <w:t>Р.</w:t>
      </w:r>
      <w:r w:rsidRPr="00C45801">
        <w:rPr>
          <w:rFonts w:ascii="Times New Roman" w:hAnsi="Times New Roman" w:cs="Times New Roman"/>
          <w:sz w:val="28"/>
          <w:szCs w:val="28"/>
        </w:rPr>
        <w:t xml:space="preserve"> – регулятивные универсальные учебные действия</w:t>
      </w:r>
    </w:p>
    <w:p w:rsidR="00D73ABE" w:rsidRPr="00C45801" w:rsidRDefault="00D73ABE" w:rsidP="00D73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801">
        <w:rPr>
          <w:rFonts w:ascii="Times New Roman" w:hAnsi="Times New Roman" w:cs="Times New Roman"/>
          <w:b/>
          <w:sz w:val="28"/>
          <w:szCs w:val="28"/>
        </w:rPr>
        <w:t>К</w:t>
      </w:r>
      <w:r w:rsidRPr="00C45801">
        <w:rPr>
          <w:rFonts w:ascii="Times New Roman" w:hAnsi="Times New Roman" w:cs="Times New Roman"/>
          <w:sz w:val="28"/>
          <w:szCs w:val="28"/>
        </w:rPr>
        <w:t>. – коммуникативные универсальные учебные действия</w:t>
      </w:r>
    </w:p>
    <w:p w:rsidR="00D73ABE" w:rsidRPr="00C45801" w:rsidRDefault="00D73ABE" w:rsidP="00D73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801">
        <w:rPr>
          <w:rFonts w:ascii="Times New Roman" w:hAnsi="Times New Roman" w:cs="Times New Roman"/>
          <w:b/>
          <w:sz w:val="28"/>
          <w:szCs w:val="28"/>
        </w:rPr>
        <w:t>Пр</w:t>
      </w:r>
      <w:r w:rsidRPr="00C45801">
        <w:rPr>
          <w:rFonts w:ascii="Times New Roman" w:hAnsi="Times New Roman" w:cs="Times New Roman"/>
          <w:sz w:val="28"/>
          <w:szCs w:val="28"/>
        </w:rPr>
        <w:t>. – предметные</w:t>
      </w:r>
    </w:p>
    <w:p w:rsidR="00D73ABE" w:rsidRPr="005E552A" w:rsidRDefault="00D73ABE" w:rsidP="00D73AB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4"/>
        <w:gridCol w:w="16"/>
        <w:gridCol w:w="1401"/>
        <w:gridCol w:w="567"/>
        <w:gridCol w:w="2694"/>
        <w:gridCol w:w="4110"/>
        <w:gridCol w:w="4395"/>
        <w:gridCol w:w="1134"/>
      </w:tblGrid>
      <w:tr w:rsidR="00D73ABE" w:rsidRPr="009737F5" w:rsidTr="00D73ABE">
        <w:trPr>
          <w:cantSplit/>
          <w:trHeight w:val="1616"/>
        </w:trPr>
        <w:tc>
          <w:tcPr>
            <w:tcW w:w="480" w:type="dxa"/>
            <w:gridSpan w:val="2"/>
            <w:shd w:val="clear" w:color="auto" w:fill="auto"/>
            <w:textDirection w:val="btLr"/>
          </w:tcPr>
          <w:p w:rsidR="00D73ABE" w:rsidRPr="00C45801" w:rsidRDefault="00D73ABE" w:rsidP="00D73AB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0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401" w:type="dxa"/>
            <w:shd w:val="clear" w:color="auto" w:fill="auto"/>
          </w:tcPr>
          <w:p w:rsidR="00D73ABE" w:rsidRPr="00C45801" w:rsidRDefault="00D73ABE" w:rsidP="00D7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01">
              <w:rPr>
                <w:rFonts w:ascii="Times New Roman" w:hAnsi="Times New Roman" w:cs="Times New Roman"/>
                <w:sz w:val="28"/>
                <w:szCs w:val="28"/>
              </w:rPr>
              <w:t>Тема/тип урока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0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C4580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Виды </w:t>
            </w:r>
            <w:r w:rsidRPr="00C4580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деятельности обучающихся</w:t>
            </w:r>
          </w:p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C4580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УУД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0"/>
                <w:tab w:val="left" w:pos="1309"/>
                <w:tab w:val="left" w:pos="1344"/>
              </w:tabs>
              <w:spacing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C4580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сроки</w:t>
            </w:r>
          </w:p>
        </w:tc>
      </w:tr>
      <w:tr w:rsidR="00D73ABE" w:rsidRPr="00C45801" w:rsidTr="00D73ABE">
        <w:trPr>
          <w:cantSplit/>
          <w:trHeight w:val="381"/>
        </w:trPr>
        <w:tc>
          <w:tcPr>
            <w:tcW w:w="14781" w:type="dxa"/>
            <w:gridSpan w:val="8"/>
          </w:tcPr>
          <w:p w:rsidR="00D73ABE" w:rsidRPr="00DA6450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DA6450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Тема 1. Встреча с друзьями. (11 часов)</w:t>
            </w:r>
          </w:p>
        </w:tc>
      </w:tr>
      <w:tr w:rsidR="00D73ABE" w:rsidRPr="00C45801" w:rsidTr="00D73ABE">
        <w:trPr>
          <w:cantSplit/>
          <w:trHeight w:val="2100"/>
        </w:trPr>
        <w:tc>
          <w:tcPr>
            <w:tcW w:w="464" w:type="dxa"/>
            <w:shd w:val="clear" w:color="auto" w:fill="auto"/>
          </w:tcPr>
          <w:p w:rsidR="00D73ABE" w:rsidRDefault="00D73ABE" w:rsidP="00D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 знакомить-</w:t>
            </w:r>
          </w:p>
          <w:p w:rsidR="00D73ABE" w:rsidRPr="004305CB" w:rsidRDefault="00D73ABE" w:rsidP="00D7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ся!</w:t>
            </w:r>
            <w:r w:rsidRPr="0043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Лексика по теме «Семья», повторение алфавита, буквосочетаний.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некоторых немецких персонажей из учебника для 2 класса, давая им краткие харак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теристики, используя известные речевые образцы и </w:t>
            </w:r>
            <w:r w:rsidRPr="00C458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имена прилагательные.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картинки,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персона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жах учебника Сабине, Свене и их семьях, о том, что 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они любят делать.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текст письма, а затем читать его, семанти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руя незнакомые слова по контексту или используя сноски на плашках.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парах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осваивать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К.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 и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речевые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осознанно строить речевое высказывание по теме урока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навыки (фонетические, ор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фографические, лексические и грамматические) 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A6450" w:rsidRDefault="00D73ABE" w:rsidP="00D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35" w:lineRule="exact"/>
              <w:ind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Друзья, мы снова вместе. Комбинированный урок</w:t>
            </w:r>
          </w:p>
        </w:tc>
        <w:tc>
          <w:tcPr>
            <w:tcW w:w="567" w:type="dxa"/>
          </w:tcPr>
          <w:p w:rsidR="00D73ABE" w:rsidRPr="00C16607" w:rsidRDefault="00D73ABE" w:rsidP="00D73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Лексика по теме «Семья», повторение алфавита, буквосочетаний.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персонажи учебника охот</w:t>
            </w: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 xml:space="preserve">но, используя РО 4, а так же словосочетания типа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A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D73ABE" w:rsidRPr="00DA6450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текст письма, а затем читать его, семанти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DA6450">
              <w:rPr>
                <w:rFonts w:ascii="Times New Roman" w:hAnsi="Times New Roman" w:cs="Times New Roman"/>
                <w:sz w:val="24"/>
                <w:szCs w:val="24"/>
              </w:rPr>
              <w:t>руя незнакомые слова по контексту или используя сноски на плашках.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парах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осваивать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К.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 и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речевые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осознанно строить речевое высказывание по теме урока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навыки (фонетические, ор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фографические, лексические и грамматические)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A6450" w:rsidRDefault="00D73ABE" w:rsidP="00D73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DA6450" w:rsidRDefault="00D73ABE" w:rsidP="00D73ABE">
            <w:pPr>
              <w:shd w:val="clear" w:color="auto" w:fill="FFFFFF"/>
              <w:spacing w:line="235" w:lineRule="exact"/>
              <w:ind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от Сабины. Комбинированный урок</w:t>
            </w:r>
          </w:p>
        </w:tc>
        <w:tc>
          <w:tcPr>
            <w:tcW w:w="567" w:type="dxa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050E0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Новая</w:t>
            </w:r>
            <w:r w:rsidRPr="00050E0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лексика</w:t>
            </w:r>
            <w:r w:rsidRPr="00050E0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:</w:t>
            </w:r>
          </w:p>
          <w:p w:rsidR="00D73ABE" w:rsidRPr="00050E0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50E0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Die Schule, der</w:t>
            </w:r>
          </w:p>
          <w:p w:rsidR="00D73ABE" w:rsidRPr="00050E0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50E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de-DE"/>
              </w:rPr>
              <w:t>Sommer, das</w:t>
            </w:r>
          </w:p>
          <w:p w:rsidR="00D73ABE" w:rsidRPr="00050E0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50E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Schuljahr, viel</w:t>
            </w:r>
          </w:p>
          <w:p w:rsidR="00D73ABE" w:rsidRPr="00050E0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50E0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de-DE"/>
              </w:rPr>
              <w:t>Spaß, die Fe</w:t>
            </w:r>
            <w:r w:rsidRPr="00050E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rien, in die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Schule gehen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pacing w:val="4"/>
                <w:sz w:val="20"/>
                <w:szCs w:val="20"/>
              </w:rPr>
              <w:t>•</w:t>
            </w:r>
            <w:r w:rsidRPr="00DA645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Задавать </w:t>
            </w:r>
            <w:r w:rsidRPr="00DA645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вопросы и </w:t>
            </w:r>
            <w:r w:rsidRPr="00DA645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отвечать </w:t>
            </w:r>
            <w:r w:rsidRPr="00DA645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вопросы собеседника. </w:t>
            </w:r>
            <w:r w:rsidRPr="00DA645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Выражать </w:t>
            </w:r>
            <w:r w:rsidRPr="00DA645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собственное </w:t>
            </w:r>
            <w:r w:rsidRPr="00DA64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мнение.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A64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извлекая нужную информацию.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4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на слух </w:t>
            </w: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учителя и одноклассни</w:t>
            </w: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A645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ков в процессе общения на уроке.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A64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DA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 и письменно </w:t>
            </w:r>
            <w:r w:rsidRPr="00DA645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тексты рифмовок.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урока,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парах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осваивать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К.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 и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речевые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осознанно строить речевое высказывание по теме урока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навыки (фонетические, ор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фографические, лексические и грамматические)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готовым  к сотрудничеству, </w:t>
            </w:r>
            <w:r w:rsidRPr="00D93E66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  <w:r w:rsidRPr="00E52D9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 </w:t>
            </w:r>
          </w:p>
          <w:p w:rsidR="00D73ABE" w:rsidRPr="00D93E66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A6450" w:rsidRDefault="00D73ABE" w:rsidP="00D7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line="235" w:lineRule="exact"/>
              <w:ind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 -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краснейшее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line="235" w:lineRule="exact"/>
              <w:ind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правда ли?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Развитие навыков  устной речи, монологическое высказывание «Я и моя семья».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Выразительно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рифмовки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Sommer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". </w:t>
            </w:r>
          </w:p>
          <w:p w:rsidR="00D73ABE" w:rsidRPr="00C16607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сообщение с опорой на рисунки, </w:t>
            </w: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используя изученную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лексику.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D73ABE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9C4A47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050E0E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лет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гра-</w:t>
            </w:r>
          </w:p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Какие они?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Правильно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соблюдая ударение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 правила немецкого произношения.</w:t>
            </w:r>
          </w:p>
          <w:p w:rsidR="00D73ABE" w:rsidRDefault="00D73ABE" w:rsidP="00D73AB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фотографии.</w:t>
            </w:r>
          </w:p>
          <w:p w:rsidR="00D73ABE" w:rsidRDefault="00D73ABE" w:rsidP="00D73AB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Выражать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мнение, отвечая на во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просы. </w:t>
            </w:r>
          </w:p>
          <w:p w:rsidR="00D73ABE" w:rsidRPr="00C45801" w:rsidRDefault="00D73ABE" w:rsidP="00D73ABE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песни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Sommerzeit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D73ABE" w:rsidRPr="00C45801" w:rsidRDefault="00D73ABE" w:rsidP="00D73AB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работы в группе, в паре,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самооценки.</w:t>
            </w:r>
          </w:p>
          <w:p w:rsidR="00D73ABE" w:rsidRDefault="00D73ABE" w:rsidP="00D73AB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 и правила чтения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 строить понятные для партнера высказывания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93E66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</w:t>
            </w:r>
            <w:r w:rsidRPr="00306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Чтение, поиск информации по теме.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•Читать про себя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текст, содержащий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как изученный языковой материал, так и отдельные 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новые слова. </w:t>
            </w:r>
          </w:p>
          <w:p w:rsidR="00D73ABE" w:rsidRDefault="00D73ABE" w:rsidP="00D73A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картинку, используя новые слова. </w:t>
            </w:r>
          </w:p>
          <w:p w:rsidR="00D73ABE" w:rsidRPr="00C45801" w:rsidRDefault="00D73ABE" w:rsidP="00D73A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•Соблюдать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произношения звуков немец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кого языка при чтении вслух и в устной речи.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процессе учебной и игровой деятельности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 строить понятные для партнера высказывания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 в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группе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93E66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диктант.</w:t>
            </w:r>
          </w:p>
          <w:p w:rsidR="00D73ABE" w:rsidRPr="00C45801" w:rsidRDefault="00D73ABE" w:rsidP="00D7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«Что я делал летом?», чтение, перевод, перенос на себя.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Группировать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их тематической принад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лежности.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•Играть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игру «Поле чудес».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 в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оспроизводить и применять правила работы группе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Pr="00E52D96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D73ABE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6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воспринимать</w:t>
            </w:r>
            <w:r w:rsidRPr="00D93E6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ексты</w:t>
            </w:r>
            <w:r w:rsidRPr="00D93E6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 разной глубиной понима</w:t>
            </w:r>
            <w:r w:rsidRPr="00D93E66">
              <w:rPr>
                <w:rFonts w:ascii="Times New Roman" w:hAnsi="Times New Roman"/>
                <w:color w:val="000000"/>
                <w:sz w:val="24"/>
                <w:szCs w:val="24"/>
              </w:rPr>
              <w:t>ния ограниченного объёма, соответствующих изученному материалу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работать  с информацией, искать информацию в учебных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93E66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Мои занятия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«Мои занятия летом».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Высказываться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«Что я люблю делать летом?,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•Группировать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их тематической принад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лежности.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•Использовать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активную лексику в процессе обще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ния.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о семье,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готовым  к сотрудничеству, </w:t>
            </w:r>
            <w:r w:rsidRPr="00D93E66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  <w:r w:rsidRPr="00E52D9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 </w:t>
            </w:r>
          </w:p>
          <w:p w:rsidR="00D73ABE" w:rsidRDefault="00D73ABE" w:rsidP="00D73ABE">
            <w:pPr>
              <w:spacing w:after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93E66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Пр</w:t>
            </w:r>
            <w:r w:rsidRPr="00D93E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.монологические вы</w:t>
            </w:r>
            <w:r w:rsidRPr="00D93E6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сказывания с описани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ем своих занятий летом.</w:t>
            </w:r>
          </w:p>
          <w:p w:rsidR="00D73ABE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работать  с информацией, искать информацию в учебных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9C4A47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-107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93E66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D93E66" w:rsidRDefault="00D73ABE" w:rsidP="00D73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Лето.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Диалоги по теме «Лето».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•Вести беседу </w:t>
            </w:r>
            <w:r w:rsidRPr="00C458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использованием изученного языкового материала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•Использовать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активную лексику в процессе обще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ния.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в паре: анализировать работу товарища и оценивать её по критериям, данным учителем.</w:t>
            </w:r>
          </w:p>
          <w:p w:rsidR="00D73ABE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вести и поддерживать элементарный диалог,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читать и понимать содержание текста на уровне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лексико-грамматические упражнения.  </w:t>
            </w:r>
          </w:p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D73ABE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467728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384918" w:rsidRDefault="00D73ABE" w:rsidP="00D73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аудированию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 опорой на рисунки.</w:t>
            </w:r>
          </w:p>
          <w:p w:rsidR="00D73ABE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Выполнять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задания к тексту на проверку понимания.</w:t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. </w:t>
            </w:r>
          </w:p>
          <w:p w:rsidR="00D73ABE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летних каникулах с опорой на 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фотографии. </w:t>
            </w:r>
          </w:p>
          <w:p w:rsidR="00D73ABE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Делать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по теме.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line="254" w:lineRule="exact"/>
              <w:ind w:left="0" w:right="4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рифмовок и пе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работать  с информацией, искать информацию в учебных текстах</w:t>
            </w:r>
          </w:p>
          <w:p w:rsidR="00D73ABE" w:rsidRPr="00C45801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лексико-грамматические упражнения,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готовым  к сотрудничеству, </w:t>
            </w:r>
            <w:r w:rsidRPr="00D93E66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  <w:r w:rsidRPr="00E52D9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 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14781" w:type="dxa"/>
            <w:gridSpan w:val="8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9C4A47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Тема 2. Снова в школу. (11 часов)</w:t>
            </w: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9C4A47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дру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зья снова идут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лексики в устной речи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рифмовки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Ferien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ind</w:t>
            </w:r>
          </w:p>
          <w:p w:rsidR="00D73ABE" w:rsidRDefault="00D73ABE" w:rsidP="00D73ABE">
            <w:pPr>
              <w:pStyle w:val="ac"/>
              <w:shd w:val="clear" w:color="auto" w:fill="FFFFFF"/>
              <w:spacing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vorbei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!"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 также комментарии к фотографиям и полилог.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прослушанный текст,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проверять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ность воспринятого материала на слух.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D73ABE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, 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работать  с информацией, искать информацию в учебных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готовым  к сотрудничеству, </w:t>
            </w:r>
            <w:r w:rsidRPr="00D93E66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  <w:r w:rsidRPr="00E52D96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 </w:t>
            </w:r>
          </w:p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ABE" w:rsidRPr="00C92AFB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C92AFB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 О чем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говорят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92AFB" w:rsidRDefault="00D73ABE" w:rsidP="00D73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речи: учить читать и инсценировать диалоги, вести диалог-расспрос</w:t>
            </w:r>
            <w:r w:rsidRPr="00D924DF">
              <w:rPr>
                <w:sz w:val="20"/>
                <w:szCs w:val="20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в ситуации «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Pixi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fragt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Sabine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ihre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Schulfotos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» и монологическому</w:t>
            </w:r>
            <w:r w:rsidRPr="00C9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высказыванию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в ситуации «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Sabine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ihre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Fotos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Mitsch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kommentiert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sie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73ABE" w:rsidRPr="00C92AFB" w:rsidRDefault="00D73ABE" w:rsidP="00D7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9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алфавит.</w:t>
            </w:r>
          </w:p>
          <w:p w:rsidR="00D73ABE" w:rsidRPr="00C92AFB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AFB">
              <w:rPr>
                <w:rFonts w:ascii="Times New Roman" w:eastAsia="Calibri" w:hAnsi="Times New Roman" w:cs="Times New Roman"/>
                <w:sz w:val="24"/>
                <w:szCs w:val="24"/>
              </w:rPr>
              <w:t>.Учить пользоваться словарем.</w:t>
            </w:r>
          </w:p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54" w:lineRule="exact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лексику пройденного мате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риала.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54" w:lineRule="exact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 в парах по ролям.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54" w:lineRule="exact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диалог-расспрос типа интервью в ситуации 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учебно-трудового общения.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ести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 и выделять необходимую информацию, осознанно строить речевое высказывание в устной и письменной форме, строить модели предложений.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042A46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день Марии в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 Словарный диктант.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письма: учить читать тексты  с полным пониманием, пользуясь  сносками и словарём, языковой догадкой с опорой на словообразовательные элементы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с полным пониманием содержания, </w:t>
            </w:r>
            <w:r w:rsidRPr="00C458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осуществляя поиск новых слов в двуязычном слова</w:t>
            </w:r>
            <w:r w:rsidRPr="00C458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 учебника.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о первом школьном дне в </w:t>
            </w: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своей школе.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 пропущенные буквы и букво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сочетания.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 определенной скоростью, обеспечивающей понимание читаемого,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незнакомых слов по иллюстрации, контексту, словарю.(уметь отвечать на вопросы по содержанию текста), выполнять лексико-грамматические упражнения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на слух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информацию в аудиозаписи.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5377"/>
        </w:trPr>
        <w:tc>
          <w:tcPr>
            <w:tcW w:w="464" w:type="dxa"/>
            <w:shd w:val="clear" w:color="auto" w:fill="auto"/>
          </w:tcPr>
          <w:p w:rsidR="00D73ABE" w:rsidRPr="00042A46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сего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дня день недели?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AB4E47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 и чтения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диалог-расспрос о начале учебного года в </w:t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Германии.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слова в предложенной ситу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ации общения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 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вопрос  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</w:p>
          <w:p w:rsidR="00D73ABE" w:rsidRPr="00042A46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achst</w:t>
            </w:r>
            <w:r w:rsidRPr="00042A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</w:t>
            </w:r>
            <w:r w:rsidRPr="00042A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</w:t>
            </w:r>
            <w:r w:rsidRPr="00042A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Sonntag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?"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употреб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ляя сочетание названий дней недели с предлогом.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</w:t>
            </w:r>
          </w:p>
          <w:p w:rsidR="00D73ABE" w:rsidRPr="00BF3F5B" w:rsidRDefault="00D73ABE" w:rsidP="00D73AB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работы в группе, в паре,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042A46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 определенной скоростью, обеспечивающей понимание читаемого,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незнакомых слов по иллюстрации, контексту, словарю.(уметь отвечать на вопросы по содержанию текста), выполнять лексико-грамматические упражнения</w:t>
            </w:r>
            <w:r w:rsidRPr="00D924DF">
              <w:rPr>
                <w:sz w:val="20"/>
                <w:szCs w:val="20"/>
              </w:rPr>
              <w:t xml:space="preserve"> </w:t>
            </w:r>
            <w:r w:rsidRPr="00042A4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04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A46">
              <w:rPr>
                <w:rFonts w:ascii="Times New Roman" w:eastAsia="Calibri" w:hAnsi="Times New Roman" w:cs="Times New Roman"/>
                <w:sz w:val="24"/>
                <w:szCs w:val="24"/>
              </w:rPr>
              <w:t>Учить осуществлять перенос на себя и рассказывать о том, что ты делаешь в воскресенье.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042A46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лаем в субботу и воскресе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042A46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письма.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3ABE" w:rsidRPr="00BF3F5B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небольшой по объёму диалог.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вслух по ролям, соблюдая инто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нацию предложений.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диалоги по аналогии.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диалог пропущенные реплики.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из букв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 узнавая знакомые слова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извлекать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информации из прослушанных текстов, находить в словарях необходимую информации.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625BF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де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 наш храбрый портняж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ка?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ознакомительного  чтения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небольшой по объёму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текст с пониманием основного содержания.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текст, содержащий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как изученный языковой материал, так и отдельные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новые слова в сносках.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текст, узнавая знакомые слова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извлекать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информации из прослушанных текстов, находить в словарях необходимую информации.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Pr="00E625BF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A178E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A178EE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A178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 w:rsidRPr="00A178EE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25BF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E625B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действия, находить и исправлять  ошибки</w:t>
            </w:r>
            <w:r w:rsidRPr="00E625BF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3ABE" w:rsidRPr="00E625BF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178EE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r w:rsidRPr="00E625B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625BF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 лексико-грамматических знаний по теме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правильной форме глагол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 назывании предметов школьного обихода.</w:t>
            </w:r>
          </w:p>
        </w:tc>
        <w:tc>
          <w:tcPr>
            <w:tcW w:w="4395" w:type="dxa"/>
            <w:shd w:val="clear" w:color="auto" w:fill="auto"/>
          </w:tcPr>
          <w:p w:rsidR="00D73ABE" w:rsidRPr="00F810E0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810E0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F810E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 ре</w:t>
            </w:r>
            <w:r w:rsidRPr="00F810E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F810E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 и грамматическим материалом, </w:t>
            </w:r>
            <w:r w:rsidRPr="00F810E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 строить понятные для партнера высказывания, взаимоконтроль и взаимопомощь по ходу выполнения задания, воспринимать на слух необходимую информацию.</w:t>
            </w:r>
          </w:p>
          <w:p w:rsidR="00D73ABE" w:rsidRDefault="00D73ABE" w:rsidP="00D73ABE">
            <w:pPr>
              <w:pStyle w:val="af3"/>
              <w:keepNext/>
              <w:tabs>
                <w:tab w:val="left" w:pos="284"/>
              </w:tabs>
              <w:jc w:val="both"/>
              <w:rPr>
                <w:b/>
                <w:iCs/>
              </w:rPr>
            </w:pPr>
            <w:r w:rsidRPr="00F810E0">
              <w:rPr>
                <w:b/>
              </w:rPr>
              <w:t>Р</w:t>
            </w:r>
            <w:r w:rsidRPr="00F810E0">
              <w:t>. О</w:t>
            </w:r>
            <w:r w:rsidRPr="00F810E0">
              <w:rPr>
                <w:i/>
              </w:rPr>
              <w:t>ценивать</w:t>
            </w:r>
            <w:r w:rsidRPr="00F810E0">
              <w:t xml:space="preserve"> правильность выполнения заданий,</w:t>
            </w:r>
            <w:r w:rsidRPr="00F810E0">
              <w:rPr>
                <w:rStyle w:val="ab"/>
                <w:i/>
                <w:color w:val="000000"/>
                <w:shd w:val="clear" w:color="auto" w:fill="FFFFFF"/>
              </w:rPr>
              <w:t xml:space="preserve"> планировать  свои </w:t>
            </w:r>
            <w:r>
              <w:rPr>
                <w:rStyle w:val="ab"/>
                <w:color w:val="000000"/>
                <w:shd w:val="clear" w:color="auto" w:fill="FFFFFF"/>
              </w:rPr>
              <w:t>действия</w:t>
            </w:r>
            <w:r w:rsidRPr="00F810E0">
              <w:rPr>
                <w:rStyle w:val="ab"/>
                <w:color w:val="000000"/>
                <w:shd w:val="clear" w:color="auto" w:fill="FFFFFF"/>
              </w:rPr>
              <w:t>, находить и исправлять  ошибки</w:t>
            </w:r>
            <w:r w:rsidRPr="00F810E0">
              <w:rPr>
                <w:rStyle w:val="ab"/>
                <w:i/>
                <w:color w:val="000000"/>
                <w:shd w:val="clear" w:color="auto" w:fill="FFFFFF"/>
              </w:rPr>
              <w:t>.</w:t>
            </w:r>
            <w:r w:rsidRPr="00E625BF">
              <w:rPr>
                <w:b/>
                <w:iCs/>
              </w:rPr>
              <w:t xml:space="preserve"> </w:t>
            </w:r>
          </w:p>
          <w:p w:rsidR="00D73ABE" w:rsidRPr="00F810E0" w:rsidRDefault="00D73ABE" w:rsidP="00D73ABE">
            <w:pPr>
              <w:pStyle w:val="af3"/>
              <w:keepNext/>
              <w:tabs>
                <w:tab w:val="left" w:pos="284"/>
              </w:tabs>
              <w:jc w:val="both"/>
            </w:pPr>
            <w:r w:rsidRPr="00E625BF">
              <w:rPr>
                <w:b/>
                <w:iCs/>
              </w:rPr>
              <w:t>Пр</w:t>
            </w:r>
            <w:r>
              <w:rPr>
                <w:iCs/>
              </w:rPr>
              <w:t>.</w:t>
            </w:r>
            <w:r w:rsidRPr="00476E68">
              <w:t xml:space="preserve"> выполнять лексико-грамматические упражнения</w:t>
            </w:r>
            <w:r>
              <w:t>.</w:t>
            </w:r>
          </w:p>
          <w:p w:rsidR="00D73ABE" w:rsidRPr="00C45801" w:rsidRDefault="00D73ABE" w:rsidP="00D73ABE">
            <w:pPr>
              <w:pStyle w:val="af3"/>
              <w:keepNext/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625BF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доставляет удовольствие.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чтения 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о храбром портняжке, за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меняя рисунки знакомыми словами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правильной форме глагол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 назывании предметов школьного обихода.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 текст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меняя рисунки знакомыми словами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работать  с информацией, искать информацию в учебных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и результаты работы, находить и исправлять ошибки.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 строить понятные для партнера высказывания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pStyle w:val="af3"/>
              <w:keepNext/>
              <w:tabs>
                <w:tab w:val="left" w:pos="284"/>
              </w:tabs>
              <w:jc w:val="both"/>
            </w:pPr>
            <w:r w:rsidRPr="00A178EE">
              <w:rPr>
                <w:rStyle w:val="ab"/>
                <w:color w:val="000000"/>
                <w:shd w:val="clear" w:color="auto" w:fill="FFFFFF"/>
              </w:rPr>
              <w:t xml:space="preserve"> Л. </w:t>
            </w:r>
            <w:r w:rsidRPr="00E625BF">
              <w:rPr>
                <w:rStyle w:val="ab"/>
                <w:color w:val="000000"/>
                <w:shd w:val="clear" w:color="auto" w:fill="FFFFFF"/>
              </w:rPr>
              <w:t>адекватно судить о причинах своего успеха/неуспеха.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F810E0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0637D" w:rsidRDefault="00D73ABE" w:rsidP="00D73A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теме.</w:t>
            </w:r>
            <w:r w:rsidRPr="003063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3063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рок контроля и проверки знаний и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 по теме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3ABE" w:rsidRPr="00E625BF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178E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A178EE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A178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 w:rsidRPr="00A178EE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25BF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E625B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действия, находить и исправлять  ошибки</w:t>
            </w:r>
            <w:r w:rsidRPr="00E625BF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3ABE" w:rsidRPr="00E625BF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178EE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r w:rsidRPr="00E625B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78E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178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A17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высказывание,</w:t>
            </w:r>
            <w:r w:rsidRPr="00A178EE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A178E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78EE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A178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A17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F810E0" w:rsidRDefault="00D73ABE" w:rsidP="00D73ABE">
            <w:pPr>
              <w:pStyle w:val="af3"/>
              <w:keepNext/>
              <w:tabs>
                <w:tab w:val="left" w:pos="284"/>
              </w:tabs>
              <w:jc w:val="both"/>
            </w:pPr>
            <w:r w:rsidRPr="00E625BF">
              <w:rPr>
                <w:b/>
                <w:iCs/>
              </w:rPr>
              <w:t>Пр</w:t>
            </w:r>
            <w:r>
              <w:rPr>
                <w:iCs/>
              </w:rPr>
              <w:t>.</w:t>
            </w:r>
            <w:r w:rsidRPr="00476E68">
              <w:t xml:space="preserve"> выполнять лексико-грамматические упражнения</w:t>
            </w:r>
            <w:r>
              <w:t>.</w:t>
            </w:r>
          </w:p>
          <w:p w:rsidR="00D73ABE" w:rsidRPr="00E625BF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14781" w:type="dxa"/>
            <w:gridSpan w:val="8"/>
            <w:shd w:val="clear" w:color="auto" w:fill="auto"/>
          </w:tcPr>
          <w:p w:rsidR="00D73ABE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  <w:p w:rsidR="00D73ABE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  <w:p w:rsidR="00D73ABE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  <w:p w:rsidR="00D73ABE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  <w:p w:rsidR="00D73ABE" w:rsidRPr="00A430D3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A430D3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Тема 3. Погода осенью. (10 часов)</w:t>
            </w: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A430D3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в парк. Как там осе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нью?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фонетические умения и навыки на основе рифмовок и песенки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песенки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Herbstlied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от 13 до 20.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с опорой на текст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 рисунки.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устно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погоду осенью.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Дополнять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ассоциограмму, используя лексику по теме. 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>К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. 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используя изученные  речевые образцы.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Style w:val="ab"/>
                <w:rFonts w:ascii="Times New Roman" w:eastAsia="@Arial Unicode MS" w:hAnsi="Times New Roman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  <w:r w:rsidRPr="00476E68">
              <w:rPr>
                <w:rStyle w:val="ab"/>
                <w:rFonts w:ascii="Times New Roman" w:eastAsia="@Arial Unicode MS" w:hAnsi="Times New Roman"/>
              </w:rPr>
              <w:t xml:space="preserve">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430D3">
              <w:rPr>
                <w:rStyle w:val="ab"/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Style w:val="ab"/>
              </w:rPr>
              <w:t>.</w:t>
            </w:r>
            <w:r w:rsidRPr="00A430D3">
              <w:rPr>
                <w:rStyle w:val="Zag11"/>
                <w:rFonts w:eastAsia="@Arial Unicode MS"/>
                <w:sz w:val="24"/>
                <w:szCs w:val="24"/>
              </w:rPr>
              <w:t>корректно произносить предложения с точки зрения их ритмико</w:t>
            </w:r>
            <w:r w:rsidRPr="00A430D3">
              <w:rPr>
                <w:rStyle w:val="Zag11"/>
                <w:rFonts w:eastAsia="@Arial Unicode MS"/>
                <w:sz w:val="24"/>
                <w:szCs w:val="24"/>
              </w:rPr>
              <w:noBreakHyphen/>
              <w:t>интонационных особенностей.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54" w:lineRule="exact"/>
              <w:ind w:right="-107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A430D3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лают Са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бина и Свен?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 на основе диалога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 пони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мать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телефонный разговор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итать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по ро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лям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ыра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жат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мнение о погоде, со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рассказ по вопросам и картинкам. </w:t>
            </w:r>
          </w:p>
          <w:p w:rsidR="00D73ABE" w:rsidRPr="00A430D3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елать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по теме «Осень».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осознанно строить речевое высказывание по теме урока, извлекать из прослушанного текста основную информацию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A430D3" w:rsidRDefault="00D73ABE" w:rsidP="00D73AB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работы в группе, в паре,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формировать э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стетические потребности.</w:t>
            </w:r>
          </w:p>
          <w:p w:rsidR="00D73ABE" w:rsidRPr="00A430D3" w:rsidRDefault="00D73ABE" w:rsidP="00D73ABE">
            <w:pPr>
              <w:pStyle w:val="af3"/>
              <w:keepNext/>
              <w:tabs>
                <w:tab w:val="left" w:pos="284"/>
              </w:tabs>
            </w:pPr>
            <w:r w:rsidRPr="00C45801">
              <w:rPr>
                <w:b/>
              </w:rPr>
              <w:t>К.</w:t>
            </w:r>
            <w:r w:rsidRPr="00C45801">
              <w:rPr>
                <w:i/>
                <w:iCs/>
                <w:color w:val="000000"/>
                <w:spacing w:val="9"/>
              </w:rPr>
              <w:t xml:space="preserve">оперировать </w:t>
            </w:r>
            <w:r w:rsidRPr="00C45801">
              <w:rPr>
                <w:color w:val="000000"/>
                <w:spacing w:val="9"/>
              </w:rPr>
              <w:t>необходимым языковым и ре</w:t>
            </w:r>
            <w:r w:rsidRPr="00C45801">
              <w:rPr>
                <w:color w:val="000000"/>
                <w:spacing w:val="9"/>
              </w:rPr>
              <w:softHyphen/>
            </w:r>
            <w:r w:rsidRPr="00C45801">
              <w:rPr>
                <w:color w:val="000000"/>
                <w:spacing w:val="8"/>
              </w:rPr>
              <w:t>чевым материалом</w:t>
            </w:r>
            <w:r>
              <w:rPr>
                <w:color w:val="000000"/>
                <w:spacing w:val="8"/>
              </w:rPr>
              <w:t>.</w:t>
            </w:r>
            <w:r w:rsidRPr="00476E68">
              <w:t xml:space="preserve"> </w:t>
            </w:r>
            <w:r w:rsidRPr="00A430D3">
              <w:rPr>
                <w:b/>
              </w:rPr>
              <w:t>Пр</w:t>
            </w:r>
            <w:r>
              <w:t>.</w:t>
            </w:r>
            <w:r w:rsidRPr="00A430D3">
              <w:t>извлекать конкретную информацию из услышанного текста;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A430D3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замечательно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 у бабушки в деревне!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навыков диалогической речи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Вос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принимать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 о ба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бушкином саде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• 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по ро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Вести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«На рынке»</w:t>
            </w:r>
          </w:p>
        </w:tc>
        <w:tc>
          <w:tcPr>
            <w:tcW w:w="4395" w:type="dxa"/>
            <w:shd w:val="clear" w:color="auto" w:fill="auto"/>
          </w:tcPr>
          <w:p w:rsidR="00D73ABE" w:rsidRPr="00A430D3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D3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Pr="00A430D3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готовым к сотрудничеству, оказанию помощи тем, кто в ней нуждается.</w:t>
            </w:r>
          </w:p>
          <w:p w:rsidR="00D73ABE" w:rsidRPr="00C45801" w:rsidRDefault="00D73ABE" w:rsidP="00D73AB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ыполнять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D73ABE" w:rsidRDefault="00D73ABE" w:rsidP="00D73AB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 для ведения диалога.</w:t>
            </w:r>
            <w:r w:rsidRPr="00476E68">
              <w:rPr>
                <w:rFonts w:ascii="Times New Roman" w:hAnsi="Times New Roman"/>
              </w:rPr>
              <w:t xml:space="preserve"> </w:t>
            </w:r>
          </w:p>
          <w:p w:rsidR="00D73ABE" w:rsidRPr="00A430D3" w:rsidRDefault="00D73ABE" w:rsidP="00D73ABE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D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30D3">
              <w:rPr>
                <w:rFonts w:ascii="Times New Roman" w:hAnsi="Times New Roman"/>
                <w:sz w:val="24"/>
                <w:szCs w:val="24"/>
              </w:rPr>
              <w:t>вести и поддерживать элементарный диалог: диалог-расспрос</w:t>
            </w:r>
            <w:r w:rsidRPr="00A43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(вопрос-ответ)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4739"/>
        </w:trPr>
        <w:tc>
          <w:tcPr>
            <w:tcW w:w="464" w:type="dxa"/>
            <w:shd w:val="clear" w:color="auto" w:fill="auto"/>
          </w:tcPr>
          <w:p w:rsidR="00D73ABE" w:rsidRPr="00A430D3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 все спелое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навыков: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енировка в употреблении новых ЛЕ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повторение числительных от 13 до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по 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ролям.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Догадываться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значении интернациональных </w:t>
            </w:r>
            <w:r w:rsidRPr="00C458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слов.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коммуникативные ти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пы предложения на основе структурно-функцио</w:t>
            </w:r>
            <w:r w:rsidRPr="00C4580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нальных схем/речевых образцов.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Правильно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имена существи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тельные во мн. числе, а также имена существитель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ные с определённым и неопределённым артиклем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 узнавая знакомые слова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извлекать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информации из прослушанных текстов.</w:t>
            </w:r>
          </w:p>
          <w:p w:rsidR="00D73ABE" w:rsidRDefault="00D73ABE" w:rsidP="00D73ABE">
            <w:pPr>
              <w:pStyle w:val="af3"/>
              <w:keepNext/>
              <w:tabs>
                <w:tab w:val="left" w:pos="238"/>
              </w:tabs>
              <w:jc w:val="both"/>
              <w:rPr>
                <w:rStyle w:val="Zag11"/>
                <w:rFonts w:eastAsia="@Arial Unicode MS"/>
              </w:rPr>
            </w:pPr>
            <w:r w:rsidRPr="00C45801">
              <w:rPr>
                <w:b/>
              </w:rPr>
              <w:t xml:space="preserve">К. </w:t>
            </w:r>
            <w:r w:rsidRPr="00C45801">
              <w:rPr>
                <w:i/>
                <w:iCs/>
                <w:color w:val="000000"/>
                <w:spacing w:val="9"/>
              </w:rPr>
              <w:t xml:space="preserve">оперировать </w:t>
            </w:r>
            <w:r w:rsidRPr="00C45801">
              <w:rPr>
                <w:color w:val="000000"/>
                <w:spacing w:val="9"/>
              </w:rPr>
              <w:t xml:space="preserve">необходимым языковым и грамматическим </w:t>
            </w:r>
            <w:r w:rsidRPr="00C45801">
              <w:rPr>
                <w:color w:val="000000"/>
                <w:spacing w:val="8"/>
              </w:rPr>
              <w:t xml:space="preserve"> материалом, </w:t>
            </w:r>
            <w:r w:rsidRPr="00C45801">
              <w:rPr>
                <w:bCs/>
              </w:rPr>
              <w:t>воспринимать на слух необходимую информацию.</w:t>
            </w:r>
            <w:r w:rsidRPr="00476E68">
              <w:rPr>
                <w:rStyle w:val="Zag11"/>
                <w:rFonts w:eastAsia="@Arial Unicode MS"/>
              </w:rPr>
              <w:t xml:space="preserve"> </w:t>
            </w:r>
          </w:p>
          <w:p w:rsidR="00D73ABE" w:rsidRPr="00874ACE" w:rsidRDefault="00D73ABE" w:rsidP="00D73ABE">
            <w:pPr>
              <w:pStyle w:val="af3"/>
              <w:keepNext/>
              <w:tabs>
                <w:tab w:val="left" w:pos="238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b/>
              </w:rPr>
              <w:t>Пр.</w:t>
            </w:r>
            <w:r w:rsidRPr="00874ACE">
              <w:rPr>
                <w:rStyle w:val="Zag11"/>
                <w:rFonts w:eastAsia="@Arial Unicode MS"/>
              </w:rPr>
              <w:t>употреблять в процессе общения активную лексику в соответствии с коммуникативной задачей;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-107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74ACE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73ABE" w:rsidRPr="00C45801" w:rsidRDefault="00D73ABE" w:rsidP="00D73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чем питаются дикие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отдельных слов в двуязычном </w:t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словаре учебника.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опорой на рисунки не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большие рассказы-загадки.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тексты,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определённую ин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формацию.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Выражать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отрицание при помощи отрицательных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nein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nicht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kein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в предложениях, опираясь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знакомую лексику.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осстанавливать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 узнавая знакомые слова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извлекать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информации из прослушанных и прочитанных  текстов.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74ACE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Свен и Сабина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говорят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бимых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речи: учить описывать любимое животное, опираясь на опоры. 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животных в форме расска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за-загадки.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по ро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лям.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сценки.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своём любимом животном.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 из отдельных слов.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 определён</w:t>
            </w:r>
            <w:r w:rsidRPr="00C45801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ным и неопределённым артиклем и правильно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их в речи в соответствующем  падеже.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, соблюдая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правильное ударения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 имена существительные с определён</w:t>
            </w:r>
            <w:r w:rsidRPr="00C45801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ным и неопределённым артиклем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 соответствующем  падеже.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искать и выделять необходимую информацию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74ACE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D73ABE" w:rsidRPr="0030637D" w:rsidRDefault="00D73ABE" w:rsidP="00D73A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по 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</w:t>
            </w:r>
            <w:r w:rsidRPr="003063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рок контроля и проверки знаний и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EA7132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и умений</w:t>
            </w:r>
          </w:p>
        </w:tc>
        <w:tc>
          <w:tcPr>
            <w:tcW w:w="4110" w:type="dxa"/>
            <w:shd w:val="clear" w:color="auto" w:fill="auto"/>
          </w:tcPr>
          <w:p w:rsidR="00D73ABE" w:rsidRPr="00EA7132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A7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 применять</w:t>
            </w:r>
            <w:r w:rsidRPr="00EA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знания, умения и навыки в рамках изученного лексического и грамматического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73ABE" w:rsidRPr="00EA7132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132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32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находить и исправлять  ошибки</w:t>
            </w:r>
            <w:r w:rsidRPr="00EA7132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3ABE" w:rsidRPr="00EA7132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адекватно судить о причинах своего успеха/неуспеха.</w:t>
            </w:r>
          </w:p>
          <w:p w:rsidR="00D73ABE" w:rsidRPr="00EA7132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понимать цель и смысл выполняемых заданий; осуществлять первоначальный контроль своих действий.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/>
              </w:rPr>
            </w:pPr>
            <w:r w:rsidRPr="00E625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6E68">
              <w:rPr>
                <w:rFonts w:ascii="Times New Roman" w:hAnsi="Times New Roman"/>
              </w:rPr>
              <w:t xml:space="preserve"> выполнять лексико-грамматические упражнения</w:t>
            </w:r>
            <w:r>
              <w:rPr>
                <w:rFonts w:ascii="Times New Roman" w:hAnsi="Times New Roman"/>
              </w:rPr>
              <w:t>.</w:t>
            </w:r>
          </w:p>
          <w:p w:rsidR="00D73ABE" w:rsidRPr="00EA7132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A7132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Систематизация пройденного материала: повторить слова, грамматический материал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рифмовки и песни по </w:t>
            </w:r>
            <w:r w:rsidRPr="00C458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Отгадывать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описанию времена года, названия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овощей и фруктов,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речь одноклассников.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картинки с изоб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ражением лета и осени.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рассказ-загадку о каком-либо овоще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или фрукте.</w:t>
            </w:r>
          </w:p>
        </w:tc>
        <w:tc>
          <w:tcPr>
            <w:tcW w:w="4395" w:type="dxa"/>
            <w:shd w:val="clear" w:color="auto" w:fill="auto"/>
          </w:tcPr>
          <w:p w:rsidR="00D73ABE" w:rsidRPr="00EA7132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32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действия, находить и исправлять  ошибки</w:t>
            </w:r>
            <w:r w:rsidRPr="00EA7132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  на заданную  тему, осознанно строить речевое высказывание,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картинки с изоб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ражением лета и осени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557"/>
        </w:trPr>
        <w:tc>
          <w:tcPr>
            <w:tcW w:w="14781" w:type="dxa"/>
            <w:gridSpan w:val="8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D73ABE" w:rsidRPr="00DF5CB7" w:rsidRDefault="00D73ABE" w:rsidP="00D73ABE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DF5CB7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Тема 4. Что приносит нам зима? (10 часов)</w:t>
            </w: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F5CB7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 зимой?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– введение, первичное закрепление и систематизация ЛЕ по теме.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рифмовку,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пытаться догадаться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чении новых слов по контексту.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незнакомых слов в дву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язычном словаре учебника и на плашках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речи предложения с оборотом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gibt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о погоде зимой в России.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микротексты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 картин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ками.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D73ABE" w:rsidRPr="00EA7132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адекватно судить о причинах своего успеха/неуспеха.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понимать цель и смысл выполняемых заданий; осуществлять первоначальный контроль своих действий.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работы.</w:t>
            </w:r>
          </w:p>
          <w:p w:rsidR="00D73ABE" w:rsidRPr="00DF5CB7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Рождество-самый лучший праздник.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BF3F5B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со страноведческой информацией о праздновании Рождества в Германии и России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3F5B">
              <w:rPr>
                <w:rFonts w:ascii="Times New Roman" w:hAnsi="Times New Roman" w:cs="Times New Roman"/>
                <w:sz w:val="24"/>
                <w:szCs w:val="24"/>
              </w:rPr>
              <w:t>•Ч</w:t>
            </w:r>
            <w:r w:rsidRPr="00BF3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итать в группах информацию о праздновании Рождества в Германии. </w:t>
            </w:r>
            <w:r w:rsidRPr="00BF3F5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3F5B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о зимних праздниках в России, осуществляя перенос на себя.</w:t>
            </w:r>
            <w:r w:rsidRPr="0017234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D73ABE" w:rsidRPr="00BF3F5B" w:rsidRDefault="00D73ABE" w:rsidP="00D73AB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F3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BF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о зимних праздниках в </w:t>
            </w:r>
            <w:r w:rsidRPr="00BF3F5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России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осстанавливать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 узнавая знакомые слова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извлекать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информации из прослушанных и прочитанных  текстов.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DF5CB7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умеет отгадывать загадки о животных?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навыков: повторение и активизация ЛЕ по теме «Зима», работа со словарем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к серии картинок о зи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ме, используя новую лексику.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песенки о зиме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Winterlied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отыскивать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незнакомые сло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ва в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д вуязычном словаре учебника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Pr="006D58A4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D58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6D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 пропусками о зимних забавах де</w:t>
            </w:r>
            <w:r w:rsidRPr="006D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D58A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тей, вставляя знакомую лексику по теме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  <w:r w:rsidRPr="006D58A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D73ABE" w:rsidRPr="00EA7132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адекватно судить о причинах своего успеха/неуспеха.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понимать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и смысл выполняемых заданий;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осуществлять первоначальный контроль своих действий.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F3F5B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видит храбрый портняжка в парке?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письма: учить читать с полным пониманием текст, вопросно-ответная форма работы по тексту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с полным пониманием содержания, 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догадываясь о значении новых слов по контексту и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пользуясь сносками на плашке.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по содержанию прочитан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ного текста с опорой на рисунки.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Правильно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глаголы с измене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корневой гласной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{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laufen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Pr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ä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sens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о своих занятиях и играх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зимой, осуществляя перенос ситуации на себя.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небольшие различных типов тексты, понимать необходимую (запрашиваемую) информацию, определять значения незнакомых слов по: аналогии с родным языком, контексту, пользоваться справочными материалами (двуязычным словарем, лингвострановедческим справочником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понимать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и смысл выполняемых заданий;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осуществлять первоначальный контроль своих действий.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адекватно судить о причинах своего успеха/неуспеха.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6D58A4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дети раду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зиме?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устно-речевых умений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рифмованный матери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ал, песенки и сценки, выученные на предыдущих 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уроках в рамках подготовки к празднику Рождест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ва/Нового года.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 и письменно рассказ о зиме по 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картинкам.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том, что учащиеся любят делать </w:t>
            </w:r>
            <w:r w:rsidRPr="00C4580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зимой,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объяснять </w:t>
            </w:r>
            <w:r w:rsidRPr="00C4580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почему, используя для этого 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подходящую лексику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  <w:p w:rsidR="00D73ABE" w:rsidRPr="00EA7132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адекватно судить о причинах своего успеха/неуспеха.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понимать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и смысл выполняемых заданий;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осуществлять первоначальный контроль своих действий.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6D58A4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дети раду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зиме?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чтения 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с пропусками, вставляя нужные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слова по теме.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Подбирать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микротексты в качестве подписей к 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картинкам.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Устно и письменно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по </w:t>
            </w:r>
            <w:r w:rsidRPr="00C458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теме.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разговор.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небольшие различных типов тексты, понимать необходимую (запрашиваемую) информацию, определять значения незнакомых слов по: аналогии с родным языком, контексту, пользоваться справочными материалами (двуязычным словарем, лингвострановедческим справочником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6D58A4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играем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устно-речевых навыков и умений 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>Рассказывать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о зимних праздниках в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России, осуществляя перенос ситуации на    себя.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Образовывать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отдельных слов сложные слова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теме.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коммуникативные ти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пы предложения на основе структурно-функцио</w:t>
            </w:r>
            <w:r w:rsidRPr="00C4580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нальных схем/речевых образцов</w:t>
            </w:r>
          </w:p>
        </w:tc>
        <w:tc>
          <w:tcPr>
            <w:tcW w:w="4395" w:type="dxa"/>
            <w:shd w:val="clear" w:color="auto" w:fill="auto"/>
          </w:tcPr>
          <w:p w:rsidR="00D73ABE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озвучивания и составления предложений, строить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6D58A4" w:rsidRDefault="00D73ABE" w:rsidP="00D7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6D58A4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Словарный диктант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обобщение: повторить слова, тренировать в поздравлении друг друга с праздниками.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рифмовки и песни в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рамках подготовки к празднику.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о рос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сийской зиме.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писать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поздравительные открытки. 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B84BB8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 с опорой на заданную схему, осознанно строить речевое высказывание,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B84BB8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правильно открытки.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500"/>
        </w:trPr>
        <w:tc>
          <w:tcPr>
            <w:tcW w:w="14781" w:type="dxa"/>
            <w:gridSpan w:val="8"/>
            <w:shd w:val="clear" w:color="auto" w:fill="auto"/>
          </w:tcPr>
          <w:p w:rsidR="00D73ABE" w:rsidRPr="006D58A4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6D58A4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Тема 5. Наш классный уголок. (9 часов)</w:t>
            </w: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84BB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охотнее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лают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и Свен в школе?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навыков: учить употреблять новые слова в различных ситуациях, учить описывать классную комнату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классной комна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ты с опорой на рисунок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основную ин</w:t>
            </w:r>
            <w:r w:rsidRPr="00C458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формацию, содержащуюся в тексте.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Читать текст-описание классной ком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наты Сабины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классную комнату, вставляя пропуски </w:t>
            </w:r>
            <w:r w:rsidRPr="00C458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текст и опираясь на лексику по теме.</w:t>
            </w:r>
          </w:p>
          <w:p w:rsidR="00D73ABE" w:rsidRPr="00C45801" w:rsidRDefault="00D73ABE" w:rsidP="00D73ABE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небольшие различных типов тексты, понимать необходимую (запрашиваемую) информацию, определять значения незнакомых слов по: аналогии с родным языком, контексту, пользоваться справочными материалами (двуязычным словарем, лингвострановедческим справочником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B84BB8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84BB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 вчера мно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рисова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ли. Не так ли?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и совершенствование навыков устной речи: учить задавать друг другу вопросы по подтеме «Моя классная комната»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7460EB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При описании картинок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 речи </w:t>
            </w:r>
            <w:r w:rsidRPr="00C458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простые предложения на основе речевого образца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sehen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wen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D73ABE" w:rsidRPr="00C45801" w:rsidRDefault="00D73ABE" w:rsidP="007460EB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Использовать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 речи наиболее употребительные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в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 другу вопросы по картинке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от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вечать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на них.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текст с пропусками, заменяя картинки</w:t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br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подходящими словами по теме.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о своей классной комнате.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84BB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сего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дня делают наши не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мецкие друзья?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чтения: учить читать в группах тексты, поиску новых ЛЕ в словаре.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Читать текст и выяв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незна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слова с помощью словаря.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на во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о классной комнате, празднике Масленицы в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приглашения на праздник карнавала с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опорой на образец.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Дополнять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ассоциограмму подходящими словами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 теме.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84BB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могут делать школьники в игровом уголке?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устной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ечи: учить описанию картинок классной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комнаты.</w:t>
            </w:r>
          </w:p>
        </w:tc>
        <w:tc>
          <w:tcPr>
            <w:tcW w:w="4110" w:type="dxa"/>
            <w:shd w:val="clear" w:color="auto" w:fill="auto"/>
          </w:tcPr>
          <w:p w:rsidR="00D73ABE" w:rsidRPr="00FF24D2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 себя текст рифмовки 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Spielecke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его, используя новые слова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на плашках. </w:t>
            </w:r>
          </w:p>
          <w:p w:rsidR="00D73ABE" w:rsidRPr="00B84BB8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рифмовки,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рять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за диктором.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классную комнату на картинке, опи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раясь на вопросы</w:t>
            </w:r>
          </w:p>
        </w:tc>
        <w:tc>
          <w:tcPr>
            <w:tcW w:w="4395" w:type="dxa"/>
            <w:shd w:val="clear" w:color="auto" w:fill="auto"/>
          </w:tcPr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рмированное предложении.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.Оперировать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 лексикой в процессе об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84BB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Карнавал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ле. Дети должны хорошо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поискового чтения, знакомство со страноведческой информацией.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новую страноведческую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информацию о праздновании карнавала в Германии.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осуществлять поиск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нужной ин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формации.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новую лексику, а также глаголы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ö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ü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ssen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правильной форме.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с опорой на рису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нок.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предложе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ния с немецкими эквивалентами</w:t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 мн. число имён существительных.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B84BB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уроке немецкого языка у нас тоже много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навыков: повторение глаголов, Употребле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образо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вание, зна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про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 времени (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 „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macht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gern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Deutschstunde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в речи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речевые клише в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соответствии с коммуникативной задачей.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рифмовку „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wir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Deutschstunde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gemacht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примеры в пределах 20.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сценки в процессе подго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товки к празднику карнавала. 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A165A6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пройденную лексику по темам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«Классная комната» и «Одежда»,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называть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имена 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существительные с правильным артиклем и во мн. </w:t>
            </w:r>
            <w:r w:rsidRPr="00C458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числе.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по теме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просы собеседника.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на основе изученных </w:t>
            </w:r>
            <w:r w:rsidRPr="00C458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структурно-функциональных схем (речевых образцов).</w:t>
            </w:r>
            <w:r w:rsidRPr="00C85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3ABE" w:rsidRPr="00A165A6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16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Читать, воспринимать на слух </w:t>
            </w:r>
            <w:r w:rsidRPr="00A1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16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разучивать </w:t>
            </w:r>
            <w:r w:rsidRPr="00A1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песенки „ </w:t>
            </w:r>
            <w:r w:rsidRPr="00A16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Wir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16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schunkeln</w:t>
            </w:r>
            <w:r w:rsidRPr="00A16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</w:t>
            </w:r>
          </w:p>
          <w:p w:rsidR="00D73ABE" w:rsidRPr="00C45801" w:rsidRDefault="00D73ABE" w:rsidP="00D73A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C45801" w:rsidRDefault="00D73ABE" w:rsidP="00D73AB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A165A6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0637D" w:rsidRDefault="00D73ABE" w:rsidP="00D73A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</w:t>
            </w:r>
            <w:r w:rsidRPr="003063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рок контроля и проверки знаний и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и умений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A7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 применять</w:t>
            </w:r>
            <w:r w:rsidRPr="00EA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знания, умения и навыки в рамках изученного лексического и грамматического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73ABE" w:rsidRPr="00EA7132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132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32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планировать  свои 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находить и исправлять  ошибки</w:t>
            </w:r>
            <w:r w:rsidRPr="00EA7132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3ABE" w:rsidRPr="00EA7132" w:rsidRDefault="00D73ABE" w:rsidP="00D73AB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713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адекватно судить о причинах своего успеха/неуспеха.</w:t>
            </w:r>
          </w:p>
          <w:p w:rsidR="00D73ABE" w:rsidRPr="00EA7132" w:rsidRDefault="00D73ABE" w:rsidP="00D73ABE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A7132">
              <w:rPr>
                <w:rFonts w:ascii="Times New Roman" w:hAnsi="Times New Roman" w:cs="Times New Roman"/>
                <w:sz w:val="24"/>
                <w:szCs w:val="24"/>
              </w:rPr>
              <w:t>понимать цель и смысл выполняемых заданий; осуществлять первоначальный контроль своих действий.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/>
              </w:rPr>
            </w:pPr>
            <w:r w:rsidRPr="00E625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6E68">
              <w:rPr>
                <w:rFonts w:ascii="Times New Roman" w:hAnsi="Times New Roman"/>
              </w:rPr>
              <w:t xml:space="preserve"> выполнять лексико-грамматические упражнения</w:t>
            </w:r>
            <w:r>
              <w:rPr>
                <w:rFonts w:ascii="Times New Roman" w:hAnsi="Times New Roman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557"/>
        </w:trPr>
        <w:tc>
          <w:tcPr>
            <w:tcW w:w="14781" w:type="dxa"/>
            <w:gridSpan w:val="8"/>
            <w:shd w:val="clear" w:color="auto" w:fill="auto"/>
          </w:tcPr>
          <w:p w:rsidR="00D73ABE" w:rsidRPr="00460F5C" w:rsidRDefault="00D73ABE" w:rsidP="00D73ABE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460F5C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Тема 6. Весна. Весенние праздники. (9 часов)</w:t>
            </w: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460F5C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Ка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сейчас погода?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о времени года (весне).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о на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ступлении весны;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отыскивать </w:t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нужную информа</w:t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цию в тексте.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погоду весной по опорам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подходящие слова в текст с пропуска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ми, опираясь на новую лексику.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 подбирая 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конец предложения к его началу.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отвечать на вопросы собеседника, задавать вопросы,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460F5C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«Весна, весна,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люблю те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бя ...»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погоду зимой и весной (по опорам).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с рисунками. 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лексику по теме.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Выразительно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песни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Jahr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пользуясь сноской с новыми словами.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песню под аудиозапись.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и устно погоду весной.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родительный падеж имён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существительных,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в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460F5C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здравляем наших мам с женским днём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аудитивных 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навыков диалогической речи.</w:t>
            </w:r>
            <w:r w:rsidRPr="00D924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Выразительно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песни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Mutti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beste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 w:rsidRPr="00C458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жание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слова по опорам, осуществляя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перенос ситуации на себя.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по теме, выбирая правиль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ный вариант из предложенных.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(телефонный раз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говор)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основную информацию, содер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жащуюся в нём.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460F5C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 ещё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здравим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женским днём?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грамматического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 Перфект и тренировать в употреблении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загадку, пользуясь сносками на плашках,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отгадывать </w:t>
            </w:r>
            <w:r w:rsidRPr="00C458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её.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поздравления, построенный на зна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комом языковом материале.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 открытку (по опорам).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•Использовать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речи предложения в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предложения в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ктивной лексикой в процессе об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вопросы, в том числе используя новый речевой оборот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B1AB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Мюллер празднует Пасху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чтения.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подписи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 картинками.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лексику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особенности спряжения глагола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backen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содержащий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как изученный материал, так и отдельные новые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слова, вынесенные на плашку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обнаруживать и исправлять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вопросы, в том числе используя новый речевой оборот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B1AB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ве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сенние ка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 со страноведческой информацией, чтение и повторение пройденной лексики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рифмовки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Fr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ü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hling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 основан на знакомом лексичес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ком материале.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machst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gew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ö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hnlich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Fr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ü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hlingsferien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опоры.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с пропусками, вставляя знакомую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лексику по теме.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беседу,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по теме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вечать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на вопросы собеседника. 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D73ABE" w:rsidRDefault="00D73ABE" w:rsidP="00D73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EB1AB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песни и рифмовки по </w:t>
            </w:r>
            <w:r w:rsidRPr="00C458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теме.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на вопросы, строить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на основе структурно-функциональных схем (речевых 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образцов) с дательным и винительным падежом в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вопросы, в том числе используя новый речевой оборот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FF24D2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384918" w:rsidRDefault="00D73ABE" w:rsidP="00D73AB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84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 систематизации и обобщения знаний, закрепления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лексический и грамматичес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кий материал предыдущих уроков.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текста сказки,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пользуясь новыми словами на плашках и отыскивая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новые слова в двуязычном словаре учебника.</w:t>
            </w:r>
          </w:p>
        </w:tc>
        <w:tc>
          <w:tcPr>
            <w:tcW w:w="4395" w:type="dxa"/>
            <w:shd w:val="clear" w:color="auto" w:fill="auto"/>
          </w:tcPr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вопросы, в том числе используя новый речевой оборот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 и догадываясь о значении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FF24D2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125C3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D73ABE" w:rsidRPr="0030637D" w:rsidRDefault="00D73ABE" w:rsidP="00D73A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</w:t>
            </w:r>
            <w:r w:rsidRPr="003063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рок контроля и проверки знаний и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и умений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 применять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знания, умения и навыки в рамках изученного лексического и грамматического материала</w:t>
            </w:r>
          </w:p>
        </w:tc>
        <w:tc>
          <w:tcPr>
            <w:tcW w:w="4395" w:type="dxa"/>
            <w:shd w:val="clear" w:color="auto" w:fill="auto"/>
          </w:tcPr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F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24D2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371"/>
        </w:trPr>
        <w:tc>
          <w:tcPr>
            <w:tcW w:w="14781" w:type="dxa"/>
            <w:gridSpan w:val="8"/>
            <w:shd w:val="clear" w:color="auto" w:fill="auto"/>
          </w:tcPr>
          <w:p w:rsidR="00D73ABE" w:rsidRPr="00125C38" w:rsidRDefault="00D73ABE" w:rsidP="00D73ABE">
            <w:pPr>
              <w:shd w:val="clear" w:color="auto" w:fill="FFFFFF"/>
              <w:spacing w:after="0" w:line="254" w:lineRule="exact"/>
              <w:ind w:right="475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125C38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Тема 7. День рождения. (8 часов)</w:t>
            </w: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125C3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чём раз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говаривают Сабина и её мама?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речевого этикета. Введение и закрепление ЛЕ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название месяцев)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рифмов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Geburtstag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мать </w:t>
            </w:r>
            <w:r w:rsidRPr="00C4580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основную информацию, опираясь на сноски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на плашках.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по ролям, соблюдая произноше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ние слов и словосочетаний, интонацию в целом.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этикетный диалог в ситуации бытового об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щения (приглашать на день рождения)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C16607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материалом, отвечать на вопросы собеседника, задавать вопросы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125C3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пишет при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глашение на день 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навыков говорения  - времена года.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слух,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песни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Geburtstagstanz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пользуясь сносками 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 плашках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73ABE" w:rsidRPr="00125C38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wann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Geburtstag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временах года по рисункам.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 приглашения на день рожде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ния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их содержание.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на день рождения по образ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цу и без него.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Л.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написания немецкого письма, открытки (сопоставлять с русским письмом),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самостоятельность.</w:t>
            </w:r>
          </w:p>
          <w:p w:rsidR="00D73ABE" w:rsidRPr="00125C38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125C38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Сабина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хотела бы получить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рож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навыков, чтение по ролям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текста по картинке.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полилог,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зывания детей 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текст, построенный на </w:t>
            </w:r>
            <w:r w:rsidRPr="00C458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изученном материале.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 по ролям, соблюдая произноше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ние слов и словосочетаний, интонацию в целом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обнаруживать и исправлять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, соблюдая 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произношение и интонацию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чевым материалом, отвечать на вопросы </w:t>
            </w:r>
          </w:p>
          <w:p w:rsidR="00D73ABE" w:rsidRPr="008C4D39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беседника, задавать вопросы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C4D3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дню ро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 песни и </w:t>
            </w:r>
            <w:r w:rsidRPr="00C4580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рифмовки.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слух, 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песни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Geburtstag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viel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ü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ck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Готовиться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инсценировке сказки (распределять 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роли, учить слова своего героя, намечать дальней</w:t>
            </w:r>
            <w:r w:rsidRPr="00C4580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шие действия по подготовке к празднику). 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приглашения на день рождения.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Л. 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написания немецкого письма, открытки (сопоставлять с русским письмом),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самостоятельность.</w:t>
            </w:r>
          </w:p>
          <w:p w:rsidR="00D73ABE" w:rsidRPr="008C4D39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предложения в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C4D3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приготовления у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дома?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 по теме, развитие навыков и умений диалогической речи.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мения в ходе работы над заданием.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слова в двуязычном словаре </w:t>
            </w: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учебника.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диалог, построенный на знакомой лекси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ке, в группах, а затем друг другу.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имена существительные в со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ответствующем падеже.</w:t>
            </w:r>
          </w:p>
        </w:tc>
        <w:tc>
          <w:tcPr>
            <w:tcW w:w="4395" w:type="dxa"/>
            <w:shd w:val="clear" w:color="auto" w:fill="auto"/>
          </w:tcPr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обнаруживать и исправлять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D73ABE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45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лексику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теме,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произносить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слова,  соблюдая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правильное ударение</w:t>
            </w:r>
            <w:r w:rsidRPr="00C4580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правила чтения,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C4D3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празднует день рож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Комбинированный урок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и умений аудирования, инсценирование диалогов</w:t>
            </w:r>
          </w:p>
        </w:tc>
        <w:tc>
          <w:tcPr>
            <w:tcW w:w="4110" w:type="dxa"/>
            <w:shd w:val="clear" w:color="auto" w:fill="auto"/>
          </w:tcPr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песню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Geburtstag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диалог. 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по ролям, соблюдая произношение </w:t>
            </w: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слов и словосочетаний, интонацию в целом.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сценки, изображённые на картинках.</w:t>
            </w:r>
          </w:p>
          <w:p w:rsidR="00D73ABE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картинки.</w:t>
            </w:r>
          </w:p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Записывать 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реплики своей роли в рабочей тетради.</w:t>
            </w:r>
          </w:p>
        </w:tc>
        <w:tc>
          <w:tcPr>
            <w:tcW w:w="4395" w:type="dxa"/>
            <w:shd w:val="clear" w:color="auto" w:fill="auto"/>
          </w:tcPr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текст,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восстанавливать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73ABE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Осуществлять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задач, о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ценивать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ABE" w:rsidRPr="008C4D39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C458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 передавать содержание прочитанного/услышанного  текста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значения (уметь отвечать на вопросы по содержанию текста),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C4D3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</w:t>
            </w:r>
          </w:p>
          <w:p w:rsidR="00D73ABE" w:rsidRPr="0030637D" w:rsidRDefault="00D73ABE" w:rsidP="00D73A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</w:t>
            </w:r>
            <w:r w:rsidRPr="003063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рок контроля и проверки знаний и умений</w:t>
            </w:r>
          </w:p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D73ABE" w:rsidRPr="00722B97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22B97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судить о причинах своего успеха/неуспеха.</w:t>
            </w:r>
          </w:p>
          <w:p w:rsidR="00D73ABE" w:rsidRPr="00C45801" w:rsidRDefault="00D73ABE" w:rsidP="00D73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C45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строить речевое высказывание, записывать его,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C4580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C45801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</w:t>
            </w:r>
          </w:p>
          <w:p w:rsidR="00D73ABE" w:rsidRPr="00C45801" w:rsidRDefault="00D73ABE" w:rsidP="00D73ABE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45801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оперировать 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необходимым языковым и ре</w:t>
            </w:r>
            <w:r w:rsidRPr="00C4580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4580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чевым материалом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D73ABE" w:rsidRPr="00C45801" w:rsidTr="00D73ABE">
        <w:trPr>
          <w:cantSplit/>
          <w:trHeight w:val="930"/>
        </w:trPr>
        <w:tc>
          <w:tcPr>
            <w:tcW w:w="464" w:type="dxa"/>
            <w:shd w:val="clear" w:color="auto" w:fill="auto"/>
          </w:tcPr>
          <w:p w:rsidR="00D73ABE" w:rsidRPr="008C4D39" w:rsidRDefault="00D73ABE" w:rsidP="00D7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поем. Чтение доставляет удовольствие. Урок повторения</w:t>
            </w:r>
          </w:p>
        </w:tc>
        <w:tc>
          <w:tcPr>
            <w:tcW w:w="567" w:type="dxa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73ABE" w:rsidRPr="00C45801" w:rsidRDefault="00D73ABE" w:rsidP="00D73A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 по теме</w:t>
            </w:r>
          </w:p>
        </w:tc>
        <w:tc>
          <w:tcPr>
            <w:tcW w:w="4110" w:type="dxa"/>
            <w:shd w:val="clear" w:color="auto" w:fill="auto"/>
          </w:tcPr>
          <w:p w:rsidR="00D73ABE" w:rsidRPr="00C45801" w:rsidRDefault="00D73ABE" w:rsidP="00D73ABE">
            <w:pPr>
              <w:pStyle w:val="ac"/>
              <w:shd w:val="clear" w:color="auto" w:fill="FFFFFF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3ABE" w:rsidRPr="00C45801" w:rsidRDefault="00D73ABE" w:rsidP="00D73ABE">
            <w:pPr>
              <w:shd w:val="clear" w:color="auto" w:fill="FFFFFF"/>
              <w:spacing w:after="0" w:line="254" w:lineRule="exact"/>
              <w:ind w:right="47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73ABE" w:rsidRPr="00C45801" w:rsidRDefault="00D73ABE" w:rsidP="00D73ABE">
      <w:pPr>
        <w:rPr>
          <w:rFonts w:ascii="Times New Roman" w:hAnsi="Times New Roman" w:cs="Times New Roman"/>
          <w:sz w:val="24"/>
          <w:szCs w:val="24"/>
        </w:rPr>
      </w:pPr>
    </w:p>
    <w:p w:rsidR="00D73ABE" w:rsidRPr="00C45801" w:rsidRDefault="00D73ABE" w:rsidP="00D73ABE">
      <w:pPr>
        <w:rPr>
          <w:rFonts w:ascii="Times New Roman" w:hAnsi="Times New Roman" w:cs="Times New Roman"/>
          <w:sz w:val="24"/>
          <w:szCs w:val="24"/>
        </w:rPr>
      </w:pPr>
    </w:p>
    <w:p w:rsidR="00D73ABE" w:rsidRPr="00C45801" w:rsidRDefault="00D73ABE" w:rsidP="00D73ABE">
      <w:pPr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Default="00D73ABE" w:rsidP="00DF0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                                                   УТВЕРЖДАЮ                                                        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                                                         директор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                                                          МОБУ «Акжарская ООШ»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Р.Б.                                                                     __________Байканова А.С.                                                                                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приказ №188 от 30.08.2019г.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Класс  _______________________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73AB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Уровень общего образования  (базовый, профильный)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2 часа в неделю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70  часов в год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0720B1" w:rsidRPr="00DF086B" w:rsidRDefault="000720B1" w:rsidP="00D73A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DF086B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lastRenderedPageBreak/>
        <w:t>Пояснительная записка.</w:t>
      </w:r>
    </w:p>
    <w:p w:rsidR="00493F30" w:rsidRPr="00D013DA" w:rsidRDefault="000720B1" w:rsidP="0049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B1">
        <w:rPr>
          <w:rFonts w:ascii="Times New Roman" w:hAnsi="Times New Roman" w:cs="Times New Roman"/>
          <w:sz w:val="28"/>
          <w:szCs w:val="28"/>
        </w:rPr>
        <w:t xml:space="preserve">            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для  </w:t>
      </w:r>
      <w:r w:rsidRPr="000720B1">
        <w:rPr>
          <w:rFonts w:ascii="Times New Roman" w:hAnsi="Times New Roman" w:cs="Times New Roman"/>
          <w:sz w:val="28"/>
          <w:szCs w:val="28"/>
        </w:rPr>
        <w:t xml:space="preserve">4 класса по немецкому языку составлена в соответствии с требованиями федерального государственного образовательного стандарта начального общего образования (приказ МО  РФ от 6.10.2009г. №373), на основании приказа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№373, на основе примерной программы по иностранному языку (Серия «Стандарты нового поколения» 2010), рабочей программы «Немецкий язык», предметная  линия учебников  И.Л. Бим 2-4 классы, – М.: Просвещение, 2011; </w:t>
      </w:r>
      <w:r w:rsidR="00493F30">
        <w:rPr>
          <w:rFonts w:ascii="Times New Roman" w:hAnsi="Times New Roman" w:cs="Times New Roman"/>
          <w:sz w:val="28"/>
          <w:szCs w:val="28"/>
        </w:rPr>
        <w:t xml:space="preserve">с Положением о рабочей программе учебных предметов, курсов, утвержденным приказом директора МОБУ «Акжарская </w:t>
      </w:r>
      <w:r w:rsidR="00D73ABE">
        <w:rPr>
          <w:rFonts w:ascii="Times New Roman" w:hAnsi="Times New Roman" w:cs="Times New Roman"/>
          <w:sz w:val="28"/>
          <w:szCs w:val="28"/>
        </w:rPr>
        <w:t>ООШ» №188 от 30.08</w:t>
      </w:r>
      <w:r w:rsidR="00493F30">
        <w:rPr>
          <w:rFonts w:ascii="Times New Roman" w:hAnsi="Times New Roman" w:cs="Times New Roman"/>
          <w:sz w:val="28"/>
          <w:szCs w:val="28"/>
        </w:rPr>
        <w:t>.2019 года.</w:t>
      </w:r>
    </w:p>
    <w:p w:rsidR="00493F30" w:rsidRDefault="00493F30" w:rsidP="0049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F30" w:rsidRPr="009B1B3D" w:rsidRDefault="00493F30" w:rsidP="0049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35 учебных недель,  2 часа в неделю, 70 часов в год</w:t>
      </w:r>
      <w:r w:rsidRPr="009B1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F30" w:rsidRDefault="00493F30" w:rsidP="0049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30" w:rsidRDefault="00493F30" w:rsidP="00493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A2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F30" w:rsidRDefault="00493F30" w:rsidP="0049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F30" w:rsidRPr="00491C08" w:rsidRDefault="00493F30" w:rsidP="0049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B2">
        <w:rPr>
          <w:rFonts w:ascii="Times New Roman" w:hAnsi="Times New Roman" w:cs="Times New Roman"/>
          <w:sz w:val="28"/>
          <w:szCs w:val="28"/>
        </w:rPr>
        <w:t xml:space="preserve">Бим И.Л. «Первые шаги». </w:t>
      </w:r>
      <w:r>
        <w:rPr>
          <w:rFonts w:ascii="Times New Roman" w:hAnsi="Times New Roman" w:cs="Times New Roman"/>
          <w:sz w:val="28"/>
          <w:szCs w:val="28"/>
        </w:rPr>
        <w:t xml:space="preserve">Учебник по немецкому языку для </w:t>
      </w:r>
      <w:r w:rsidRPr="000720B1">
        <w:rPr>
          <w:rFonts w:ascii="Times New Roman" w:hAnsi="Times New Roman" w:cs="Times New Roman"/>
          <w:sz w:val="28"/>
          <w:szCs w:val="28"/>
        </w:rPr>
        <w:t>4</w:t>
      </w:r>
      <w:r w:rsidRPr="00F515B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в 2 частях. </w:t>
      </w:r>
      <w:r w:rsidRPr="00493F30">
        <w:rPr>
          <w:rFonts w:ascii="Times New Roman" w:hAnsi="Times New Roman" w:cs="Times New Roman"/>
          <w:sz w:val="28"/>
          <w:szCs w:val="28"/>
        </w:rPr>
        <w:t>М., Просвещение, 2018г.</w:t>
      </w:r>
      <w:r>
        <w:rPr>
          <w:rFonts w:ascii="Times New Roman" w:hAnsi="Times New Roman" w:cs="Times New Roman"/>
          <w:sz w:val="28"/>
          <w:szCs w:val="28"/>
        </w:rPr>
        <w:br/>
      </w:r>
      <w:r w:rsidRPr="00674721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 «Немецкий язык.4</w:t>
      </w:r>
      <w:r w:rsidRPr="00674721">
        <w:rPr>
          <w:rFonts w:ascii="Times New Roman" w:hAnsi="Times New Roman"/>
          <w:sz w:val="28"/>
          <w:szCs w:val="28"/>
        </w:rPr>
        <w:t xml:space="preserve"> класс» И.Л</w:t>
      </w:r>
      <w:r>
        <w:rPr>
          <w:rFonts w:ascii="Times New Roman" w:hAnsi="Times New Roman"/>
          <w:sz w:val="28"/>
          <w:szCs w:val="28"/>
        </w:rPr>
        <w:t>. Бим, М., «Просвещение»</w:t>
      </w:r>
      <w:r w:rsidRPr="00674721">
        <w:rPr>
          <w:rFonts w:ascii="Times New Roman" w:hAnsi="Times New Roman"/>
          <w:sz w:val="28"/>
          <w:szCs w:val="28"/>
        </w:rPr>
        <w:t>.</w:t>
      </w:r>
    </w:p>
    <w:p w:rsidR="00493F30" w:rsidRDefault="00493F30" w:rsidP="00493F30">
      <w:pPr>
        <w:pStyle w:val="af3"/>
        <w:jc w:val="center"/>
        <w:rPr>
          <w:i/>
          <w:sz w:val="28"/>
          <w:szCs w:val="28"/>
          <w:u w:val="single"/>
        </w:rPr>
      </w:pPr>
    </w:p>
    <w:p w:rsidR="00493F30" w:rsidRDefault="00493F30" w:rsidP="0049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5710C9" w:rsidRPr="00493F30" w:rsidRDefault="000720B1" w:rsidP="0049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30">
        <w:rPr>
          <w:rFonts w:ascii="Times New Roman" w:hAnsi="Times New Roman" w:cs="Times New Roman"/>
          <w:i/>
          <w:sz w:val="28"/>
          <w:szCs w:val="28"/>
          <w:u w:val="single"/>
        </w:rPr>
        <w:t>Формы контроля.</w:t>
      </w:r>
    </w:p>
    <w:p w:rsidR="005710C9" w:rsidRPr="005710C9" w:rsidRDefault="005710C9" w:rsidP="005710C9">
      <w:pPr>
        <w:pStyle w:val="ac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F30" w:rsidRDefault="005710C9" w:rsidP="0057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C9">
        <w:rPr>
          <w:rFonts w:ascii="Times New Roman" w:hAnsi="Times New Roman" w:cs="Times New Roman"/>
          <w:sz w:val="28"/>
          <w:szCs w:val="28"/>
        </w:rPr>
        <w:t>теку</w:t>
      </w:r>
      <w:r w:rsidR="00493F30">
        <w:rPr>
          <w:rFonts w:ascii="Times New Roman" w:hAnsi="Times New Roman" w:cs="Times New Roman"/>
          <w:sz w:val="28"/>
          <w:szCs w:val="28"/>
        </w:rPr>
        <w:t>щий контроль (на каждом уроке);</w:t>
      </w:r>
    </w:p>
    <w:p w:rsidR="00493F30" w:rsidRPr="00493F30" w:rsidRDefault="005710C9" w:rsidP="0057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C9">
        <w:rPr>
          <w:rFonts w:ascii="Times New Roman" w:hAnsi="Times New Roman" w:cs="Times New Roman"/>
          <w:sz w:val="28"/>
          <w:szCs w:val="28"/>
        </w:rPr>
        <w:t xml:space="preserve">промежуточный контроль (проверяется формирование языковых знаний, умений, навыков лексики, грамматики, </w:t>
      </w:r>
      <w:r w:rsidRPr="00493F30">
        <w:rPr>
          <w:rFonts w:ascii="Times New Roman" w:hAnsi="Times New Roman" w:cs="Times New Roman"/>
          <w:sz w:val="28"/>
          <w:szCs w:val="28"/>
        </w:rPr>
        <w:t>о</w:t>
      </w:r>
      <w:r w:rsidR="00493F30" w:rsidRPr="00493F30">
        <w:rPr>
          <w:rFonts w:ascii="Times New Roman" w:hAnsi="Times New Roman" w:cs="Times New Roman"/>
          <w:sz w:val="28"/>
          <w:szCs w:val="28"/>
        </w:rPr>
        <w:t>рфографии после каждой темы);</w:t>
      </w:r>
    </w:p>
    <w:p w:rsidR="000720B1" w:rsidRPr="00493F30" w:rsidRDefault="005710C9" w:rsidP="00493F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3F30">
        <w:rPr>
          <w:rFonts w:ascii="Times New Roman" w:hAnsi="Times New Roman" w:cs="Times New Roman"/>
          <w:sz w:val="28"/>
          <w:szCs w:val="28"/>
        </w:rPr>
        <w:t>тематический контроль (результат</w:t>
      </w:r>
      <w:r w:rsidR="00493F30" w:rsidRPr="00493F30">
        <w:rPr>
          <w:rFonts w:ascii="Times New Roman" w:hAnsi="Times New Roman" w:cs="Times New Roman"/>
          <w:sz w:val="28"/>
          <w:szCs w:val="28"/>
        </w:rPr>
        <w:t xml:space="preserve"> </w:t>
      </w:r>
      <w:r w:rsidR="000720B1" w:rsidRPr="00493F30">
        <w:rPr>
          <w:rFonts w:ascii="Times New Roman" w:hAnsi="Times New Roman" w:cs="Times New Roman"/>
          <w:sz w:val="28"/>
          <w:szCs w:val="28"/>
        </w:rPr>
        <w:t>формирования умений и навыков в аудирова</w:t>
      </w:r>
      <w:r w:rsidR="00493F30" w:rsidRPr="00493F30">
        <w:rPr>
          <w:rFonts w:ascii="Times New Roman" w:hAnsi="Times New Roman" w:cs="Times New Roman"/>
          <w:sz w:val="28"/>
          <w:szCs w:val="28"/>
        </w:rPr>
        <w:t>нии, говорении, чтении, письме;</w:t>
      </w:r>
      <w:r w:rsidR="000720B1" w:rsidRPr="00493F30">
        <w:rPr>
          <w:rFonts w:ascii="Times New Roman" w:hAnsi="Times New Roman" w:cs="Times New Roman"/>
          <w:sz w:val="28"/>
          <w:szCs w:val="28"/>
        </w:rPr>
        <w:t xml:space="preserve"> итоговый контроль  (результат сформированности умений и навыков всех видов речевой деятельности).</w:t>
      </w:r>
    </w:p>
    <w:p w:rsidR="00493F30" w:rsidRPr="00493F30" w:rsidRDefault="00493F30" w:rsidP="00493F30">
      <w:pPr>
        <w:pStyle w:val="ac"/>
        <w:autoSpaceDE w:val="0"/>
        <w:autoSpaceDN w:val="0"/>
        <w:adjustRightInd w:val="0"/>
        <w:ind w:left="7307"/>
        <w:rPr>
          <w:rFonts w:ascii="Times New Roman" w:hAnsi="Times New Roman" w:cs="Times New Roman"/>
          <w:color w:val="000000"/>
          <w:sz w:val="28"/>
          <w:szCs w:val="28"/>
        </w:rPr>
      </w:pPr>
    </w:p>
    <w:p w:rsidR="00493F30" w:rsidRPr="00493F30" w:rsidRDefault="00493F30" w:rsidP="00493F30">
      <w:pPr>
        <w:pStyle w:val="ac"/>
        <w:autoSpaceDE w:val="0"/>
        <w:autoSpaceDN w:val="0"/>
        <w:adjustRightInd w:val="0"/>
        <w:ind w:left="7307"/>
        <w:rPr>
          <w:rFonts w:ascii="Times New Roman" w:hAnsi="Times New Roman" w:cs="Times New Roman"/>
          <w:color w:val="000000"/>
          <w:sz w:val="28"/>
          <w:szCs w:val="28"/>
        </w:rPr>
      </w:pPr>
    </w:p>
    <w:p w:rsidR="00E8775A" w:rsidRPr="00493F30" w:rsidRDefault="00493F30" w:rsidP="00493F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3F30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</w:t>
      </w:r>
      <w:r w:rsidRPr="00493F3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</w:t>
      </w:r>
      <w:r w:rsidR="00664C7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Планируемые результаты обучения.</w:t>
      </w:r>
    </w:p>
    <w:p w:rsidR="00E8775A" w:rsidRPr="00117739" w:rsidRDefault="00E8775A" w:rsidP="00493F3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7739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Личностные результаты: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775A" w:rsidRPr="007828E7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 </w:t>
      </w:r>
      <w:r w:rsidRPr="007828E7">
        <w:rPr>
          <w:rFonts w:ascii="Times New Roman" w:hAnsi="Times New Roman" w:cs="Times New Roman"/>
          <w:bCs/>
          <w:color w:val="000000"/>
          <w:sz w:val="28"/>
          <w:szCs w:val="28"/>
        </w:rPr>
        <w:t>мире;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</w:t>
      </w:r>
      <w:r>
        <w:rPr>
          <w:rFonts w:ascii="Times New Roman" w:hAnsi="Times New Roman" w:cs="Times New Roman"/>
          <w:color w:val="000000"/>
          <w:sz w:val="28"/>
          <w:szCs w:val="28"/>
        </w:rPr>
        <w:t>ратических ценностных ориентаций</w:t>
      </w:r>
      <w:r w:rsidRPr="008F0C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E8775A" w:rsidRPr="008F0CAD" w:rsidRDefault="00E8775A" w:rsidP="00E8775A">
      <w:pPr>
        <w:numPr>
          <w:ilvl w:val="0"/>
          <w:numId w:val="1"/>
        </w:numPr>
        <w:spacing w:after="0" w:line="240" w:lineRule="auto"/>
        <w:ind w:left="0" w:firstLine="356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8775A" w:rsidRPr="008F0CAD" w:rsidRDefault="00E8775A" w:rsidP="00E8775A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93F30" w:rsidRDefault="00493F30" w:rsidP="00E8775A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493F30" w:rsidRDefault="00493F30" w:rsidP="00E8775A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E8775A" w:rsidRPr="007828E7" w:rsidRDefault="00E8775A" w:rsidP="00E8775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Метапредметные результаты:</w:t>
      </w:r>
    </w:p>
    <w:p w:rsidR="00E8775A" w:rsidRPr="008F0CAD" w:rsidRDefault="00E8775A" w:rsidP="00E8775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93F30" w:rsidRDefault="00E8775A" w:rsidP="00493F30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E8775A" w:rsidRPr="00493F30" w:rsidRDefault="00E8775A" w:rsidP="00493F30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93F30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93F30" w:rsidRDefault="00493F30" w:rsidP="00493F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93F30" w:rsidRDefault="00493F30" w:rsidP="00493F3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8775A" w:rsidRPr="008F0CAD" w:rsidRDefault="00E8775A" w:rsidP="00493F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775A" w:rsidRPr="008F0CAD" w:rsidRDefault="00E8775A" w:rsidP="00E8775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освоение начальных форм рефлек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 (самоконтроля, самоанализа, </w:t>
      </w:r>
      <w:r w:rsidRPr="008F0CAD">
        <w:rPr>
          <w:rFonts w:ascii="Times New Roman" w:hAnsi="Times New Roman" w:cs="Times New Roman"/>
          <w:color w:val="000000"/>
          <w:sz w:val="28"/>
          <w:szCs w:val="28"/>
        </w:rPr>
        <w:t>саморегуляции, самооценки);</w:t>
      </w:r>
    </w:p>
    <w:p w:rsidR="00E8775A" w:rsidRPr="008F0CAD" w:rsidRDefault="00E8775A" w:rsidP="00E8775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8775A" w:rsidRDefault="00E8775A" w:rsidP="00E8775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8775A" w:rsidRPr="00117739" w:rsidRDefault="00E8775A" w:rsidP="00E8775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17739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E8775A" w:rsidRPr="008F0CAD" w:rsidRDefault="00E8775A" w:rsidP="00E8775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0CAD">
        <w:rPr>
          <w:rFonts w:ascii="Times New Roman" w:hAnsi="Times New Roman" w:cs="Times New Roman"/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E8775A" w:rsidRPr="008F0CAD" w:rsidRDefault="00E8775A" w:rsidP="00E8775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775A" w:rsidRPr="008F0CAD" w:rsidRDefault="00E8775A" w:rsidP="00E8775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775A" w:rsidRPr="008F0CAD" w:rsidRDefault="00E8775A" w:rsidP="00E8775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E8775A" w:rsidRPr="008F0CAD" w:rsidRDefault="00E8775A" w:rsidP="00E8775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8775A" w:rsidRPr="008F0CAD" w:rsidRDefault="00E8775A" w:rsidP="00E8775A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E8775A" w:rsidRPr="00493F30" w:rsidRDefault="00E8775A" w:rsidP="00493F30">
      <w:pPr>
        <w:ind w:firstLine="284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828E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Предметные результаты:А.</w:t>
      </w:r>
      <w:r w:rsidRPr="008F0CA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 </w:t>
      </w:r>
      <w:r w:rsidRPr="008F0CAD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коммуникативной сфере:</w:t>
      </w:r>
    </w:p>
    <w:p w:rsidR="00E8775A" w:rsidRDefault="00E8775A" w:rsidP="00E8775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E8775A" w:rsidRDefault="00E8775A" w:rsidP="00E8775A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E8775A" w:rsidRDefault="00E8775A" w:rsidP="00E8775A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739">
        <w:rPr>
          <w:rFonts w:ascii="Times New Roman" w:hAnsi="Times New Roman" w:cs="Times New Roman"/>
          <w:color w:val="000000"/>
          <w:sz w:val="28"/>
          <w:szCs w:val="28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E8775A" w:rsidRDefault="00E8775A" w:rsidP="00E8775A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739">
        <w:rPr>
          <w:rFonts w:ascii="Times New Roman" w:hAnsi="Times New Roman" w:cs="Times New Roman"/>
          <w:color w:val="000000"/>
          <w:sz w:val="28"/>
          <w:szCs w:val="28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E8775A" w:rsidRDefault="00E8775A" w:rsidP="00E8775A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739">
        <w:rPr>
          <w:rFonts w:ascii="Times New Roman" w:hAnsi="Times New Roman" w:cs="Times New Roman"/>
          <w:color w:val="000000"/>
          <w:sz w:val="28"/>
          <w:szCs w:val="28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E8775A" w:rsidRPr="00117739" w:rsidRDefault="00E8775A" w:rsidP="00E8775A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739">
        <w:rPr>
          <w:rFonts w:ascii="Times New Roman" w:hAnsi="Times New Roman" w:cs="Times New Roman"/>
          <w:color w:val="000000"/>
          <w:sz w:val="28"/>
          <w:szCs w:val="28"/>
        </w:rPr>
        <w:t>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E8775A" w:rsidRDefault="00E8775A" w:rsidP="00493F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  <w:u w:val="single"/>
        </w:rPr>
        <w:t>Б. В познавательной сфере:</w:t>
      </w:r>
    </w:p>
    <w:p w:rsidR="00E8775A" w:rsidRPr="00067976" w:rsidRDefault="00E8775A" w:rsidP="00E8775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7976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E8775A" w:rsidRPr="008F0CAD" w:rsidRDefault="00E8775A" w:rsidP="00E8775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E8775A" w:rsidRPr="008F0CAD" w:rsidRDefault="00E8775A" w:rsidP="00E8775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 xml:space="preserve">•        перенос умений работы с русскоязычным текстом на задания с текстом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немецком языке, предполагающе</w:t>
      </w:r>
      <w:r w:rsidRPr="008F0CAD">
        <w:rPr>
          <w:rFonts w:ascii="Times New Roman" w:hAnsi="Times New Roman" w:cs="Times New Roman"/>
          <w:color w:val="000000"/>
          <w:sz w:val="28"/>
          <w:szCs w:val="28"/>
        </w:rPr>
        <w:t>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E8775A" w:rsidRPr="008F0CAD" w:rsidRDefault="00E8775A" w:rsidP="00E8775A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E8775A" w:rsidRPr="008F0CAD" w:rsidRDefault="00E8775A" w:rsidP="00E8775A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8775A" w:rsidRPr="008F0CAD" w:rsidRDefault="00E8775A" w:rsidP="00493F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  <w:u w:val="single"/>
        </w:rPr>
        <w:t>В. В ценностно-ориентационной сфере:</w:t>
      </w:r>
    </w:p>
    <w:p w:rsidR="00E8775A" w:rsidRPr="007F7944" w:rsidRDefault="00E8775A" w:rsidP="00E8775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944">
        <w:rPr>
          <w:rFonts w:ascii="Times New Roman" w:hAnsi="Times New Roman" w:cs="Times New Roman"/>
          <w:color w:val="000000"/>
          <w:sz w:val="28"/>
          <w:szCs w:val="28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8775A" w:rsidRPr="008F0CAD" w:rsidRDefault="00E8775A" w:rsidP="00E8775A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493F30" w:rsidRDefault="00E8775A" w:rsidP="00E8775A">
      <w:pPr>
        <w:numPr>
          <w:ilvl w:val="0"/>
          <w:numId w:val="6"/>
        </w:numPr>
        <w:spacing w:after="0" w:line="240" w:lineRule="auto"/>
        <w:ind w:left="0" w:firstLine="159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8775A" w:rsidRPr="00493F30" w:rsidRDefault="00E8775A" w:rsidP="00493F30">
      <w:pPr>
        <w:spacing w:after="0" w:line="240" w:lineRule="auto"/>
        <w:ind w:left="159"/>
        <w:rPr>
          <w:rFonts w:ascii="Times New Roman" w:hAnsi="Times New Roman" w:cs="Times New Roman"/>
          <w:color w:val="000000"/>
          <w:sz w:val="28"/>
          <w:szCs w:val="28"/>
        </w:rPr>
      </w:pPr>
      <w:r w:rsidRPr="00493F30">
        <w:rPr>
          <w:rFonts w:ascii="Times New Roman" w:hAnsi="Times New Roman" w:cs="Times New Roman"/>
          <w:color w:val="000000"/>
          <w:sz w:val="28"/>
          <w:szCs w:val="28"/>
          <w:u w:val="single"/>
        </w:rPr>
        <w:t>Г. В эстетической сфере:</w:t>
      </w:r>
    </w:p>
    <w:p w:rsidR="00E8775A" w:rsidRPr="007F7944" w:rsidRDefault="00E8775A" w:rsidP="00E8775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944">
        <w:rPr>
          <w:rFonts w:ascii="Times New Roman" w:hAnsi="Times New Roman" w:cs="Times New Roman"/>
          <w:color w:val="000000"/>
          <w:sz w:val="28"/>
          <w:szCs w:val="28"/>
        </w:rPr>
        <w:t>знакомство с образцами родной и зарубежной детской литературы, поэзии, фольклора;</w:t>
      </w:r>
    </w:p>
    <w:p w:rsidR="00E8775A" w:rsidRPr="008F0CAD" w:rsidRDefault="00E8775A" w:rsidP="00E8775A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8775A" w:rsidRPr="008F0CAD" w:rsidRDefault="00E8775A" w:rsidP="00E8775A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8775A" w:rsidRPr="008F0CAD" w:rsidRDefault="00E8775A" w:rsidP="00493F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  <w:u w:val="single"/>
        </w:rPr>
        <w:t>Д. В трудовой сфере:</w:t>
      </w:r>
    </w:p>
    <w:p w:rsidR="00E8775A" w:rsidRPr="00067976" w:rsidRDefault="00E8775A" w:rsidP="00E8775A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7976">
        <w:rPr>
          <w:rFonts w:ascii="Times New Roman" w:hAnsi="Times New Roman" w:cs="Times New Roman"/>
          <w:color w:val="000000"/>
          <w:sz w:val="28"/>
          <w:szCs w:val="28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E8775A" w:rsidRPr="008F0CAD" w:rsidRDefault="00E8775A" w:rsidP="00E8775A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E8775A" w:rsidRDefault="00E8775A" w:rsidP="00E8775A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0CAD">
        <w:rPr>
          <w:rFonts w:ascii="Times New Roman" w:hAnsi="Times New Roman" w:cs="Times New Roman"/>
          <w:color w:val="000000"/>
          <w:sz w:val="28"/>
          <w:szCs w:val="28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8775A" w:rsidRPr="009B1B3D" w:rsidRDefault="00493F30" w:rsidP="00DF086B">
      <w:pPr>
        <w:pStyle w:val="ac"/>
        <w:ind w:left="710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E8775A" w:rsidRPr="009B1B3D">
        <w:rPr>
          <w:rFonts w:ascii="Times New Roman" w:hAnsi="Times New Roman" w:cs="Times New Roman"/>
          <w:i/>
          <w:sz w:val="28"/>
          <w:szCs w:val="28"/>
          <w:u w:val="single"/>
        </w:rPr>
        <w:t>одержание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учебного предмета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7116"/>
      </w:tblGrid>
      <w:tr w:rsidR="00E8775A" w:rsidRPr="00072FD6" w:rsidTr="00DD68CA">
        <w:trPr>
          <w:trHeight w:val="304"/>
        </w:trPr>
        <w:tc>
          <w:tcPr>
            <w:tcW w:w="2376" w:type="dxa"/>
            <w:vMerge w:val="restart"/>
          </w:tcPr>
          <w:p w:rsidR="00E8775A" w:rsidRPr="00072FD6" w:rsidRDefault="00E8775A" w:rsidP="00DD68C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3212" w:type="dxa"/>
            <w:gridSpan w:val="2"/>
          </w:tcPr>
          <w:p w:rsidR="00E8775A" w:rsidRPr="00072FD6" w:rsidRDefault="00E8775A" w:rsidP="00DD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8775A" w:rsidRPr="00072FD6" w:rsidTr="009B1B3D">
        <w:trPr>
          <w:trHeight w:val="331"/>
        </w:trPr>
        <w:tc>
          <w:tcPr>
            <w:tcW w:w="2376" w:type="dxa"/>
            <w:vMerge/>
          </w:tcPr>
          <w:p w:rsidR="00E8775A" w:rsidRPr="00072FD6" w:rsidRDefault="00E8775A" w:rsidP="00DD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8775A" w:rsidRPr="00072FD6" w:rsidRDefault="00E8775A" w:rsidP="00DD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116" w:type="dxa"/>
          </w:tcPr>
          <w:p w:rsidR="009B1B3D" w:rsidRPr="009B1B3D" w:rsidRDefault="00E8775A" w:rsidP="009B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 w:rsidR="009B1B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8775A" w:rsidRPr="00072FD6" w:rsidTr="00DD68CA">
        <w:trPr>
          <w:trHeight w:val="1695"/>
        </w:trPr>
        <w:tc>
          <w:tcPr>
            <w:tcW w:w="2376" w:type="dxa"/>
          </w:tcPr>
          <w:p w:rsidR="00E8775A" w:rsidRPr="00072FD6" w:rsidRDefault="00E8775A" w:rsidP="00DD68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6096" w:type="dxa"/>
          </w:tcPr>
          <w:p w:rsidR="00934F1C" w:rsidRDefault="00E8775A" w:rsidP="0093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</w:t>
            </w:r>
            <w:r w:rsidR="00934F1C">
              <w:rPr>
                <w:rFonts w:ascii="Times New Roman" w:hAnsi="Times New Roman" w:cs="Times New Roman"/>
                <w:sz w:val="28"/>
                <w:szCs w:val="28"/>
              </w:rPr>
              <w:t>кольников и включает следующее:</w:t>
            </w:r>
          </w:p>
          <w:p w:rsidR="00E8775A" w:rsidRPr="00934F1C" w:rsidRDefault="00E8775A" w:rsidP="0093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моя семья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E8775A" w:rsidRDefault="00E8775A" w:rsidP="00DD6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Я и мои друзья.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 учебного года.</w:t>
            </w:r>
          </w:p>
          <w:p w:rsidR="00E8775A" w:rsidRDefault="00E8775A" w:rsidP="00E877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Моя школа.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Классная комната,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любимые 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предметы, школьные принадлежности. Учебные занятия на уроках.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Расписание уроков.</w:t>
            </w:r>
          </w:p>
          <w:p w:rsidR="00E8775A" w:rsidRPr="00E8775A" w:rsidRDefault="00E8775A" w:rsidP="00E877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Мир вокруг меня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8775A">
              <w:rPr>
                <w:rFonts w:ascii="Times New Roman" w:hAnsi="Times New Roman" w:cs="Times New Roman"/>
                <w:sz w:val="28"/>
                <w:szCs w:val="28"/>
              </w:rPr>
              <w:t>Мой дом/ квартира/ комната: названия комнат, их размер, предметы мебели и интерьера.</w:t>
            </w:r>
            <w:r w:rsidRPr="00FE7D5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Природа. Дикие и домашние животные. Любимое время года. Погода.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праздники.</w:t>
            </w:r>
          </w:p>
          <w:p w:rsidR="00E8775A" w:rsidRPr="00FE7D5D" w:rsidRDefault="00E8775A" w:rsidP="00DD6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 моих увлечений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. Мои любимые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выходные дни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. Виды спорта и спортивные игры. Мои любимые сказки. </w:t>
            </w:r>
          </w:p>
          <w:p w:rsidR="00E8775A" w:rsidRPr="00FE7D5D" w:rsidRDefault="00E8775A" w:rsidP="00DD6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Страна/ страны изучаемого языка и родная страна. 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название, столица. </w:t>
            </w:r>
          </w:p>
          <w:p w:rsidR="00E8775A" w:rsidRPr="00FE7D5D" w:rsidRDefault="00E8775A" w:rsidP="00DD6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Литературные персонажи книг</w:t>
            </w: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, популярных среди 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E8775A" w:rsidRPr="00072FD6" w:rsidRDefault="00E8775A" w:rsidP="00DD6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5D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игры).</w:t>
            </w:r>
          </w:p>
        </w:tc>
        <w:tc>
          <w:tcPr>
            <w:tcW w:w="7116" w:type="dxa"/>
          </w:tcPr>
          <w:p w:rsidR="00E8775A" w:rsidRPr="005B5642" w:rsidRDefault="00E8775A" w:rsidP="00DD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E8775A" w:rsidRPr="005B5642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E8775A" w:rsidRPr="005B5642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формировать  эстетические потребности, ценности и чувства; </w:t>
            </w:r>
          </w:p>
          <w:p w:rsidR="00E8775A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-  развивать  этические чувства, доброжелательность  и эмоционально-</w:t>
            </w:r>
            <w:r w:rsidRPr="005B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нравственную отзывчивость, понимание и сопереживание чувствам других людей; </w:t>
            </w:r>
          </w:p>
          <w:p w:rsidR="00E8775A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развивать  навыки сотрудничества  со взрослыми и </w:t>
            </w:r>
          </w:p>
          <w:p w:rsidR="00E8775A" w:rsidRPr="005B5642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E8775A" w:rsidRPr="005B5642" w:rsidRDefault="00E8775A" w:rsidP="00DD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42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принимать  учебную задачу и следовать инструкции учителя;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понимать цель и смысл выполняемых заданий;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осуществлять первоначальный контроль своих действий.</w:t>
            </w:r>
          </w:p>
          <w:p w:rsidR="00E8775A" w:rsidRPr="00072FD6" w:rsidRDefault="00E8775A" w:rsidP="00DD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с учебником, ориентироваться в      нём по содержанию и с помощью значков;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выполнять логические действия (анализ, сравнение);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уметь выделить и сформулировать  познавательную цель;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группировать и классифицировать по разным основаниям;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работать  с информацией, искать информацию в учебных текстах.</w:t>
            </w:r>
          </w:p>
          <w:p w:rsidR="00E8775A" w:rsidRPr="00072FD6" w:rsidRDefault="00E8775A" w:rsidP="00DD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общению и групповой работе;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уважать мнение собеседников;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преодолевать эгоцентризм в межличностном взаимодействии;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следить за действиями других участников в процессе коллективной деятельности;</w:t>
            </w:r>
          </w:p>
          <w:p w:rsidR="00E8775A" w:rsidRPr="00072FD6" w:rsidRDefault="00E8775A" w:rsidP="00DD6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6">
              <w:rPr>
                <w:rFonts w:ascii="Times New Roman" w:hAnsi="Times New Roman" w:cs="Times New Roman"/>
                <w:sz w:val="28"/>
                <w:szCs w:val="28"/>
              </w:rPr>
              <w:t>- входить в коммуникативную игровую и учебную ситуацию.</w:t>
            </w:r>
          </w:p>
          <w:p w:rsidR="00E8775A" w:rsidRPr="00072FD6" w:rsidRDefault="00E8775A" w:rsidP="00DD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75A" w:rsidRPr="00AA6943" w:rsidRDefault="00E8775A" w:rsidP="00E8775A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E8775A" w:rsidRDefault="00E8775A" w:rsidP="00E8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ABE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157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03"/>
        <w:gridCol w:w="630"/>
        <w:gridCol w:w="3509"/>
        <w:gridCol w:w="3573"/>
        <w:gridCol w:w="4959"/>
        <w:gridCol w:w="995"/>
      </w:tblGrid>
      <w:tr w:rsidR="00D73ABE" w:rsidRPr="00D73ABE" w:rsidTr="00D73ABE">
        <w:trPr>
          <w:trHeight w:val="24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урока/</w:t>
            </w:r>
          </w:p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типы уроков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деятельности учащихся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D73ABE" w:rsidRPr="00D73ABE" w:rsidTr="00D73ABE">
        <w:trPr>
          <w:cantSplit/>
          <w:trHeight w:val="444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A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Тема 1.  Мы уже много знаем и умеем. Повторение (7 часов)</w:t>
            </w:r>
          </w:p>
        </w:tc>
      </w:tr>
      <w:tr w:rsidR="00D73ABE" w:rsidRPr="00D73ABE" w:rsidTr="00D73ABE">
        <w:trPr>
          <w:cantSplit/>
          <w:trHeight w:val="29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рас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сказать о наших друзьях?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произносительных навыков.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аудирования.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Актуализация лексики для составления монологического высказывания о внешности человека, его увлечениях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-Совершенствование грамматических навыков: спряжение глаголов в Präsens.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Воспринимать на слух и понимать небольшое сообщение.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Знать имена некоторых персонажей из учебника 3 класса и рассказывать о них.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3. Знать  спряжение глаголов.</w:t>
            </w:r>
          </w:p>
          <w:p w:rsidR="00D73ABE" w:rsidRPr="00D73ABE" w:rsidRDefault="00D73ABE" w:rsidP="00D73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4. Составлять рассказ, используя схемы предложений в качестве опор.</w:t>
            </w:r>
            <w:r w:rsidRPr="00D73ABE">
              <w:rPr>
                <w:rFonts w:eastAsiaTheme="minorHAnsi" w:cs="Calibri"/>
                <w:lang w:eastAsia="ar-SA"/>
              </w:rPr>
              <w:t xml:space="preserve">  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развитие  самостоятельности  и  личной  ответственности за свои поступки, в том числе в процессе учения.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овладение  способностью принимать и сохранять цели и задачи учебной деятельности, поиска средств её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2)освоение способов решения проблем творческого и поискового характера;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5) освоение начальных форм рефлексии (самоконтроля, самоанализа, саморегуляции, самооценки);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6) использование знаково-символических средств представления информации для создания мо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делей изучаемых объектов и процессов, схем решения учебных и практических задач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Пр.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1) языковые представления и навыки (фонетические, орфографические, лексические и грамматические);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3)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      </w:r>
          </w:p>
          <w:p w:rsidR="00D73ABE" w:rsidRPr="00D73ABE" w:rsidRDefault="00D73ABE" w:rsidP="00D73AB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рас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сказать о себе?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устной речи: рассказ о себе.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грамматических навыков: спряжение сильных глаголов в Präsens.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-Совершенствование произносительных навыков и техники чтения.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Выразительно и фонетически правильно читать знакомые рифмовки.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2. Знать спряжение сильных глаголов с корневой гласной «е». 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3. Рассказывать о себе и своей семье.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рас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сказать о начале учебного года?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устной речи: рассказ о себе.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грамматических навыков: спряжение сильных глаголов в Präsens.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-Совершенствование произносительных навыков и техники чтения.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Рассказывать о начале учебного года.</w:t>
            </w:r>
          </w:p>
          <w:p w:rsidR="00D73ABE" w:rsidRPr="00D73ABE" w:rsidRDefault="00D73ABE" w:rsidP="00D73ABE">
            <w:pPr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Иметь представление об употреблении артиклей перед существительными.</w:t>
            </w:r>
          </w:p>
          <w:p w:rsidR="00D73ABE" w:rsidRPr="00D73ABE" w:rsidRDefault="00D73ABE" w:rsidP="00D73ABE">
            <w:pPr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3. Систематизировать знания о начале учебного года в Германии.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4. Воспринимать на слух диалог с опорой на текст и читать его по ролям.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29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Мы проверяем себя. Повторение.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говорения: умение рассказывать о начале учебного года.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грамматических навыков: употребление в речи определённого и неопределённого артиклей, склонение артикля в винительном падеже.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чтения и аудирования.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Изученный лексический и грамматический материал.</w:t>
            </w:r>
            <w:r w:rsidRPr="00D73ABE">
              <w:rPr>
                <w:rFonts w:eastAsiaTheme="minorHAnsi" w:cs="Calibri"/>
                <w:lang w:eastAsia="ar-SA"/>
              </w:rPr>
              <w:t xml:space="preserve"> </w:t>
            </w: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eastAsiaTheme="minorHAnsi" w:cs="Calibri"/>
                <w:lang w:eastAsia="ar-SA"/>
              </w:rPr>
              <w:t xml:space="preserve"> 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вие.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чтения с пониманием основного содержания, с извлечением нужной информации из прочитанного.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Работать со словарём.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Развивать умения и навыки чтения с полным пониманием текста.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ar-SA"/>
              </w:rPr>
            </w:pP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ABE">
              <w:rPr>
                <w:rFonts w:ascii="Times New Roman" w:eastAsiaTheme="minorHAnsi" w:hAnsi="Times New Roman" w:cs="Times New Roman"/>
                <w:sz w:val="28"/>
                <w:szCs w:val="28"/>
                <w:lang w:eastAsia="ar-SA"/>
              </w:rPr>
              <w:t>Тема 2. Как было  летом? (12 часов)</w:t>
            </w:r>
          </w:p>
        </w:tc>
      </w:tr>
      <w:tr w:rsidR="00D73ABE" w:rsidRPr="00D73ABE" w:rsidTr="00D73ABE">
        <w:trPr>
          <w:cantSplit/>
          <w:trHeight w:val="31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 наши немецкие дру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зья на летних кани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кулах?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Активизация лексики по теме «Лето».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чтения с полным пониманием.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монологичеcкой речи.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Знать лексику по теме «Лето».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Описывать картинку с изображением летнего пейзажа.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3. Читать с полным пониманием текст, семантизируя новую лексику по контексту и используя перевод слов.</w:t>
            </w:r>
          </w:p>
          <w:p w:rsidR="00D73ABE" w:rsidRPr="00D73ABE" w:rsidRDefault="00D73ABE" w:rsidP="00D73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4. Читать небольшие по объёму тексты в группах и отвечать на вопросы по содержанию прочитанного с опорой на рисунки.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развитие  самостоятельности  и  личной  ответственности за свои поступки, в том числе в процессе учения.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   изменяющемся и развивающемся мире.</w:t>
            </w:r>
          </w:p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1)овладение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 2) овладение логическими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3)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4)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5) готовность конструктивно разрешать конфликты посредством учёта интересов сторон и сотрудничества; 6) овладение базовыми предметными и межпредметными понятиями, отражающими существенные связи и отношения между объектами и процессами; 7) умение работать в материальной и информационной среде начального общего образования (в том числе с учебными моделями); 8)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задачами коммуникации и составлять тексты в устной и письменной форме с учётом возможностей младших школьников; 9)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3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2)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      </w:r>
          </w:p>
          <w:p w:rsidR="00D73ABE" w:rsidRPr="00D73ABE" w:rsidRDefault="00D73ABE" w:rsidP="00D73AB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      </w:r>
          </w:p>
          <w:p w:rsidR="00D73ABE" w:rsidRPr="00D73ABE" w:rsidRDefault="00D73ABE" w:rsidP="00D73AB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перенос умений работы с русскоязычным текстом на задания с текстом на немецком языке, предполагающие прогнозирование </w:t>
            </w: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      </w:r>
          </w:p>
          <w:p w:rsidR="00D73ABE" w:rsidRPr="00D73ABE" w:rsidRDefault="00D73ABE" w:rsidP="00D73AB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      </w:r>
          </w:p>
          <w:p w:rsidR="00D73ABE" w:rsidRPr="00D73ABE" w:rsidRDefault="00D73ABE" w:rsidP="00D73AB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Times New Roman" w:hAnsi="Times New Roman" w:cs="Times New Roman"/>
                <w:sz w:val="24"/>
                <w:szCs w:val="24"/>
              </w:rPr>
              <w:t>6)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Здесь летнее письмо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3ABE">
              <w:rPr>
                <w:rFonts w:ascii="Times New Roman" w:eastAsia="Calibri" w:hAnsi="Times New Roman" w:cs="Times New Roman"/>
                <w:lang w:eastAsia="en-US"/>
              </w:rPr>
              <w:t>- Развитие навыков устной речи: рассказ о себе.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lang w:eastAsia="en-US"/>
              </w:rPr>
              <w:t>- Развитие грамматических навыков: спряжение сильных глаголов в Präsens.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lang w:eastAsia="en-US"/>
              </w:rPr>
              <w:t>-Совершенствование произносительных навыков и техники чтения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 в тексте.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Использовать лексику по подтеме.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Читать прослушанное, проверяя правильность воспринятого на слух и отрабатывая технику чтения.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18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12-13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73ABE">
              <w:rPr>
                <w:rFonts w:ascii="Times New Roman" w:eastAsia="Calibri" w:hAnsi="Times New Roman" w:cs="Times New Roman"/>
              </w:rPr>
              <w:t>Есть ли летние кани</w:t>
            </w:r>
            <w:r w:rsidRPr="00D73ABE">
              <w:rPr>
                <w:rFonts w:ascii="Times New Roman" w:eastAsia="Calibri" w:hAnsi="Times New Roman" w:cs="Times New Roman"/>
              </w:rPr>
              <w:softHyphen/>
              <w:t>кулы у животных?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lang w:eastAsia="en-US"/>
              </w:rPr>
              <w:t>- Актуализация лексики по теме «Животные».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lang w:eastAsia="en-US"/>
              </w:rPr>
              <w:t>- Развитие умения монологической речи по подтеме «Моё домашнее животное».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lang w:eastAsia="en-US"/>
              </w:rPr>
              <w:t>- Развитие навыков чтения с полным пониманием.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lang w:eastAsia="en-US"/>
              </w:rPr>
              <w:t>- Развитие умения осуществлять поиск информации в тексте.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Знать лексику по теме «Животные».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Уметь строить монологическое высказывание по теме «Моё любимое животное».</w:t>
            </w:r>
          </w:p>
          <w:p w:rsidR="00D73ABE" w:rsidRPr="00D73ABE" w:rsidRDefault="00D73ABE" w:rsidP="00D73ABE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3. Читать текст с полным пониманием и осуществлять поиск информации в тексте.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лексических навыков говорения по теме «Летние каникулы».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и умений монологической речи по теме «Погода летом».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грамматических навыков говорения: Perfekt слабых глаголов.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Знать лексику по теме «Летние каникулы».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Рассказывать о каникулах.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3. Воспринимать на слух, читать и петь песенку о дождливой погоде летом.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4. Описывать погоду летом.</w:t>
            </w:r>
          </w:p>
          <w:p w:rsidR="00D73ABE" w:rsidRPr="00D73ABE" w:rsidRDefault="00D73ABE" w:rsidP="00D73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5. Иметь представление о Perfekt слабых глаголов со вспомогательным глаголом.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Мы проверяем сами себя. Контроль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Проверить уровень сформированности знаний, умений и навыков по пройденному материалу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 w:line="240" w:lineRule="auto"/>
              <w:rPr>
                <w:rFonts w:eastAsiaTheme="minorHAnsi" w:cs="Calibri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У многих детей летом дни рождения?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чтения и аудирования с пониманием основного содержания прочитанного и прослушанного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3ABE">
              <w:rPr>
                <w:rFonts w:ascii="Times New Roman" w:eastAsiaTheme="minorHAnsi" w:hAnsi="Times New Roman" w:cs="Times New Roman"/>
                <w:lang w:eastAsia="ar-SA"/>
              </w:rPr>
              <w:t>1. Знать песенку о дне рождения.</w:t>
            </w:r>
          </w:p>
          <w:p w:rsidR="00D73ABE" w:rsidRPr="00D73ABE" w:rsidRDefault="00D73ABE" w:rsidP="00D73A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lang w:eastAsia="ar-SA"/>
              </w:rPr>
              <w:t>2. Иметь представление о некоторых страноведческих реалиях, связанных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lang w:eastAsia="ar-SA"/>
              </w:rPr>
              <w:t>с празднованием дня рождения.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lang w:eastAsia="ar-SA"/>
              </w:rPr>
              <w:t xml:space="preserve">3. Читать приглашение на день рождения. 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lang w:eastAsia="ar-SA"/>
              </w:rPr>
              <w:t xml:space="preserve"> 4.Воспринимать на слух</w:t>
            </w:r>
          </w:p>
          <w:p w:rsidR="00D73ABE" w:rsidRPr="00D73ABE" w:rsidRDefault="00D73ABE" w:rsidP="00D73A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lang w:eastAsia="ar-SA"/>
              </w:rPr>
              <w:t>и читать диалог по ролям.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поем.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вторение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1.Систематизировать лексический материал по подтемам «Лето» и «В парке».  Употреблять  изученную лексику.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Беседовать с опорой на  летние фотографии.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3.Знать  спряжение глаголов в Präsens и тренировать в употреблении глаголов по подтеме «В парке» в речи.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лексического и грамматического материала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играем и поем.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вторение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Повторение и систематизация изученного лексического и грамматического материала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 Автоматизация употребления лексики в речи: использовать новую лексику для решения коммуникативных задач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 навыков монологической речи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Изученный лексический и грамматический материал.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ABE" w:rsidRPr="00D73ABE" w:rsidTr="00D73ABE">
        <w:trPr>
          <w:cantSplit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</w:t>
            </w:r>
          </w:p>
          <w:p w:rsidR="00D73ABE" w:rsidRPr="00D73ABE" w:rsidRDefault="00D73ABE" w:rsidP="00D73A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</w:rPr>
              <w:t>вие.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навыков чтения с пониманием основного содержания, с извлечением нужной информации из прочитанного.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E" w:rsidRPr="00D73ABE" w:rsidRDefault="00D73ABE" w:rsidP="00D73ABE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1. Работать со словарём.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D73AB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2. Развивать умения и навыки чтения с полным пониманием текста.</w:t>
            </w: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D73ABE" w:rsidRPr="00D73ABE" w:rsidRDefault="00D73ABE" w:rsidP="00D73A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E" w:rsidRPr="00D73ABE" w:rsidRDefault="00D73ABE" w:rsidP="00D73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1890"/>
        <w:gridCol w:w="436"/>
        <w:gridCol w:w="2585"/>
        <w:gridCol w:w="2561"/>
        <w:gridCol w:w="6127"/>
        <w:gridCol w:w="651"/>
      </w:tblGrid>
      <w:tr w:rsidR="00D73ABE" w:rsidRPr="00D73ABE" w:rsidTr="00D73ABE">
        <w:tc>
          <w:tcPr>
            <w:tcW w:w="14786" w:type="dxa"/>
            <w:gridSpan w:val="7"/>
          </w:tcPr>
          <w:p w:rsidR="00D73ABE" w:rsidRPr="00D73ABE" w:rsidRDefault="00D73ABE" w:rsidP="00D73ABE">
            <w:pPr>
              <w:jc w:val="center"/>
              <w:rPr>
                <w:sz w:val="28"/>
                <w:szCs w:val="28"/>
              </w:rPr>
            </w:pPr>
            <w:r w:rsidRPr="00D73ABE">
              <w:rPr>
                <w:rFonts w:eastAsia="Calibri"/>
                <w:sz w:val="28"/>
                <w:szCs w:val="28"/>
              </w:rPr>
              <w:t>Тема 3.    А что нового в школе? (13 часов)</w:t>
            </w:r>
          </w:p>
        </w:tc>
      </w:tr>
      <w:tr w:rsidR="00D73ABE" w:rsidRPr="00D73ABE" w:rsidTr="00D73ABE">
        <w:trPr>
          <w:trHeight w:val="15"/>
        </w:trPr>
        <w:tc>
          <w:tcPr>
            <w:tcW w:w="536" w:type="dxa"/>
            <w:vMerge w:val="restart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20-21</w:t>
            </w:r>
          </w:p>
        </w:tc>
        <w:tc>
          <w:tcPr>
            <w:tcW w:w="2550" w:type="dxa"/>
            <w:vMerge w:val="restart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У наших немецких друзей новый каби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нет. А у нас?</w:t>
            </w:r>
          </w:p>
        </w:tc>
        <w:tc>
          <w:tcPr>
            <w:tcW w:w="567" w:type="dxa"/>
            <w:vMerge w:val="restart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Актуализация лексики по теме «Классная комната».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грамматических навыков говорения: количественные числительные до 100.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и умений устной речи.</w:t>
            </w:r>
          </w:p>
        </w:tc>
        <w:tc>
          <w:tcPr>
            <w:tcW w:w="3401" w:type="dxa"/>
            <w:vMerge w:val="restart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Описывать классную комнату, используя лексику по теме.</w:t>
            </w:r>
          </w:p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Воспринимать на слух условия несложных арифметических задач и решать их.</w:t>
            </w:r>
          </w:p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Иметь представление об образовании количественных числительных до 100 и уметь использовать их в речи.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73ABE" w:rsidRPr="00D73ABE" w:rsidRDefault="00D73ABE" w:rsidP="00D73AB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Л. </w:t>
            </w:r>
            <w:r w:rsidRPr="00D73ABE">
              <w:rPr>
                <w:sz w:val="24"/>
                <w:szCs w:val="24"/>
              </w:rPr>
              <w:t>1)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2) развитие  самостоятельности  и  личной  ответственности за свои поступки, в том числе в процессе учения;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4) овладение начальными навыками адаптации в динамично   изменяющемся и развивающемся мире;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5) формирование основ российской гражданской идентичности, чувства гордости за свою Родину.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6) формирование уважительного отношения к иному мнению, истории и культуре других народов;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rPr>
          <w:trHeight w:val="255"/>
        </w:trPr>
        <w:tc>
          <w:tcPr>
            <w:tcW w:w="536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Что мы делаем в классе?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лексических навыков: употребление изученной лексики для решения коммуникативных задач.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Развитие грамматических навыков говорения: рассказ о летних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каникулах в Perfekt и Präteritum.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Знать рифмовки о школе.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2. Читать текст с пропусками и 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рассказывать о том, что делают ученики в классе, осуществляя перенос на себя.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Решать примеры и задачи в пределах 30, считать до 100.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4.Воспринимать на слух и читать небольшой по объёму текст.</w:t>
            </w:r>
          </w:p>
        </w:tc>
        <w:tc>
          <w:tcPr>
            <w:tcW w:w="3544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23-24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У Сабины и Свена новое расписание уроков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лексических навыков говорения.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диалогической речи.</w:t>
            </w:r>
          </w:p>
        </w:tc>
        <w:tc>
          <w:tcPr>
            <w:tcW w:w="3401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названия дней недели.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Использовать названия учебных предметов.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 небольшой диалог с опорой на текст.</w:t>
            </w:r>
          </w:p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550"/>
        <w:gridCol w:w="567"/>
        <w:gridCol w:w="2977"/>
        <w:gridCol w:w="3401"/>
        <w:gridCol w:w="3544"/>
        <w:gridCol w:w="1211"/>
      </w:tblGrid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25-26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А какие любимые предметы у наших друзей?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лексических навыков: активизация ЛЕ, расширение словарного запаса по теме.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устной речи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письменной речи.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1.Знать изученный языковой материал, тренироваться в его употреблении.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Использовать в речи порядковые числительные.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 высказывания немецких детей о любимых школьных предметах, формулировать подобные высказывания.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Читать под фонограмму описание погоды осенью.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>М</w:t>
            </w:r>
            <w:r w:rsidRPr="00D73ABE">
              <w:rPr>
                <w:sz w:val="24"/>
                <w:szCs w:val="24"/>
              </w:rPr>
              <w:t xml:space="preserve">. 1)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D73ABE">
              <w:rPr>
                <w:sz w:val="24"/>
                <w:szCs w:val="24"/>
              </w:rPr>
              <w:lastRenderedPageBreak/>
              <w:t>поведение окружающих;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2) готовность конструктивно разрешать конфликты посредством учёта интересов сторон и сотрудничества;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Пр. </w:t>
            </w:r>
            <w:r w:rsidRPr="00D73ABE">
              <w:rPr>
                <w:sz w:val="24"/>
                <w:szCs w:val="24"/>
              </w:rPr>
              <w:t xml:space="preserve">1) письмо (техника написания букв и соблюдение орфографических правил, опора на образец, письменное заполнение пропусков и форм, подписи под предметами и 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27-28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Наши немецкие друзья го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товятся к Рождеству.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лексических навыков чтения и говорения.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Совершенствование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грамматических навыков говорения: Perfekt слабых глаголов.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письменной речи.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Воспринимать на слух небольшой по объёму диалог-расспрос (типа интервью).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Читать диалог по ролям.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Отвечать на вопросы.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4. Читать письмо о подготовке 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к Рождеству и отвечать на вопросы.</w:t>
            </w:r>
            <w:r w:rsidRPr="00D73ABE">
              <w:rPr>
                <w:rFonts w:cs="Calibri"/>
                <w:lang w:eastAsia="ar-SA"/>
              </w:rPr>
              <w:t xml:space="preserve"> 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t>5.Уметь писать поздравления по случаю Рождества, Нового года, опираясь на тексты-образцы.</w:t>
            </w:r>
          </w:p>
        </w:tc>
        <w:tc>
          <w:tcPr>
            <w:tcW w:w="3544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1.Систематизировать лексический материал по подтемам.  Употреблять  изученную лексику.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2. Беседовать с опорой на  летние фотографии.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3.Знать  спряжение глаголов в Präsens и тренировать в употреблении глаголов по подтеме.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изученные рифмовки.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Находить подписи к рисункам.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Описывать рисунки с изображением осеннего и зимнего пейзажей,  писать рождественские и новогодние открытки.</w:t>
            </w:r>
          </w:p>
        </w:tc>
        <w:tc>
          <w:tcPr>
            <w:tcW w:w="3544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3119"/>
        <w:gridCol w:w="3402"/>
        <w:gridCol w:w="3543"/>
        <w:gridCol w:w="1070"/>
      </w:tblGrid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jc w:val="both"/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Мы проверяем сами себя. Контрольная работа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  <w:lang w:eastAsia="ar-SA"/>
              </w:rPr>
              <w:t>Проверить уровень сформированности знаний, умений и навыков по пройденному материалу.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явлениями, поздравительные открытки, личное письмо (ограниченного объёма);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2) 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lastRenderedPageBreak/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Повторение и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систематизация изученного лексического и грамматического материала.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1. Расспрашивать и отвечать 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на вопросы к рисункам.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Беседовать о подготовке к празднику с опорой на рисунки.</w:t>
            </w:r>
          </w:p>
          <w:p w:rsidR="00D73ABE" w:rsidRPr="00D73ABE" w:rsidRDefault="00D73ABE" w:rsidP="00D73ABE">
            <w:pPr>
              <w:rPr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Знать лексику по теме «Одежда».</w:t>
            </w:r>
          </w:p>
        </w:tc>
        <w:tc>
          <w:tcPr>
            <w:tcW w:w="3543" w:type="dxa"/>
            <w:vMerge w:val="restart"/>
          </w:tcPr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 xml:space="preserve">3) умение сохранять цели </w:t>
            </w:r>
            <w:r w:rsidRPr="00D73ABE">
              <w:rPr>
                <w:sz w:val="24"/>
                <w:szCs w:val="24"/>
              </w:rPr>
              <w:lastRenderedPageBreak/>
              <w:t xml:space="preserve">познавательной деятельности и следовать её задачам при усвоении программного учебного материала и в самостоятельном учении; 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4)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5) начальный опыт использования справочной литературы для самостоятельного поиска недостающей информации, ответа на вопросы и.</w:t>
            </w: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пониманием основного содержания, с извлечением нужной информации из прочитанного.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73ABE">
              <w:rPr>
                <w:sz w:val="24"/>
                <w:szCs w:val="24"/>
                <w:lang w:eastAsia="ar-SA"/>
              </w:rPr>
              <w:t>1. Работать со словарём.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  <w:lang w:eastAsia="ar-SA"/>
              </w:rPr>
              <w:t>2. Развивать умения и навыки чтения с полным пониманием текста.</w:t>
            </w:r>
          </w:p>
        </w:tc>
        <w:tc>
          <w:tcPr>
            <w:tcW w:w="3543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550"/>
        <w:gridCol w:w="567"/>
        <w:gridCol w:w="3119"/>
        <w:gridCol w:w="3402"/>
        <w:gridCol w:w="3542"/>
        <w:gridCol w:w="1070"/>
      </w:tblGrid>
      <w:tr w:rsidR="00D73ABE" w:rsidRPr="00D73ABE" w:rsidTr="00D73ABE"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D73ABE" w:rsidRPr="00D73ABE" w:rsidRDefault="00D73ABE" w:rsidP="00D73ABE">
            <w:pPr>
              <w:jc w:val="center"/>
              <w:rPr>
                <w:sz w:val="28"/>
                <w:szCs w:val="28"/>
              </w:rPr>
            </w:pPr>
            <w:r w:rsidRPr="00D73ABE">
              <w:rPr>
                <w:sz w:val="28"/>
                <w:szCs w:val="28"/>
              </w:rPr>
              <w:t>Тема 4.   У меня дома. (12 часов)</w:t>
            </w:r>
          </w:p>
        </w:tc>
      </w:tr>
      <w:tr w:rsidR="00D73ABE" w:rsidRPr="00D73ABE" w:rsidTr="00D73ABE">
        <w:trPr>
          <w:trHeight w:val="418"/>
        </w:trPr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33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Сабина рассказывает о своем доме.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лексических навыков чтения и говорения.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говорения: учить расспрашивать о том, кто где живёт.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Семантизировать новые слова по контексту.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Расспрашивать о том, кто где живёт.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 и читать под фонограмму рассказ о доме, отвечать на вопросы по тексту.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Иметь представление об элементах словообразования</w:t>
            </w:r>
          </w:p>
        </w:tc>
        <w:tc>
          <w:tcPr>
            <w:tcW w:w="3542" w:type="dxa"/>
            <w:vMerge w:val="restart"/>
          </w:tcPr>
          <w:p w:rsidR="00D73ABE" w:rsidRPr="00D73ABE" w:rsidRDefault="00D73ABE" w:rsidP="00D73ABE">
            <w:pPr>
              <w:shd w:val="clear" w:color="auto" w:fill="FFFFFF"/>
              <w:contextualSpacing/>
            </w:pPr>
            <w:r w:rsidRPr="00D73ABE">
              <w:rPr>
                <w:b/>
                <w:sz w:val="24"/>
                <w:szCs w:val="24"/>
              </w:rPr>
              <w:t xml:space="preserve">Л. </w:t>
            </w:r>
            <w:r w:rsidRPr="00D73ABE">
              <w:rPr>
                <w:sz w:val="24"/>
                <w:szCs w:val="24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      </w:r>
            <w:r w:rsidRPr="00D73ABE">
              <w:rPr>
                <w:sz w:val="24"/>
                <w:szCs w:val="24"/>
              </w:rPr>
              <w:lastRenderedPageBreak/>
              <w:t>становление гуманистических и демократических ценностных</w:t>
            </w:r>
            <w:r w:rsidRPr="00D73ABE">
              <w:t xml:space="preserve"> ориентаций;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2) формирование уважительного отношения к иному мнению, истории и культуре других народов;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3) формирование эстетических потребностей, ценностей и чувств.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М. </w:t>
            </w:r>
            <w:r w:rsidRPr="00D73ABE">
              <w:rPr>
                <w:sz w:val="24"/>
                <w:szCs w:val="24"/>
              </w:rPr>
              <w:t>1)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</w:pPr>
            <w:r w:rsidRPr="00D73ABE">
              <w:rPr>
                <w:sz w:val="24"/>
                <w:szCs w:val="24"/>
              </w:rPr>
              <w:t>2)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 w:rsidRPr="00D73ABE">
              <w:t xml:space="preserve"> 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3) освоение начальных форм рефлексии (самоконтроля, 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rPr>
          <w:trHeight w:val="3605"/>
        </w:trPr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А где живут Кевин и Свен?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лексических навыков: активизация ЛЕ, расширение словарного запаса по теме.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полным пониманием прочитанного.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говорения.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Использовать лексику предыдущего урока,  знать изученную рифмовку.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Отвечать на вопросы о доме, с опорой на рисунки.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Читать в группах тексты и искать новые слова в словаре, передавать содержание текстов друг другу.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Находить в тексте интернациональные слова.</w:t>
            </w:r>
          </w:p>
          <w:p w:rsidR="00D73ABE" w:rsidRPr="00D73ABE" w:rsidRDefault="00D73ABE" w:rsidP="00D73ABE">
            <w:pPr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5. Отвечать на вопросы о своём доме, квартире.</w:t>
            </w:r>
          </w:p>
        </w:tc>
        <w:tc>
          <w:tcPr>
            <w:tcW w:w="354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36-37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В квартире. Что где стоит?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лексических навыков: активизация ЛЕ, расширение словарного запаса по теме.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полным пониманием прочитанного.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грамматических навыков: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 дательный падеж.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изученные рифмовки.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Употреблять лексику по теме «В квартире».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слух, читать небольшой по объёму текст, отвечать на вопросы по содержанию прочитанного с опорой на рисунок.</w:t>
            </w:r>
          </w:p>
          <w:p w:rsidR="00D73ABE" w:rsidRPr="00D73ABE" w:rsidRDefault="00D73ABE" w:rsidP="00D73ABE">
            <w:pPr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Иметь представление об употреблении существитель-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ных в дательном падеже после предлогов.</w:t>
            </w:r>
          </w:p>
        </w:tc>
        <w:tc>
          <w:tcPr>
            <w:tcW w:w="354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550"/>
        <w:gridCol w:w="567"/>
        <w:gridCol w:w="3119"/>
        <w:gridCol w:w="3402"/>
        <w:gridCol w:w="3542"/>
        <w:gridCol w:w="1070"/>
      </w:tblGrid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38-39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Сабина рисует детскую комнату.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лексических навыков: тренировка в употреблении новой лексики в речи.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Развитие навыков чтения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и аудирования: прослушивание и чтение диалога.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говорения.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Употреблять лексику по теме «В квартире».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Воспринимать на слух текст, фиксировать по опорам значимую информацию.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3. Описывать комнату.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Воспринимать на слух телефонный разговор.</w:t>
            </w:r>
          </w:p>
        </w:tc>
        <w:tc>
          <w:tcPr>
            <w:tcW w:w="3542" w:type="dxa"/>
            <w:vMerge w:val="restart"/>
          </w:tcPr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 xml:space="preserve">самоанализа, саморегуляции, самооценки); 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4) использование знаково-символических средств представления информации для </w:t>
            </w:r>
            <w:r w:rsidRPr="00D73ABE">
              <w:rPr>
                <w:sz w:val="24"/>
                <w:szCs w:val="24"/>
              </w:rPr>
              <w:lastRenderedPageBreak/>
              <w:t>создания мо</w:t>
            </w:r>
            <w:r w:rsidRPr="00D73ABE">
              <w:rPr>
                <w:sz w:val="24"/>
                <w:szCs w:val="24"/>
              </w:rPr>
              <w:softHyphen/>
              <w:t>делей изучаемых объектов и процессов, схем решения учебных и практических задач;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Пр. </w:t>
            </w:r>
            <w:r w:rsidRPr="00D73ABE">
              <w:rPr>
                <w:sz w:val="24"/>
                <w:szCs w:val="24"/>
              </w:rPr>
              <w:t>1) языковые представления и навыки (фонетические, орфографические, лексические и грамматические);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2) говорение (элементарный диалог этикетного характера, диалог с вопросами и побуждением к действию, монологические высказывания). 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3) аудирование (понимание на слух речи учителя и других учащихся, восприятие основного содержания аудиотекстов.)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4)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интонирования;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5)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40-41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Марлиз в гостях у Сандры.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полным пониманием прочитанного.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грамматических навыков чтения и говорения: употребление отрицательного местоимения “kein” перед существительными.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диалогической речи.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рифмованный материал предыдущих уроков.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Понимать диалог на слух и читать его по ролям.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Читать небольшой текст с полным пониманием прочитанного.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Иметь представление об употреблении отрицательного местоимения  kein перед существительными, употреблять его в речи.</w:t>
            </w:r>
          </w:p>
        </w:tc>
        <w:tc>
          <w:tcPr>
            <w:tcW w:w="354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42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Систематизация лексики по теме «Mein Zuhause».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письменной речи.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и умений устной речи.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изученные песенки и рифмовки параграфа.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Систематизировать лексику по теме «Квартира».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Писать письмо по образцу.</w:t>
            </w:r>
          </w:p>
        </w:tc>
        <w:tc>
          <w:tcPr>
            <w:tcW w:w="354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43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вторение.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Повторение и систематизация изученного лексического и грамматического материала.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изученные песенки и рифмовки параграфа.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Систематизировать лексику по теме «Квартира».</w:t>
            </w:r>
          </w:p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Рассказывать о себе (адрес, дом, квартира, любимое место в квартире).</w:t>
            </w:r>
          </w:p>
        </w:tc>
        <w:tc>
          <w:tcPr>
            <w:tcW w:w="354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492"/>
        <w:gridCol w:w="2062"/>
        <w:gridCol w:w="440"/>
        <w:gridCol w:w="2661"/>
        <w:gridCol w:w="2400"/>
        <w:gridCol w:w="6127"/>
        <w:gridCol w:w="604"/>
      </w:tblGrid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Чтение доставляет 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удовольствие.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Совершенствование произносительных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навыков и техники чтения.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пониманием основного содержания, с извлечением нужной информации из прочитанного.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Работать со словарём.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2. Развивать умения и навыки чтения с полным пониманием текста.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 xml:space="preserve">6) умение сохранять цели познавательной деятельности и следовать её задачам при усвоении программного </w:t>
            </w:r>
            <w:r w:rsidRPr="00D73ABE">
              <w:rPr>
                <w:sz w:val="24"/>
                <w:szCs w:val="24"/>
              </w:rPr>
              <w:lastRenderedPageBreak/>
              <w:t xml:space="preserve">учебного материала и в самостоятельном учении; 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7)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8)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      </w: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14786" w:type="dxa"/>
            <w:gridSpan w:val="7"/>
          </w:tcPr>
          <w:p w:rsidR="00D73ABE" w:rsidRPr="00D73ABE" w:rsidRDefault="00D73ABE" w:rsidP="00D73ABE">
            <w:pPr>
              <w:jc w:val="center"/>
              <w:rPr>
                <w:sz w:val="28"/>
                <w:szCs w:val="28"/>
              </w:rPr>
            </w:pPr>
            <w:r w:rsidRPr="00D73ABE">
              <w:rPr>
                <w:rFonts w:eastAsia="Calibri"/>
                <w:sz w:val="28"/>
                <w:szCs w:val="28"/>
              </w:rPr>
              <w:t>Тема 5.    Свободное время. Что мы делаем? (12 часов)</w:t>
            </w: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 Свободное время. Что мы делаем?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лексических навыков говорения: тренировка употребления новой лексики в знакомых речевых образцах.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аудирования.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 Знать изученную лексику по теме «Свободное время», использовать новые лексические  единицы в различных речевых ситуациях.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Соотносить изученную лексику с временами года.</w:t>
            </w:r>
          </w:p>
        </w:tc>
        <w:tc>
          <w:tcPr>
            <w:tcW w:w="3543" w:type="dxa"/>
          </w:tcPr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>Л.</w:t>
            </w:r>
            <w:r w:rsidRPr="00D73ABE">
              <w:rPr>
                <w:sz w:val="24"/>
                <w:szCs w:val="24"/>
              </w:rPr>
              <w:t xml:space="preserve"> 1)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2) развитие  самостоятельности  и  личной  ответственности за свои поступки, в том числе в процессе учения.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692"/>
        <w:gridCol w:w="567"/>
        <w:gridCol w:w="3118"/>
        <w:gridCol w:w="3648"/>
        <w:gridCol w:w="3155"/>
        <w:gridCol w:w="1070"/>
      </w:tblGrid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46-47</w:t>
            </w:r>
          </w:p>
        </w:tc>
        <w:tc>
          <w:tcPr>
            <w:tcW w:w="269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Что делают наши друзья в конце недели?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лексических навыков говорения: тренировка употребления новой лексики в знакомых речевых образцах.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аудирования.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Совершенствование грамматических навыков: активизация употребления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винительного падежа существительных.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Использовать изученную лексику в различных речевых ситуациях.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Воспринимать на слух рифмовку и читать прослушанное, проверяя правильность восприятия на слух и опираясь на страноведческий комментарий.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Иметь представление о новом речевом образце, обозначающем локальную направленность действия.</w:t>
            </w:r>
          </w:p>
        </w:tc>
        <w:tc>
          <w:tcPr>
            <w:tcW w:w="3155" w:type="dxa"/>
            <w:vMerge w:val="restart"/>
          </w:tcPr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4) овладение начальными навыками адаптации в динамично   изменяющемся и развивающемся мире.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>М</w:t>
            </w:r>
            <w:r w:rsidRPr="00D73ABE">
              <w:rPr>
                <w:sz w:val="24"/>
                <w:szCs w:val="24"/>
              </w:rPr>
              <w:t xml:space="preserve">. 1)овладение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осознанно строить речевое высказывание в соответствии с задачами </w:t>
            </w:r>
            <w:r w:rsidRPr="00D73ABE">
              <w:rPr>
                <w:sz w:val="24"/>
                <w:szCs w:val="24"/>
              </w:rPr>
              <w:lastRenderedPageBreak/>
              <w:t xml:space="preserve">коммуникации и составлять тексты в устной и письменной форме с учётом возможностей младших школьников; </w:t>
            </w:r>
          </w:p>
          <w:p w:rsidR="00D73ABE" w:rsidRPr="00D73ABE" w:rsidRDefault="00D73ABE" w:rsidP="00D73ABE">
            <w:r w:rsidRPr="00D73ABE">
              <w:rPr>
                <w:sz w:val="24"/>
                <w:szCs w:val="24"/>
              </w:rPr>
              <w:t>2)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</w:t>
            </w:r>
            <w:r w:rsidRPr="00D73ABE">
              <w:t xml:space="preserve">; 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3) готовность слушать собеседника и вести диалог; излагать своё</w:t>
            </w:r>
            <w:r w:rsidRPr="00D73ABE">
              <w:t xml:space="preserve"> </w:t>
            </w:r>
            <w:r w:rsidRPr="00D73ABE">
              <w:rPr>
                <w:sz w:val="24"/>
                <w:szCs w:val="24"/>
              </w:rPr>
              <w:t>мнение и аргументировать свою</w:t>
            </w: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А что делают в конце недели домаш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ние животные?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Систематизация лексики по теме «Das Wochenende».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 с извлечением определённой информации.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говорения.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Воспринимать на слух и читать текст песни.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Тренироваться в использовании изученной лексики в форме ролевой игры.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49</w:t>
            </w:r>
          </w:p>
        </w:tc>
        <w:tc>
          <w:tcPr>
            <w:tcW w:w="269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Что делает на вы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ходных семья Свена?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Систематизация лексики по теме «Das Wochenende».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 с извлечением определённой информации.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говорения.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лексику по теме «Свободное время».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Познакомиться с новой лексикой по теме «Животные».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Читать с полным пониманием и осуществлять поиск информации в тексте.</w:t>
            </w:r>
          </w:p>
        </w:tc>
        <w:tc>
          <w:tcPr>
            <w:tcW w:w="3155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692"/>
        <w:gridCol w:w="567"/>
        <w:gridCol w:w="3118"/>
        <w:gridCol w:w="3648"/>
        <w:gridCol w:w="3155"/>
        <w:gridCol w:w="1070"/>
      </w:tblGrid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Мы проверяем сами себя. Контрольная работа.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Проверить уровень сформированности знаний, умений и навыков по пройденному материалу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точку зрения и оценку событий;  4)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</w:t>
            </w:r>
            <w:r w:rsidRPr="00D73ABE">
              <w:rPr>
                <w:sz w:val="24"/>
                <w:szCs w:val="24"/>
              </w:rPr>
              <w:lastRenderedPageBreak/>
              <w:t>адекватно оценивать собственное поведение и поведение окружающих; 5) овладение базовыми предметными и межпредметными понятиями, отражающими существенные связи и отношения между объектами и процессами; 6 )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      </w: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51-52</w:t>
            </w:r>
          </w:p>
        </w:tc>
        <w:tc>
          <w:tcPr>
            <w:tcW w:w="269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Что наши немецкие друзья могут делать еще в свое сво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бодное время?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лексических навыков: активизация ЛЕ, расширение словарного запаса по теме.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Совершенствование грамматических навыков: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склонение имён существительных.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и умений устной речи.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Использовать изученную лексику в различных речевых ситуациях.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Отвечать на вопросы по теме «Животные».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3. Воспринимать на слух и читать диалог, проверяя 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понимание с помощью тестов.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Вести беседу по прочитанному, осуществляя перенос на себя.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5. Иметь представление о склонении существительных. 6.Знать падежи немецкого языка и падежные вопросы.</w:t>
            </w:r>
          </w:p>
        </w:tc>
        <w:tc>
          <w:tcPr>
            <w:tcW w:w="3155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53</w:t>
            </w:r>
          </w:p>
        </w:tc>
        <w:tc>
          <w:tcPr>
            <w:tcW w:w="269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Пикси любит рисовать животных.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грамматических навыков: склонение имён существительных.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лексических навыков по теме «Животные», «Части тела».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Отвечать на вопросы с опорой на рисунки.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Знать падежи немецкого языка и падежные вопросы.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Использовать новую лексику по теме «Животные», «Части туловища».</w:t>
            </w:r>
          </w:p>
        </w:tc>
        <w:tc>
          <w:tcPr>
            <w:tcW w:w="3155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3118"/>
        <w:gridCol w:w="3544"/>
        <w:gridCol w:w="3260"/>
        <w:gridCol w:w="1070"/>
      </w:tblGrid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извлечением нужной информации.</w:t>
            </w:r>
          </w:p>
          <w:p w:rsidR="00D73ABE" w:rsidRPr="00D73ABE" w:rsidRDefault="00D73ABE" w:rsidP="00D73ABE">
            <w:pPr>
              <w:spacing w:before="100" w:beforeAutospacing="1"/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и умений устной речи.</w:t>
            </w:r>
          </w:p>
        </w:tc>
        <w:tc>
          <w:tcPr>
            <w:tcW w:w="3544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рифмованный материал предыдущих уроков.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Использовать лексико-грамматический материал темы.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3. Воспринимать на слух, читать, понимать текст, </w:t>
            </w: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находить в нём нужную информацию.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Делать краткое сообщение по теме «Конец недели», осуществлять перенос на себя.</w:t>
            </w:r>
          </w:p>
        </w:tc>
        <w:tc>
          <w:tcPr>
            <w:tcW w:w="3260" w:type="dxa"/>
            <w:vMerge w:val="restart"/>
          </w:tcPr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lastRenderedPageBreak/>
              <w:t xml:space="preserve">Пр. </w:t>
            </w:r>
            <w:r w:rsidRPr="00D73ABE">
              <w:rPr>
                <w:sz w:val="24"/>
                <w:szCs w:val="24"/>
              </w:rPr>
              <w:t>1</w:t>
            </w:r>
            <w:r w:rsidRPr="00D73ABE">
              <w:rPr>
                <w:b/>
                <w:sz w:val="24"/>
                <w:szCs w:val="24"/>
              </w:rPr>
              <w:t>)</w:t>
            </w:r>
            <w:r w:rsidRPr="00D73ABE">
              <w:rPr>
                <w:sz w:val="24"/>
                <w:szCs w:val="24"/>
              </w:rPr>
              <w:t xml:space="preserve">чтение (воспринимать с пониманием тексты ограниченного объёма, соответствующие изученному тематическому материалу и интересам </w:t>
            </w:r>
            <w:r w:rsidRPr="00D73ABE">
              <w:rPr>
                <w:sz w:val="24"/>
                <w:szCs w:val="24"/>
              </w:rPr>
              <w:lastRenderedPageBreak/>
              <w:t xml:space="preserve">учащихся с соблюдением правил чтения и осмысленного интонирования); 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2)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3)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4) выражение своего отношения к прочитанному.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Повторение и систематизация изученного лексического и грамматического материала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аудирования</w:t>
            </w:r>
          </w:p>
        </w:tc>
        <w:tc>
          <w:tcPr>
            <w:tcW w:w="3544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рифмованный материал предыдущих уроков.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Использовать лексико-грамматический материал темы.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слух, читать, понимать текст, находить в нём нужную информацию.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Делать краткое сообщение по теме «Конец недели», осуществлять перенос на себя.</w:t>
            </w:r>
          </w:p>
        </w:tc>
        <w:tc>
          <w:tcPr>
            <w:tcW w:w="3260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rPr>
          <w:trHeight w:val="70"/>
        </w:trPr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</w:t>
            </w:r>
          </w:p>
        </w:tc>
        <w:tc>
          <w:tcPr>
            <w:tcW w:w="567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пониманием основного содержания, с извлечением нужной информации из прочитанного.</w:t>
            </w:r>
          </w:p>
        </w:tc>
        <w:tc>
          <w:tcPr>
            <w:tcW w:w="3544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Работать со словарём.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Развивать умения и навыки чтения с полным пониманием текста.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3402"/>
        <w:gridCol w:w="3648"/>
        <w:gridCol w:w="3156"/>
        <w:gridCol w:w="1070"/>
      </w:tblGrid>
      <w:tr w:rsidR="00D73ABE" w:rsidRPr="00D73ABE" w:rsidTr="00D73ABE">
        <w:tc>
          <w:tcPr>
            <w:tcW w:w="14786" w:type="dxa"/>
            <w:gridSpan w:val="7"/>
          </w:tcPr>
          <w:p w:rsidR="00D73ABE" w:rsidRPr="00D73ABE" w:rsidRDefault="00D73ABE" w:rsidP="00D73ABE">
            <w:pPr>
              <w:jc w:val="center"/>
              <w:rPr>
                <w:sz w:val="28"/>
                <w:szCs w:val="28"/>
              </w:rPr>
            </w:pPr>
            <w:r w:rsidRPr="00D73ABE">
              <w:rPr>
                <w:rFonts w:eastAsia="Calibri"/>
                <w:sz w:val="28"/>
                <w:szCs w:val="28"/>
              </w:rPr>
              <w:t>Тема 6.    Скоро наступят каникулы (12 часов)</w:t>
            </w: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Мы говорим о погоде и рисуем.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  лексических навыков по теме «Внешность».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- Актуализация лексических </w:t>
            </w:r>
            <w:r w:rsidRPr="00D73ABE">
              <w:rPr>
                <w:rFonts w:eastAsia="Calibri"/>
                <w:sz w:val="24"/>
                <w:szCs w:val="24"/>
              </w:rPr>
              <w:lastRenderedPageBreak/>
              <w:t>навыков по теме «Погода весной».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диалогической речи.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lastRenderedPageBreak/>
              <w:t>1. Отвечать на вопросы по теме «Весна».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Использовать новую лексику по теме «Внешность».</w:t>
            </w:r>
          </w:p>
        </w:tc>
        <w:tc>
          <w:tcPr>
            <w:tcW w:w="3156" w:type="dxa"/>
            <w:vMerge w:val="restart"/>
          </w:tcPr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Л. </w:t>
            </w:r>
            <w:r w:rsidRPr="00D73ABE">
              <w:rPr>
                <w:sz w:val="24"/>
                <w:szCs w:val="24"/>
              </w:rPr>
              <w:t>1) формирование уважительного отношения к иному мнению, истории и культуре других народов;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lastRenderedPageBreak/>
              <w:t>2) формирование эстетических потребностей, ценностей и чувств;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3) развитие навыков сотрудничества со взрослыми и сверстниками в разных социальных ситуациях. 4) формирование установки на безопасный, здоровый образ жизни, наличие мотивации к творческому</w:t>
            </w:r>
            <w:r w:rsidRPr="00D73ABE">
              <w:t xml:space="preserve"> </w:t>
            </w:r>
            <w:r w:rsidRPr="00D73ABE">
              <w:rPr>
                <w:sz w:val="24"/>
                <w:szCs w:val="24"/>
              </w:rPr>
              <w:t>труду, работе на результат, бережному отношению к материальным и духовным ценностям.</w:t>
            </w:r>
          </w:p>
          <w:p w:rsidR="00D73ABE" w:rsidRPr="00D73ABE" w:rsidRDefault="00D73ABE" w:rsidP="00D73AB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М. </w:t>
            </w:r>
            <w:r w:rsidRPr="00D73ABE">
              <w:rPr>
                <w:sz w:val="24"/>
                <w:szCs w:val="24"/>
              </w:rPr>
              <w:t xml:space="preserve">1)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 2) овладение логическими действиями сравнения, анализа, синтеза, обобщения. 3) готовность слушать собеседника и 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Апрель! Апрель! Он делает, что хочет!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b/>
                <w:bCs/>
                <w:sz w:val="24"/>
                <w:szCs w:val="24"/>
              </w:rPr>
              <w:t xml:space="preserve">- </w:t>
            </w:r>
            <w:r w:rsidRPr="00D73ABE">
              <w:rPr>
                <w:rFonts w:eastAsia="Calibri"/>
                <w:sz w:val="24"/>
                <w:szCs w:val="24"/>
              </w:rPr>
              <w:t>Совершенствование лексических навыков: систематизация лексики по теме.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говорения.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грамматических навыков: модальные глаголы.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Описывать погоду весной.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Отвечать на вопросы по теме.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 диалог, читать его.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Использовать лексику предыдущего урока.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5. Использовать в речи модальные глаголы.</w:t>
            </w:r>
          </w:p>
        </w:tc>
        <w:tc>
          <w:tcPr>
            <w:tcW w:w="3156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Что празднуют наши друзья весной? А мы?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Развитие навыков чтения и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монологической речи.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письменной речи: умение писать поздравление с праздником.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Семантизировать новую лексику по контексту.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Описывать внешность Петрушки с опорой на вопросы.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Отвечать на вопросы по теме.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Читать текст с полным пониманием содержания и осуществлять поиск новых слов в словаре.</w:t>
            </w:r>
          </w:p>
        </w:tc>
        <w:tc>
          <w:tcPr>
            <w:tcW w:w="3156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Как мы готовимся к празднику? А наши немецкие друзья?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и аудирования.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монологической речи.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письменной речи: умение писать поздравление с праздником.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1. Знать песенки предыдущих уроков. 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Отвечать на вопросы по теме.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 Воспринимать на слух небольшой по объёму диалог, читать его по ролям и  инсценировать.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4. Рассказывать о подготовке детей в Германии ко Дню матери.</w:t>
            </w:r>
          </w:p>
        </w:tc>
        <w:tc>
          <w:tcPr>
            <w:tcW w:w="3156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550"/>
        <w:gridCol w:w="425"/>
        <w:gridCol w:w="3402"/>
        <w:gridCol w:w="3648"/>
        <w:gridCol w:w="3297"/>
        <w:gridCol w:w="928"/>
      </w:tblGrid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61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Что мы ещё делаем к нашему классному празднику? Закрепление лексики по теме «Внешность»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и умений письменной речи: умение писать приглашение на праздник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Писать приглашение на праздник.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Описывать различных персонажей в карнавальных костюмах.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3.Знать лексику по теме «Внешность».</w:t>
            </w:r>
          </w:p>
        </w:tc>
        <w:tc>
          <w:tcPr>
            <w:tcW w:w="3297" w:type="dxa"/>
            <w:vMerge w:val="restart"/>
          </w:tcPr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D73ABE" w:rsidRPr="00D73ABE" w:rsidRDefault="00D73ABE" w:rsidP="00D73ABE">
            <w:pPr>
              <w:widowControl w:val="0"/>
              <w:tabs>
                <w:tab w:val="left" w:pos="993"/>
                <w:tab w:val="left" w:pos="1134"/>
              </w:tabs>
              <w:adjustRightInd w:val="0"/>
              <w:contextualSpacing/>
              <w:rPr>
                <w:sz w:val="24"/>
                <w:szCs w:val="24"/>
              </w:rPr>
            </w:pPr>
            <w:r w:rsidRPr="00D73ABE">
              <w:rPr>
                <w:b/>
                <w:sz w:val="24"/>
                <w:szCs w:val="24"/>
              </w:rPr>
              <w:t xml:space="preserve">Пр. </w:t>
            </w:r>
            <w:r w:rsidRPr="00D73ABE">
              <w:rPr>
                <w:sz w:val="24"/>
                <w:szCs w:val="24"/>
              </w:rPr>
              <w:t>1) 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этикет);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2) перенос умений работы с русскоязычным текстом на задания с текстом на немецком языке, предполагающие прогнозирование</w:t>
            </w:r>
            <w:r w:rsidRPr="00D73ABE">
              <w:t xml:space="preserve"> </w:t>
            </w:r>
            <w:r w:rsidRPr="00D73ABE">
              <w:rPr>
                <w:sz w:val="24"/>
                <w:szCs w:val="24"/>
              </w:rPr>
              <w:t>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      </w: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62-63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Грамматика. Степени сравнения прилагательных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Формирование грамматических навыков: степени сравнения прилагательных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Иметь представление об образовании степеней сравнения прилагательных и употреблять их в речи.</w:t>
            </w:r>
          </w:p>
        </w:tc>
        <w:tc>
          <w:tcPr>
            <w:tcW w:w="3297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64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 xml:space="preserve">Мы играем и поем. </w:t>
            </w:r>
          </w:p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По</w:t>
            </w:r>
            <w:r w:rsidRPr="00D73ABE">
              <w:rPr>
                <w:rFonts w:eastAsia="Calibri"/>
                <w:sz w:val="24"/>
                <w:szCs w:val="24"/>
              </w:rPr>
              <w:softHyphen/>
              <w:t>вторение.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извлечением нужной информации.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и умений устной речи.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Знать песенки и рифмовки предыдущих уроков в рамках подготовки к итоговому празднику класса.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Использовать изученную лексику и грамматический материал.</w:t>
            </w:r>
          </w:p>
        </w:tc>
        <w:tc>
          <w:tcPr>
            <w:tcW w:w="3297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6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65</w:t>
            </w:r>
          </w:p>
        </w:tc>
        <w:tc>
          <w:tcPr>
            <w:tcW w:w="2550" w:type="dxa"/>
          </w:tcPr>
          <w:p w:rsidR="00D73ABE" w:rsidRPr="00D73ABE" w:rsidRDefault="00D73ABE" w:rsidP="00D73ABE">
            <w:pPr>
              <w:jc w:val="both"/>
              <w:rPr>
                <w:rFonts w:eastAsia="Calibri"/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Вы хотите ещё что-нибудь повторить?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Повторение и систематизация изученного лексического и грамматического материала.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  Автоматизация употребления лексики в речи: использовать новую лексику для решения коммуникативных задач.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монологической речи.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пониманием основного содержания прочитанного.</w:t>
            </w:r>
          </w:p>
        </w:tc>
        <w:tc>
          <w:tcPr>
            <w:tcW w:w="3648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Читать текст с полным пониманием содержания и высказывать своё отношение к прочитанному.</w:t>
            </w:r>
          </w:p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Воспринимать на слух описание внешности и делать рисунки по описанию.</w:t>
            </w:r>
          </w:p>
        </w:tc>
        <w:tc>
          <w:tcPr>
            <w:tcW w:w="3297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36"/>
        <w:gridCol w:w="2550"/>
        <w:gridCol w:w="425"/>
        <w:gridCol w:w="3402"/>
        <w:gridCol w:w="3543"/>
        <w:gridCol w:w="3402"/>
        <w:gridCol w:w="928"/>
      </w:tblGrid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Мы проверяем сами себя. Обобщающее повторение по теме «Скоро наступят большие каникулы»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D73ABE">
              <w:rPr>
                <w:rFonts w:eastAsia="Calibri"/>
                <w:sz w:val="24"/>
                <w:szCs w:val="24"/>
              </w:rPr>
              <w:t>- Повторение и систематизация изученного лексического и грамматического материала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  Автоматизация употребления лексики в речи и для решения коммуникативных задач.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монологической речи.</w:t>
            </w:r>
          </w:p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пониманием основного содержания прочитанного.</w:t>
            </w:r>
          </w:p>
        </w:tc>
        <w:tc>
          <w:tcPr>
            <w:tcW w:w="354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3) умение использовать учебно-справочный материал в виде словарей, таблиц и схем для выполнения заданий разного типа; 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4) осуществлять самооценку выполненных учебных заданий и подводить итоги усвоенным знаниям на основе заданий для самоконтроля;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5) формирование эстетического вкуса в восприятии фрагментов родной и зарубежной детской литературы, стихов, песен и иллюстраций;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6)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      </w:r>
          </w:p>
          <w:p w:rsidR="00D73ABE" w:rsidRPr="00D73ABE" w:rsidRDefault="00D73ABE" w:rsidP="00D73ABE">
            <w:pPr>
              <w:contextualSpacing/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 xml:space="preserve">7) готовность пользоваться доступными возрасту современными учебными технологиями, включая ИКТ, для повышения эффективности своего учебного труда; 8) начальный опыт использования вспомогательной и справочной литературы для </w:t>
            </w:r>
            <w:r w:rsidRPr="00D73ABE">
              <w:rPr>
                <w:sz w:val="24"/>
                <w:szCs w:val="24"/>
              </w:rPr>
              <w:lastRenderedPageBreak/>
              <w:t>самостоятельного поиска недостающей информации, ответа на вопросы и выполнения учебных заданий.</w:t>
            </w: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Итоговая контрольная работа  за год.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Проверить уровень сформированности знаний, умений и навыков по пройденному материалу.</w:t>
            </w:r>
          </w:p>
        </w:tc>
        <w:tc>
          <w:tcPr>
            <w:tcW w:w="354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  <w:tr w:rsidR="00D73ABE" w:rsidRPr="00D73ABE" w:rsidTr="00D73ABE">
        <w:tc>
          <w:tcPr>
            <w:tcW w:w="534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68-70</w:t>
            </w:r>
          </w:p>
        </w:tc>
        <w:tc>
          <w:tcPr>
            <w:tcW w:w="2551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Чтение доставляет удовольствие.</w:t>
            </w:r>
          </w:p>
        </w:tc>
        <w:tc>
          <w:tcPr>
            <w:tcW w:w="425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73ABE" w:rsidRPr="00D73ABE" w:rsidRDefault="00D73ABE" w:rsidP="00D73ABE">
            <w:pPr>
              <w:rPr>
                <w:rFonts w:eastAsia="Calibri"/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Совершенствование произносительных навыков и техники чтения.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  <w:r w:rsidRPr="00D73ABE">
              <w:rPr>
                <w:rFonts w:eastAsia="Calibri"/>
                <w:sz w:val="24"/>
                <w:szCs w:val="24"/>
              </w:rPr>
              <w:t>- Развитие навыков чтения с пониманием основного содержания, с извлечением нужной информации из прочитанного.</w:t>
            </w:r>
          </w:p>
        </w:tc>
        <w:tc>
          <w:tcPr>
            <w:tcW w:w="3544" w:type="dxa"/>
          </w:tcPr>
          <w:p w:rsidR="00D73ABE" w:rsidRPr="00D73ABE" w:rsidRDefault="00D73ABE" w:rsidP="00D73ABE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1. Работать со словарём.</w:t>
            </w:r>
          </w:p>
          <w:p w:rsidR="00D73ABE" w:rsidRPr="00D73ABE" w:rsidRDefault="00D73ABE" w:rsidP="00D73AB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 w:rsidRPr="00D73ABE">
              <w:rPr>
                <w:rFonts w:cs="Calibri"/>
                <w:sz w:val="24"/>
                <w:szCs w:val="24"/>
                <w:lang w:eastAsia="ar-SA"/>
              </w:rPr>
              <w:t>2. Развивать умения и навыки чтения с полным пониманием текста.</w:t>
            </w:r>
          </w:p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73ABE" w:rsidRPr="00D73ABE" w:rsidRDefault="00D73ABE" w:rsidP="00D73ABE">
            <w:pPr>
              <w:rPr>
                <w:sz w:val="24"/>
                <w:szCs w:val="24"/>
              </w:rPr>
            </w:pPr>
          </w:p>
        </w:tc>
      </w:tr>
    </w:tbl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ABE" w:rsidRPr="00D73ABE" w:rsidRDefault="00D73ABE" w:rsidP="00D73A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76BE" w:rsidRDefault="00ED76BE" w:rsidP="00ED76BE">
      <w:pPr>
        <w:rPr>
          <w:rFonts w:ascii="Times New Roman" w:hAnsi="Times New Roman" w:cs="Times New Roman"/>
          <w:sz w:val="24"/>
          <w:szCs w:val="24"/>
        </w:rPr>
      </w:pPr>
    </w:p>
    <w:p w:rsidR="00882EB0" w:rsidRDefault="00882EB0" w:rsidP="003D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B0" w:rsidRDefault="00882EB0" w:rsidP="003D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3B61C0" w:rsidRDefault="003B61C0" w:rsidP="00882EB0">
      <w:pPr>
        <w:tabs>
          <w:tab w:val="left" w:pos="3645"/>
        </w:tabs>
        <w:jc w:val="center"/>
        <w:rPr>
          <w:i/>
          <w:sz w:val="32"/>
          <w:szCs w:val="32"/>
        </w:rPr>
      </w:pPr>
    </w:p>
    <w:p w:rsidR="00D73ABE" w:rsidRPr="00D73ABE" w:rsidRDefault="00D73ABE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директор 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МОБУ «Акжарская ООШ»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Р,Б.         __________Байканова А.С.                                                                                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№188 от 30.08.2019г. </w:t>
      </w: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D73ABE" w:rsidRPr="00D73ABE" w:rsidRDefault="00D73ABE" w:rsidP="00D73ABE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D73ABE" w:rsidRPr="00D73ABE" w:rsidRDefault="00D73ABE" w:rsidP="00D73AB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5pt;margin-top:17.35pt;width:360.75pt;height:0;z-index:251659264" o:connectortype="straight"/>
        </w:pict>
      </w:r>
      <w:r w:rsidRPr="00D73ABE">
        <w:rPr>
          <w:rFonts w:ascii="Times New Roman" w:hAnsi="Times New Roman" w:cs="Times New Roman"/>
          <w:sz w:val="28"/>
          <w:szCs w:val="28"/>
        </w:rPr>
        <w:t xml:space="preserve">Класс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>Уровень общего образования  (базовый, профильный)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3 часа в неделю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32"/>
          <w:szCs w:val="32"/>
          <w:u w:val="single"/>
        </w:rPr>
        <w:t>105  часов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D73ABE" w:rsidRPr="00D73ABE" w:rsidRDefault="00D73ABE" w:rsidP="00D73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D73ABE" w:rsidRPr="00D73ABE" w:rsidRDefault="00D73ABE" w:rsidP="00D7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ABE" w:rsidRPr="00D73ABE" w:rsidRDefault="00D73ABE" w:rsidP="00D73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664C79" w:rsidRDefault="00664C79" w:rsidP="00D73ABE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64C79" w:rsidRDefault="00664C79" w:rsidP="00D73ABE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73ABE" w:rsidRPr="00D73ABE" w:rsidRDefault="00D73ABE" w:rsidP="00D73ABE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73ABE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Пояснительная записка.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5 класса разработана в соответствии с федеральным государственным образовательным стандартом основного общего образования,на основании приказа Министерства образования и науки Российской Федерации от 31.12.2015г. №1577 «О внесении изменений в федеральный </w:t>
      </w:r>
      <w:r w:rsidRPr="00D73ABE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D73ABE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образования  по немецкому  языку. (Примерные программы по учебным предметам. Немецкий язык. 5-9 классы. – М.: Просвещение, 2011. – (Стандарты второго поколения), с учётом концептуальных положений авторской программы Бим И.Л. (Бим И. Л., Садомова Л.В.  Немецкий язык. Рабочие программы. Предметная линия учебников И. Л. Бим. 5-9 классы: пособие для учителей общеобразовательных учреждений. М.: Просвещение, 2011), с Положением о рабочей программе учебных предметов, курсов, утвержденным приказом ди</w:t>
      </w:r>
      <w:r>
        <w:rPr>
          <w:rFonts w:ascii="Times New Roman" w:hAnsi="Times New Roman" w:cs="Times New Roman"/>
          <w:sz w:val="28"/>
          <w:szCs w:val="28"/>
        </w:rPr>
        <w:t>ректора МОБУ «Акжарская ООШ» №188 от 30.08</w:t>
      </w:r>
      <w:r w:rsidRPr="00D73ABE">
        <w:rPr>
          <w:rFonts w:ascii="Times New Roman" w:hAnsi="Times New Roman" w:cs="Times New Roman"/>
          <w:sz w:val="28"/>
          <w:szCs w:val="28"/>
        </w:rPr>
        <w:t>.2019 года.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35 учебных недель,  3 часа в неделю, 105 часов в год. 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BE" w:rsidRPr="00D73ABE" w:rsidRDefault="00D73ABE" w:rsidP="00D73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 w:rsidRPr="00D73ABE">
        <w:rPr>
          <w:rFonts w:ascii="Times New Roman" w:hAnsi="Times New Roman" w:cs="Times New Roman"/>
          <w:sz w:val="28"/>
          <w:szCs w:val="28"/>
        </w:rPr>
        <w:t>:</w:t>
      </w:r>
    </w:p>
    <w:p w:rsidR="00D73ABE" w:rsidRPr="00D73ABE" w:rsidRDefault="00D73ABE" w:rsidP="00D73AB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ABE">
        <w:rPr>
          <w:rFonts w:ascii="Times New Roman" w:eastAsia="Times New Roman" w:hAnsi="Times New Roman" w:cs="Times New Roman"/>
          <w:bCs/>
          <w:sz w:val="28"/>
          <w:szCs w:val="28"/>
        </w:rPr>
        <w:t xml:space="preserve">И.Л. Бим, Л.И.Рыжова  Немецкий язык. 5 класс учебник для общеобразовательных организаций,   М.: Просвещение, 2018.  </w:t>
      </w:r>
    </w:p>
    <w:p w:rsidR="00D73ABE" w:rsidRPr="00D73ABE" w:rsidRDefault="00D73ABE" w:rsidP="00D73AB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И.Л. Бим, Л.В.Садомова, О.В. Каплина  Немецкий язык  Книга для учителя  5 класс: пособие для  общеобразовательных учреждений,</w:t>
      </w:r>
      <w:r w:rsidRPr="00D73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Просвещение, 2011</w:t>
      </w:r>
    </w:p>
    <w:p w:rsidR="00D73ABE" w:rsidRPr="00D73ABE" w:rsidRDefault="00D73ABE" w:rsidP="00D73A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И. Л. Бим, Л. И. Рыжова Электронное приложение с аудиокурсомк учебнику "Немецкий язык" для 5 класса общеобразовательных учреждений в двух частях. (MP3) М.: Просвещение, 2014</w:t>
      </w:r>
    </w:p>
    <w:p w:rsidR="00D73ABE" w:rsidRPr="00D73ABE" w:rsidRDefault="00D73ABE" w:rsidP="00D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BE" w:rsidRPr="00D73ABE" w:rsidRDefault="00D73ABE" w:rsidP="00D73A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D5B78" w:rsidRPr="00615717" w:rsidRDefault="00AD5B78" w:rsidP="00D73ABE">
      <w:pPr>
        <w:pStyle w:val="af3"/>
        <w:jc w:val="center"/>
        <w:rPr>
          <w:i/>
          <w:sz w:val="28"/>
          <w:szCs w:val="28"/>
          <w:u w:val="single"/>
        </w:rPr>
      </w:pPr>
      <w:r w:rsidRPr="00615717">
        <w:rPr>
          <w:i/>
          <w:sz w:val="28"/>
          <w:szCs w:val="28"/>
          <w:u w:val="single"/>
        </w:rPr>
        <w:t>Формы контроля.</w:t>
      </w:r>
    </w:p>
    <w:p w:rsidR="00AD5B78" w:rsidRPr="001F20EE" w:rsidRDefault="00AD5B78" w:rsidP="00AD5B78">
      <w:pPr>
        <w:pStyle w:val="af3"/>
        <w:rPr>
          <w:sz w:val="28"/>
          <w:szCs w:val="28"/>
        </w:rPr>
      </w:pPr>
    </w:p>
    <w:p w:rsidR="00AD5B78" w:rsidRPr="00175649" w:rsidRDefault="00AD5B78" w:rsidP="00AD5B78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5649">
        <w:rPr>
          <w:rFonts w:ascii="Times New Roman" w:hAnsi="Times New Roman"/>
          <w:sz w:val="28"/>
          <w:szCs w:val="28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AD5B78" w:rsidRPr="00175649" w:rsidRDefault="00AD5B78" w:rsidP="00AD5B78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5649">
        <w:rPr>
          <w:rFonts w:ascii="Times New Roman" w:hAnsi="Times New Roman"/>
          <w:sz w:val="28"/>
          <w:szCs w:val="28"/>
        </w:rPr>
        <w:t>- текущий (проводится ежеурочно)</w:t>
      </w:r>
    </w:p>
    <w:p w:rsidR="00AD5B78" w:rsidRPr="00175649" w:rsidRDefault="00AD5B78" w:rsidP="00AD5B78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5649">
        <w:rPr>
          <w:rFonts w:ascii="Times New Roman" w:hAnsi="Times New Roman"/>
          <w:sz w:val="28"/>
          <w:szCs w:val="28"/>
        </w:rPr>
        <w:t>- тематический (проводится после изучения темы)</w:t>
      </w:r>
    </w:p>
    <w:p w:rsidR="00AD5B78" w:rsidRPr="00175649" w:rsidRDefault="00AD5B78" w:rsidP="00AD5B78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5649">
        <w:rPr>
          <w:rFonts w:ascii="Times New Roman" w:hAnsi="Times New Roman"/>
          <w:sz w:val="28"/>
          <w:szCs w:val="28"/>
        </w:rPr>
        <w:t>- итоговый (проводится в конце учебного года)</w:t>
      </w:r>
    </w:p>
    <w:p w:rsidR="00AD5B78" w:rsidRPr="00AD5B78" w:rsidRDefault="00AD5B78" w:rsidP="00D0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3DA" w:rsidRPr="009B1B3D" w:rsidRDefault="00D013DA" w:rsidP="00D013DA">
      <w:pPr>
        <w:pStyle w:val="ac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5B78" w:rsidRPr="00AB6879" w:rsidRDefault="00AD5B78" w:rsidP="00D013D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2EB0" w:rsidRPr="00D013DA" w:rsidRDefault="00882EB0" w:rsidP="00D73ABE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013D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Планируемые результаты  </w:t>
      </w:r>
      <w:r w:rsidR="00D73AB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обучения</w:t>
      </w:r>
      <w:r w:rsidRPr="00D013DA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D73ABE" w:rsidRDefault="00D73ABE" w:rsidP="00D013DA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2EB0" w:rsidRPr="00D013DA" w:rsidRDefault="00882EB0" w:rsidP="00D013DA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3DA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882EB0" w:rsidRPr="00D013DA" w:rsidRDefault="00882EB0" w:rsidP="001D58FF">
      <w:pPr>
        <w:pStyle w:val="ac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формирование осознанного, уважительного и доброжелательногоотношения к  другому человеку, его мнению, культуре, языку;</w:t>
      </w:r>
    </w:p>
    <w:p w:rsidR="00882EB0" w:rsidRPr="00D013DA" w:rsidRDefault="00882EB0" w:rsidP="001D58FF">
      <w:pPr>
        <w:pStyle w:val="ac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иных народов;</w:t>
      </w:r>
    </w:p>
    <w:p w:rsidR="00882EB0" w:rsidRPr="00D013DA" w:rsidRDefault="00882EB0" w:rsidP="001D58FF">
      <w:pPr>
        <w:pStyle w:val="ac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82EB0" w:rsidRPr="00D013DA" w:rsidRDefault="00882EB0" w:rsidP="001D58FF">
      <w:pPr>
        <w:pStyle w:val="ac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82EB0" w:rsidRPr="00D013DA" w:rsidRDefault="00882EB0" w:rsidP="001D58FF">
      <w:pPr>
        <w:pStyle w:val="ac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sz w:val="28"/>
          <w:szCs w:val="28"/>
        </w:rPr>
        <w:t xml:space="preserve">формирование  основы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среде;  </w:t>
      </w:r>
    </w:p>
    <w:p w:rsidR="00882EB0" w:rsidRPr="00D013DA" w:rsidRDefault="00882EB0" w:rsidP="001D58FF">
      <w:pPr>
        <w:pStyle w:val="ac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взаимопонимания, ценности здорового образа жизни в городской местности;</w:t>
      </w:r>
    </w:p>
    <w:p w:rsidR="00882EB0" w:rsidRPr="00D013DA" w:rsidRDefault="00882EB0" w:rsidP="00D013D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82EB0" w:rsidRPr="00D013DA" w:rsidRDefault="00882EB0" w:rsidP="00D013D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3DA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результаты:</w:t>
      </w:r>
    </w:p>
    <w:p w:rsidR="00882EB0" w:rsidRPr="00D013DA" w:rsidRDefault="00882EB0" w:rsidP="001D58FF">
      <w:pPr>
        <w:pStyle w:val="af3"/>
        <w:numPr>
          <w:ilvl w:val="0"/>
          <w:numId w:val="19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 с изменяющейся ситуацией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смысловое чтение;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владение устной и письменной речью, монологической контекстной речью;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формирование и развитие компетентности в области использования информационно- коммуникационных технологий (ИКТ - компетенции); </w:t>
      </w:r>
    </w:p>
    <w:p w:rsidR="00882EB0" w:rsidRPr="00D013DA" w:rsidRDefault="00882EB0" w:rsidP="001D58FF">
      <w:pPr>
        <w:pStyle w:val="af3"/>
        <w:numPr>
          <w:ilvl w:val="0"/>
          <w:numId w:val="13"/>
        </w:numPr>
        <w:ind w:left="0"/>
        <w:rPr>
          <w:sz w:val="28"/>
          <w:szCs w:val="28"/>
        </w:rPr>
      </w:pPr>
      <w:r w:rsidRPr="00D013DA">
        <w:rPr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82EB0" w:rsidRPr="00D013DA" w:rsidRDefault="00882EB0" w:rsidP="00D013D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82EB0" w:rsidRPr="00D013DA" w:rsidRDefault="00882EB0" w:rsidP="00D013D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3DA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B00A2B" w:rsidRPr="00D013DA" w:rsidRDefault="00B00A2B" w:rsidP="00D013DA">
      <w:pPr>
        <w:pStyle w:val="af3"/>
        <w:ind w:firstLine="709"/>
        <w:rPr>
          <w:sz w:val="28"/>
          <w:szCs w:val="28"/>
        </w:rPr>
      </w:pPr>
      <w:r w:rsidRPr="00D013DA">
        <w:rPr>
          <w:sz w:val="28"/>
          <w:szCs w:val="28"/>
        </w:rPr>
        <w:t>В процессе овладения познавательным (социокультурным) аспектом пятиклассникнаучится: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находить на карте страны изучаемого языка и континенты;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узнавать достопримечательности стран изучаемого языка/родной страны;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-понимать особенности образа жизни своих зарубежных сверстников;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сопоставлять реалии стран изучаемого языка и родной страны;</w:t>
      </w:r>
    </w:p>
    <w:p w:rsidR="00D013DA" w:rsidRPr="00D013DA" w:rsidRDefault="00B00A2B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D013DA">
        <w:rPr>
          <w:rFonts w:ascii="Times New Roman" w:hAnsi="Times New Roman" w:cs="Times New Roman"/>
          <w:sz w:val="28"/>
          <w:szCs w:val="28"/>
        </w:rPr>
        <w:t>- представлять реалии своей страны средствами иностранного языка;</w:t>
      </w:r>
    </w:p>
    <w:p w:rsidR="00D013DA" w:rsidRPr="00D013DA" w:rsidRDefault="00D013DA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А.</w:t>
      </w:r>
      <w:r w:rsidRPr="00D013DA">
        <w:rPr>
          <w:rFonts w:ascii="Times New Roman" w:hAnsi="Times New Roman" w:cs="Times New Roman"/>
          <w:color w:val="000000"/>
          <w:sz w:val="28"/>
          <w:szCs w:val="28"/>
          <w:u w:val="single"/>
        </w:rPr>
        <w:t>В коммуникативной сфере</w:t>
      </w:r>
      <w:r w:rsidRPr="00D013DA">
        <w:rPr>
          <w:rFonts w:ascii="Times New Roman" w:hAnsi="Times New Roman" w:cs="Times New Roman"/>
          <w:color w:val="000000"/>
          <w:sz w:val="28"/>
          <w:szCs w:val="28"/>
        </w:rPr>
        <w:t xml:space="preserve"> (т. е. владении иностранным языком как средством общения)</w:t>
      </w:r>
    </w:p>
    <w:p w:rsidR="00B00A2B" w:rsidRPr="00D013DA" w:rsidRDefault="00B00A2B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B00A2B" w:rsidRPr="00D013DA" w:rsidRDefault="00B00A2B" w:rsidP="00D013DA">
      <w:pPr>
        <w:pStyle w:val="af3"/>
        <w:ind w:firstLine="709"/>
        <w:rPr>
          <w:sz w:val="28"/>
          <w:szCs w:val="28"/>
          <w:u w:val="single"/>
        </w:rPr>
      </w:pPr>
      <w:r w:rsidRPr="00D013DA">
        <w:rPr>
          <w:sz w:val="28"/>
          <w:szCs w:val="28"/>
          <w:u w:val="single"/>
        </w:rPr>
        <w:t>В говорении  научится: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вести и поддерживать элементарный диалог: этикетный, диалог-расспрос, диалог-побуждение, диалог-обмен мнениями;</w:t>
      </w:r>
    </w:p>
    <w:p w:rsidR="00B00A2B" w:rsidRPr="00D013DA" w:rsidRDefault="00896B4C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 xml:space="preserve">- </w:t>
      </w:r>
      <w:r w:rsidR="00B00A2B" w:rsidRPr="00D013DA">
        <w:rPr>
          <w:sz w:val="28"/>
          <w:szCs w:val="28"/>
        </w:rPr>
        <w:t>кратко описывать и характеризовать предмет, картинку, персонаж;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рассказывать о себе, своей семье, друге, школе, родном крае, стране и т.п. (в пределах тематики основной школы).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lastRenderedPageBreak/>
        <w:t>- воспроизводить наизусть небольшие произведения детского фольклора: рифмовки, стихотворения, песни;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кратко передавать содержание прочитанного/услышанного  текста;</w:t>
      </w:r>
    </w:p>
    <w:p w:rsidR="00B00A2B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выражать отношение к прочитанному/услышанному.</w:t>
      </w:r>
    </w:p>
    <w:p w:rsidR="005014DA" w:rsidRPr="005014DA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Объём диалогов: </w:t>
      </w:r>
    </w:p>
    <w:p w:rsidR="005014DA" w:rsidRPr="005014DA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диалога этикетного характера </w:t>
      </w:r>
      <w:r w:rsidRPr="00501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до 3 реплик от каждого обучающегося; </w:t>
      </w:r>
    </w:p>
    <w:p w:rsidR="005014DA" w:rsidRPr="005014DA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диалога-расспроса </w:t>
      </w:r>
      <w:r w:rsidRPr="00501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до 4 реплик от каждого обучающегося; </w:t>
      </w:r>
    </w:p>
    <w:p w:rsidR="005014DA" w:rsidRPr="005014DA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диалога-побуждения к действию </w:t>
      </w:r>
      <w:r w:rsidRPr="00501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до 3 реплик от каждого обучающегося; </w:t>
      </w:r>
    </w:p>
    <w:p w:rsidR="005014DA" w:rsidRPr="005014DA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диалога-обмена мнениями </w:t>
      </w:r>
      <w:r w:rsidRPr="00501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до 3 реплик от каждого обучающегося. </w:t>
      </w:r>
    </w:p>
    <w:p w:rsidR="005014DA" w:rsidRPr="005014DA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Объём монологического высказывания – 5-6 фраз. </w:t>
      </w:r>
    </w:p>
    <w:p w:rsidR="00B00A2B" w:rsidRPr="00D013DA" w:rsidRDefault="00B00A2B" w:rsidP="00D013DA">
      <w:pPr>
        <w:pStyle w:val="af3"/>
        <w:ind w:firstLine="709"/>
        <w:rPr>
          <w:sz w:val="28"/>
          <w:szCs w:val="28"/>
          <w:u w:val="single"/>
        </w:rPr>
      </w:pPr>
      <w:r w:rsidRPr="00D013DA">
        <w:rPr>
          <w:sz w:val="28"/>
          <w:szCs w:val="28"/>
          <w:u w:val="single"/>
        </w:rPr>
        <w:t>В аудировании научится понимать на слух: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речь учителя по ведению урока;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выказывания одноклассников;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понимать основную информацию услышанного;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извлекать конкретную информацию из услышанного;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понимать детали текста;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вербально или невербально реагировать на услышанное.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 xml:space="preserve">- </w:t>
      </w:r>
      <w:r w:rsidR="00896B4C" w:rsidRPr="00D013DA">
        <w:rPr>
          <w:sz w:val="28"/>
          <w:szCs w:val="28"/>
        </w:rPr>
        <w:t xml:space="preserve">научится </w:t>
      </w:r>
      <w:r w:rsidRPr="00D013DA">
        <w:rPr>
          <w:sz w:val="28"/>
          <w:szCs w:val="28"/>
        </w:rPr>
        <w:t>использовать контекстуальную или языковую догадку;</w:t>
      </w:r>
    </w:p>
    <w:p w:rsidR="00B00A2B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 xml:space="preserve"> -</w:t>
      </w:r>
      <w:r w:rsidR="00896B4C" w:rsidRPr="00D013DA">
        <w:rPr>
          <w:sz w:val="28"/>
          <w:szCs w:val="28"/>
        </w:rPr>
        <w:t xml:space="preserve"> научится </w:t>
      </w:r>
      <w:r w:rsidRPr="00D013DA">
        <w:rPr>
          <w:sz w:val="28"/>
          <w:szCs w:val="28"/>
        </w:rPr>
        <w:t>не обращать внимание на незнакомые слова, не мешающие понимать основное содержание текста.</w:t>
      </w:r>
    </w:p>
    <w:p w:rsidR="005014DA" w:rsidRPr="005014DA" w:rsidRDefault="005014DA" w:rsidP="00D013DA">
      <w:pPr>
        <w:pStyle w:val="af3"/>
        <w:rPr>
          <w:i/>
          <w:sz w:val="28"/>
          <w:szCs w:val="28"/>
        </w:rPr>
      </w:pPr>
      <w:r w:rsidRPr="005014DA">
        <w:rPr>
          <w:bCs/>
          <w:i/>
          <w:sz w:val="28"/>
          <w:szCs w:val="28"/>
        </w:rPr>
        <w:t>Время звучания текстов для аудирования - до 1 минуты.</w:t>
      </w:r>
    </w:p>
    <w:p w:rsidR="00B00A2B" w:rsidRPr="00D013DA" w:rsidRDefault="00B00A2B" w:rsidP="00D013DA">
      <w:pPr>
        <w:pStyle w:val="af3"/>
        <w:ind w:firstLine="709"/>
        <w:rPr>
          <w:sz w:val="28"/>
          <w:szCs w:val="28"/>
          <w:u w:val="single"/>
        </w:rPr>
      </w:pPr>
      <w:r w:rsidRPr="00D013DA">
        <w:rPr>
          <w:sz w:val="28"/>
          <w:szCs w:val="28"/>
          <w:u w:val="single"/>
        </w:rPr>
        <w:t>В чтении  овладеет техникой чтения, т.е. научится читать: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по транскрипции;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с помощью (изученных) правил чтения и с правильным словесным ударением;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написанные цифрами время, количественные и порядковые числительные и даты;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с правильным логическим и фразовым ударением простые нераспространенные предложения;</w:t>
      </w:r>
    </w:p>
    <w:p w:rsidR="00B00A2B" w:rsidRPr="00D013DA" w:rsidRDefault="00D013DA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</w:t>
      </w:r>
      <w:r w:rsidR="00B00A2B" w:rsidRPr="00D013DA">
        <w:rPr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с определенной скоростью, обеспечивающей понимание читаемого.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lastRenderedPageBreak/>
        <w:t>-читать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по аналогии с родным языком, по конверсии, по контексту, по иллюстративной наглядности;</w:t>
      </w:r>
    </w:p>
    <w:p w:rsidR="00B00A2B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пользоваться справочными материалами (двуязычным словарем, лингвострановедческим справочником) с применением знаний алфавита и транскрипции.</w:t>
      </w:r>
    </w:p>
    <w:p w:rsidR="005014DA" w:rsidRPr="005014DA" w:rsidRDefault="005014DA" w:rsidP="00D013DA">
      <w:pPr>
        <w:pStyle w:val="af3"/>
        <w:rPr>
          <w:i/>
          <w:sz w:val="28"/>
          <w:szCs w:val="28"/>
        </w:rPr>
      </w:pPr>
      <w:r w:rsidRPr="005014DA">
        <w:rPr>
          <w:bCs/>
          <w:i/>
          <w:sz w:val="28"/>
          <w:szCs w:val="28"/>
        </w:rPr>
        <w:t xml:space="preserve">Объём текстов для чтения </w:t>
      </w:r>
      <w:r w:rsidRPr="005014DA">
        <w:rPr>
          <w:i/>
          <w:sz w:val="28"/>
          <w:szCs w:val="28"/>
        </w:rPr>
        <w:t xml:space="preserve">для 5 классов </w:t>
      </w:r>
      <w:r w:rsidRPr="005014DA">
        <w:rPr>
          <w:bCs/>
          <w:i/>
          <w:sz w:val="28"/>
          <w:szCs w:val="28"/>
        </w:rPr>
        <w:t>– до 350-400 слов.</w:t>
      </w:r>
    </w:p>
    <w:p w:rsidR="00B00A2B" w:rsidRPr="00D013DA" w:rsidRDefault="00B00A2B" w:rsidP="00D013DA">
      <w:pPr>
        <w:pStyle w:val="af3"/>
        <w:rPr>
          <w:sz w:val="28"/>
          <w:szCs w:val="28"/>
          <w:u w:val="single"/>
        </w:rPr>
      </w:pPr>
      <w:r w:rsidRPr="00D013DA">
        <w:rPr>
          <w:sz w:val="28"/>
          <w:szCs w:val="28"/>
          <w:u w:val="single"/>
        </w:rPr>
        <w:t>В письме  научится: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 xml:space="preserve">- правильно списывать, 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выполнять лексико-грамматические упражнения,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делать записи (выписки из текста),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делать подписи к рисункам,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отвечать письменно на вопросы,</w:t>
      </w:r>
    </w:p>
    <w:p w:rsidR="005014DA" w:rsidRPr="005014DA" w:rsidRDefault="00B00A2B" w:rsidP="005014DA">
      <w:pPr>
        <w:pStyle w:val="Default"/>
        <w:rPr>
          <w:rFonts w:eastAsiaTheme="minorEastAsia"/>
          <w:i/>
          <w:sz w:val="28"/>
          <w:szCs w:val="28"/>
        </w:rPr>
      </w:pPr>
      <w:r w:rsidRPr="00D013DA">
        <w:rPr>
          <w:sz w:val="28"/>
          <w:szCs w:val="28"/>
        </w:rPr>
        <w:t xml:space="preserve">- писать открытки - поздравления с праздником </w:t>
      </w:r>
      <w:r w:rsidRPr="005014DA">
        <w:rPr>
          <w:i/>
          <w:sz w:val="28"/>
          <w:szCs w:val="28"/>
        </w:rPr>
        <w:t>(объём 20-30 слов</w:t>
      </w:r>
      <w:r w:rsidR="005014DA" w:rsidRPr="005014DA">
        <w:rPr>
          <w:i/>
          <w:sz w:val="28"/>
          <w:szCs w:val="28"/>
        </w:rPr>
        <w:t xml:space="preserve">, включая адрес); 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 xml:space="preserve">- писать личные письма в рамках изучаемой тематики </w:t>
      </w:r>
      <w:r w:rsidRPr="005014DA">
        <w:rPr>
          <w:i/>
          <w:sz w:val="28"/>
          <w:szCs w:val="28"/>
        </w:rPr>
        <w:t>(объём 30-40 слов</w:t>
      </w:r>
      <w:r w:rsidR="005014DA" w:rsidRPr="005014DA">
        <w:rPr>
          <w:i/>
          <w:color w:val="000000"/>
          <w:sz w:val="28"/>
          <w:szCs w:val="28"/>
        </w:rPr>
        <w:t>, включая адрес</w:t>
      </w:r>
      <w:r w:rsidRPr="005014DA">
        <w:rPr>
          <w:i/>
          <w:sz w:val="28"/>
          <w:szCs w:val="28"/>
        </w:rPr>
        <w:t>)</w:t>
      </w:r>
      <w:r w:rsidRPr="00D013DA">
        <w:rPr>
          <w:sz w:val="28"/>
          <w:szCs w:val="28"/>
        </w:rPr>
        <w:t xml:space="preserve"> с опорой на образец</w:t>
      </w:r>
      <w:r w:rsidR="00D013DA" w:rsidRPr="00D013DA">
        <w:rPr>
          <w:sz w:val="28"/>
          <w:szCs w:val="28"/>
        </w:rPr>
        <w:t xml:space="preserve"> и запрашивать интересующую информацию;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писать русские имена и фамилии на иностранном языке;</w:t>
      </w:r>
    </w:p>
    <w:p w:rsidR="00B00A2B" w:rsidRPr="00D013DA" w:rsidRDefault="00B00A2B" w:rsidP="00D013DA">
      <w:pPr>
        <w:pStyle w:val="af3"/>
        <w:rPr>
          <w:sz w:val="28"/>
          <w:szCs w:val="28"/>
        </w:rPr>
      </w:pPr>
      <w:r w:rsidRPr="00D013DA">
        <w:rPr>
          <w:sz w:val="28"/>
          <w:szCs w:val="28"/>
        </w:rPr>
        <w:t>-  заполнять анкеты (имя, фамилия, возраст, хобби), сообщать краткие сведения о себе;</w:t>
      </w:r>
    </w:p>
    <w:p w:rsidR="00B00A2B" w:rsidRPr="00082E4A" w:rsidRDefault="00B00A2B" w:rsidP="00D013DA">
      <w:pPr>
        <w:pStyle w:val="af3"/>
        <w:rPr>
          <w:sz w:val="28"/>
          <w:szCs w:val="28"/>
        </w:rPr>
      </w:pPr>
      <w:r w:rsidRPr="00082E4A">
        <w:rPr>
          <w:sz w:val="28"/>
          <w:szCs w:val="28"/>
        </w:rPr>
        <w:t>- писать короткие сообщения (в рамках изучаемой тематики) с опорой на план/ключевые слова  (объём 50-60 слов);</w:t>
      </w:r>
    </w:p>
    <w:p w:rsidR="00B00A2B" w:rsidRPr="00082E4A" w:rsidRDefault="00B00A2B" w:rsidP="00D013DA">
      <w:pPr>
        <w:pStyle w:val="af3"/>
        <w:rPr>
          <w:sz w:val="28"/>
          <w:szCs w:val="28"/>
        </w:rPr>
      </w:pPr>
      <w:r w:rsidRPr="00082E4A">
        <w:rPr>
          <w:sz w:val="28"/>
          <w:szCs w:val="28"/>
        </w:rPr>
        <w:t>- правильно оформлять конверт (с опорой на образец).</w:t>
      </w:r>
    </w:p>
    <w:p w:rsidR="00882EB0" w:rsidRPr="00D013DA" w:rsidRDefault="00882EB0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Б.</w:t>
      </w:r>
      <w:r w:rsidRPr="00D013DA">
        <w:rPr>
          <w:rFonts w:ascii="Times New Roman" w:hAnsi="Times New Roman" w:cs="Times New Roman"/>
          <w:color w:val="000000"/>
          <w:sz w:val="28"/>
          <w:szCs w:val="28"/>
          <w:u w:val="single"/>
        </w:rPr>
        <w:t>В познавательной сфере: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 явлений, слов, словосочетаний, предложений;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пользоваться справочным материалом (грамматическим и лингвострановедческим справочниками, двуязычными толковым словарями, мультимедийными средствами);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882EB0" w:rsidRPr="00D013DA" w:rsidRDefault="00882EB0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В. </w:t>
      </w:r>
      <w:r w:rsidRPr="00D013DA">
        <w:rPr>
          <w:rFonts w:ascii="Times New Roman" w:hAnsi="Times New Roman" w:cs="Times New Roman"/>
          <w:color w:val="000000"/>
          <w:sz w:val="28"/>
          <w:szCs w:val="28"/>
          <w:u w:val="single"/>
        </w:rPr>
        <w:t>В ценностно-ориентационной сфере: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межличностныхи межкультурных контактов в доступных пределах;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приобщение к ценностям мировой культуры  через источники информации на иностранном языке (в том числе мультимедийные);</w:t>
      </w:r>
    </w:p>
    <w:p w:rsidR="00882EB0" w:rsidRPr="00D013DA" w:rsidRDefault="00882EB0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Г.</w:t>
      </w:r>
      <w:r w:rsidRPr="00D013DA">
        <w:rPr>
          <w:rFonts w:ascii="Times New Roman" w:hAnsi="Times New Roman" w:cs="Times New Roman"/>
          <w:color w:val="000000"/>
          <w:sz w:val="28"/>
          <w:szCs w:val="28"/>
          <w:u w:val="single"/>
        </w:rPr>
        <w:t>В эстетической сфере: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языка.</w:t>
      </w:r>
    </w:p>
    <w:p w:rsidR="00882EB0" w:rsidRPr="00D013DA" w:rsidRDefault="00882EB0" w:rsidP="00D013D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Д.</w:t>
      </w:r>
      <w:r w:rsidRPr="00D013DA">
        <w:rPr>
          <w:rFonts w:ascii="Times New Roman" w:hAnsi="Times New Roman" w:cs="Times New Roman"/>
          <w:color w:val="000000"/>
          <w:sz w:val="28"/>
          <w:szCs w:val="28"/>
          <w:u w:val="single"/>
        </w:rPr>
        <w:t>В трудовой сфере: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882EB0" w:rsidRPr="00D013DA" w:rsidRDefault="00882EB0" w:rsidP="001D58F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882EB0" w:rsidRPr="00D013DA" w:rsidRDefault="00882EB0" w:rsidP="00D013DA">
      <w:pPr>
        <w:widowControl w:val="0"/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D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Е.</w:t>
      </w:r>
      <w:r w:rsidRPr="00D013DA">
        <w:rPr>
          <w:rFonts w:ascii="Times New Roman" w:hAnsi="Times New Roman" w:cs="Times New Roman"/>
          <w:color w:val="000000"/>
          <w:sz w:val="28"/>
          <w:szCs w:val="28"/>
          <w:u w:val="single"/>
        </w:rPr>
        <w:t>В физической сфере:</w:t>
      </w:r>
    </w:p>
    <w:p w:rsidR="00882EB0" w:rsidRPr="00D013DA" w:rsidRDefault="00882EB0" w:rsidP="001D58FF">
      <w:pPr>
        <w:pStyle w:val="ac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13DA">
        <w:rPr>
          <w:rFonts w:ascii="Times New Roman" w:hAnsi="Times New Roman" w:cs="Times New Roman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</w:t>
      </w:r>
    </w:p>
    <w:p w:rsidR="00882EB0" w:rsidRDefault="00882EB0" w:rsidP="00882EB0">
      <w:pPr>
        <w:shd w:val="clear" w:color="auto" w:fill="FFFFFF"/>
        <w:tabs>
          <w:tab w:val="left" w:pos="346"/>
          <w:tab w:val="left" w:pos="993"/>
        </w:tabs>
        <w:contextualSpacing/>
        <w:rPr>
          <w:i/>
          <w:color w:val="000000"/>
          <w:sz w:val="28"/>
          <w:szCs w:val="28"/>
        </w:rPr>
      </w:pPr>
    </w:p>
    <w:p w:rsidR="005014DA" w:rsidRPr="00135E3E" w:rsidRDefault="00B44E62" w:rsidP="00B44E62">
      <w:pPr>
        <w:pStyle w:val="ac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en-US"/>
        </w:rPr>
        <w:t>II</w:t>
      </w:r>
      <w:r w:rsidRPr="00B44E6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r w:rsidR="00135E3E" w:rsidRPr="00135E3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Основное содержание тем учебного курса</w:t>
      </w:r>
    </w:p>
    <w:p w:rsidR="005014DA" w:rsidRPr="00135E3E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Предметное содержание речи </w:t>
      </w:r>
    </w:p>
    <w:p w:rsidR="005014DA" w:rsidRPr="00135E3E" w:rsidRDefault="00135E3E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Сферы общени</w:t>
      </w:r>
      <w:r w:rsidR="005014DA" w:rsidRPr="00135E3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тематика (предметы речи, проблемы</w:t>
      </w:r>
      <w:r w:rsidR="005014DA"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014DA" w:rsidRPr="00135E3E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>Обучающиеся должны уметь общаться со своими зар</w:t>
      </w:r>
      <w:r w:rsidR="00135E3E">
        <w:rPr>
          <w:rFonts w:ascii="Times New Roman" w:hAnsi="Times New Roman" w:cs="Times New Roman"/>
          <w:color w:val="000000"/>
          <w:sz w:val="28"/>
          <w:szCs w:val="28"/>
        </w:rPr>
        <w:t>убежными сверстниками и взрослы</w:t>
      </w: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ми в наиболее распространенных стандартных ситуациях социально-бытовой, учебно-трудовой и социально-культурной сфер в рамках следующей тематики: </w:t>
      </w:r>
    </w:p>
    <w:p w:rsidR="005014DA" w:rsidRPr="00135E3E" w:rsidRDefault="005014DA" w:rsidP="005014DA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Социально-бытовая сфера общения (у нас в стране и в Германии) </w:t>
      </w:r>
    </w:p>
    <w:p w:rsidR="005014DA" w:rsidRPr="00135E3E" w:rsidRDefault="005014DA" w:rsidP="007460EB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Я и мои друзья. </w:t>
      </w:r>
    </w:p>
    <w:p w:rsidR="005014DA" w:rsidRPr="00135E3E" w:rsidRDefault="005014DA" w:rsidP="007460EB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Семья. Семейные традиции. Празднование дня рождения. </w:t>
      </w:r>
    </w:p>
    <w:p w:rsidR="005014DA" w:rsidRPr="00135E3E" w:rsidRDefault="005014DA" w:rsidP="007460EB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Квартира. Дом. </w:t>
      </w:r>
    </w:p>
    <w:p w:rsidR="00135E3E" w:rsidRPr="00135E3E" w:rsidRDefault="005014DA" w:rsidP="007460EB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Помощь по дому. Покупки (канцтоваров, сувениров). </w:t>
      </w:r>
    </w:p>
    <w:p w:rsidR="005014DA" w:rsidRPr="00135E3E" w:rsidRDefault="005014DA" w:rsidP="007460EB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Домашние животные в нашей жизни. </w:t>
      </w:r>
    </w:p>
    <w:p w:rsidR="005014DA" w:rsidRPr="00135E3E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14DA" w:rsidRPr="00135E3E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Учебно-трудовая сфера общения (у нас в стране и в Германии) </w:t>
      </w:r>
    </w:p>
    <w:p w:rsidR="005014DA" w:rsidRPr="00135E3E" w:rsidRDefault="005014DA" w:rsidP="007460E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Что мы учимся делать в школе и дома? </w:t>
      </w:r>
    </w:p>
    <w:p w:rsidR="00135E3E" w:rsidRPr="00135E3E" w:rsidRDefault="005014DA" w:rsidP="007460E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Наши увлечения. </w:t>
      </w:r>
    </w:p>
    <w:p w:rsidR="005014DA" w:rsidRPr="00135E3E" w:rsidRDefault="005014DA" w:rsidP="007460EB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Мы изготовляем поделки и комментируем свои действия. </w:t>
      </w:r>
    </w:p>
    <w:p w:rsidR="005014DA" w:rsidRPr="00135E3E" w:rsidRDefault="005014DA" w:rsidP="0050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3E" w:rsidRPr="00C074DF" w:rsidRDefault="005014DA" w:rsidP="00135E3E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Социально-культурная сфера общения (у нас в стране и в Германии)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Старый немецкий город. Что в нем? 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Жители города. Их занятия. 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Мой город. Что можно показать немецким гостям? 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экологические проблемы города. 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Природа в разное время года. 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Праздники: Рождество, Новый год, Пасха и другие. </w:t>
      </w:r>
    </w:p>
    <w:p w:rsidR="00135E3E" w:rsidRPr="00135E3E" w:rsidRDefault="00135E3E" w:rsidP="007460EB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E3E">
        <w:rPr>
          <w:rFonts w:ascii="Times New Roman" w:hAnsi="Times New Roman" w:cs="Times New Roman"/>
          <w:color w:val="000000"/>
          <w:sz w:val="28"/>
          <w:szCs w:val="28"/>
        </w:rPr>
        <w:t xml:space="preserve">Самые начальные сведения о Германии: название столицы и столиц федеральных земель, некоторые общие сведения о немецком городе </w:t>
      </w:r>
    </w:p>
    <w:p w:rsidR="00882EB0" w:rsidRPr="00C074DF" w:rsidRDefault="00882EB0" w:rsidP="009D3BAD">
      <w:pPr>
        <w:rPr>
          <w:rFonts w:ascii="Times New Roman" w:hAnsi="Times New Roman" w:cs="Times New Roman"/>
          <w:sz w:val="24"/>
          <w:szCs w:val="24"/>
        </w:rPr>
        <w:sectPr w:rsidR="00882EB0" w:rsidRPr="00C074DF" w:rsidSect="00ED76BE">
          <w:footerReference w:type="default" r:id="rId8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64C79" w:rsidRPr="00664C79" w:rsidRDefault="00664C79" w:rsidP="00664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Календарно – тематическое планирование</w:t>
      </w:r>
    </w:p>
    <w:p w:rsidR="00664C79" w:rsidRPr="00664C79" w:rsidRDefault="00664C79" w:rsidP="00664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708"/>
        <w:gridCol w:w="2127"/>
        <w:gridCol w:w="425"/>
        <w:gridCol w:w="142"/>
        <w:gridCol w:w="2551"/>
        <w:gridCol w:w="284"/>
        <w:gridCol w:w="283"/>
        <w:gridCol w:w="1843"/>
        <w:gridCol w:w="283"/>
        <w:gridCol w:w="2127"/>
        <w:gridCol w:w="141"/>
        <w:gridCol w:w="567"/>
        <w:gridCol w:w="1134"/>
        <w:gridCol w:w="142"/>
        <w:gridCol w:w="142"/>
        <w:gridCol w:w="1984"/>
      </w:tblGrid>
      <w:tr w:rsidR="00664C79" w:rsidRPr="00664C79" w:rsidTr="00664C79">
        <w:trPr>
          <w:trHeight w:val="255"/>
        </w:trPr>
        <w:tc>
          <w:tcPr>
            <w:tcW w:w="284" w:type="dxa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5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646" w:type="dxa"/>
            <w:gridSpan w:val="10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664C79" w:rsidRPr="00664C79" w:rsidTr="00664C79">
        <w:trPr>
          <w:trHeight w:val="519"/>
        </w:trPr>
        <w:tc>
          <w:tcPr>
            <w:tcW w:w="284" w:type="dxa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  <w:gridSpan w:val="4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предметным результатам</w:t>
            </w:r>
          </w:p>
        </w:tc>
        <w:tc>
          <w:tcPr>
            <w:tcW w:w="1842" w:type="dxa"/>
            <w:gridSpan w:val="3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3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664C79" w:rsidRPr="00664C79" w:rsidTr="00664C79">
        <w:trPr>
          <w:trHeight w:val="517"/>
        </w:trPr>
        <w:tc>
          <w:tcPr>
            <w:tcW w:w="284" w:type="dxa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</w:p>
        </w:tc>
        <w:tc>
          <w:tcPr>
            <w:tcW w:w="2127" w:type="dxa"/>
            <w:vMerge w:val="restart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Учащийся получит возможность научиться</w:t>
            </w:r>
          </w:p>
        </w:tc>
        <w:tc>
          <w:tcPr>
            <w:tcW w:w="1842" w:type="dxa"/>
            <w:gridSpan w:val="3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685"/>
        </w:trPr>
        <w:tc>
          <w:tcPr>
            <w:tcW w:w="284" w:type="dxa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3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gridSpan w:val="3"/>
            <w:vMerge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trHeight w:val="232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1.     Привет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 xml:space="preserve">, 5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 xml:space="preserve">!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Небольшой повторительный курс.  (1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1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часов)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trHeight w:val="232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результаты: формировать ответственное отношение к учению, формировать осознанное, уважительное и доброжелательное отношение к  другому человеку, его мнению, культуре, языку.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664C79" w:rsidRPr="00664C79" w:rsidRDefault="00664C79" w:rsidP="00664C7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уметь планировать, контролировать и выполнять действие по заданному образцу; </w:t>
            </w:r>
            <w:r w:rsidRPr="00664C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выполнять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задания, в том числе тестового характера;</w:t>
            </w:r>
          </w:p>
          <w:p w:rsidR="00664C79" w:rsidRPr="00664C79" w:rsidRDefault="00664C79" w:rsidP="00664C7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уметь представлять информацию в сжатом виде, на основе образца, схем; сосредоточиться на выполнении речевых действий;</w:t>
            </w:r>
          </w:p>
          <w:p w:rsidR="00664C79" w:rsidRPr="00664C79" w:rsidRDefault="00664C79" w:rsidP="00664C79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уметь выражать свои мысли  в соответствии с поставленной задачей; задать вопросы, необходимые для организации собственной речевой деятельности.</w:t>
            </w:r>
          </w:p>
        </w:tc>
      </w:tr>
      <w:tr w:rsidR="00664C79" w:rsidRPr="00664C79" w:rsidTr="00664C79">
        <w:trPr>
          <w:cantSplit/>
          <w:trHeight w:val="3830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в новом учебном году. Развитие навыков говорения.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с.3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с.4 упр.1е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с.3,5 упр.1, 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с.3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sich bekannt machen, sich freuen über, ein Neuer, eine Neue, genau.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связное сообщение;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прослушанному тексту;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небольшие по объему диалоги и инсценировать их;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себе и своей семье  с опорой на ассоциограмму;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-выражать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отношение к прочитанному/</w:t>
            </w:r>
          </w:p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r w:rsidRPr="00664C79">
              <w:rPr>
                <w:rFonts w:ascii="Times New Roman" w:hAnsi="Times New Roman" w:cs="Times New Roman"/>
                <w:iCs/>
                <w:sz w:val="24"/>
                <w:szCs w:val="24"/>
              </w:rPr>
              <w:t>контекстуальную   или  языковую догадку в аудировании.</w:t>
            </w:r>
          </w:p>
        </w:tc>
        <w:tc>
          <w:tcPr>
            <w:tcW w:w="567" w:type="dxa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лексических единиц по ситуации «О первом школьном дне»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новых учеников тоже знакомятся.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с.8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с.9-10 упр.2d, 4,5,6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Bekannte, die Bekannte.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Возвратные местоимения.</w:t>
            </w: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-употреблять ЛЕ и РО по теме «Сказочные персонажи».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небольшие диалоги в ситуации «Знакомство» и читать их по ролям.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познакомиться и выучить наизусть популярные детские песенки и стихотворения;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устной речи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 MP3) 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знакомимся с новыми сказочными персонажами. Развитие навыков аудирования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Чтение: с.15 упр.6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с.7-8 упр.1, 3,4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schlau, überlisten, verwandeln, befreien.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глаголов в настоящем времени; структура предложений</w:t>
            </w: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-спрягать глаголы в настоящем времени; составлять схемы  предложений.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рассказ и затем читать этот текст с пропусками вслух; составлять рассказ, используя в качестве опор основные схемы предложений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узнавать наиболее известных персонажей иностранной детской литературы и популярные литературные произведения для детей;</w:t>
            </w:r>
          </w:p>
        </w:tc>
        <w:tc>
          <w:tcPr>
            <w:tcW w:w="567" w:type="dxa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устный опрос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 MP3), 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Что обычно делают дети на летних каникулах? Развитие навыков устной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с.19 упр.1, с.21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Говорение:с.19-20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с.9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Land(die Länder), auf dem Lande, aufs Land, die Wiese(die Wiesen).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степени сравнения прилагательных.</w:t>
            </w: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-употреблять лексику по теме «Лето»; названия цветов и домашних животных; степени сравнения прилагательных.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занятиях детей летом с опорой на рисунки и словосочетания; использовать лексику по теме «Лето» при описании летней погоды и природы;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-уметь с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точностью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мысли 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задачами и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условиями коммуникации.</w:t>
            </w:r>
          </w:p>
        </w:tc>
        <w:tc>
          <w:tcPr>
            <w:tcW w:w="567" w:type="dxa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речи, устный опрос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 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«Wie war es im Sommer?»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 что делали Сабина, Свен и другие дети летом? Развитие грамматических навыков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с.23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с.25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с.24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с.22 упр.1,4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Sichfreuen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с.22 упр.1; с.25 упр.6 спряжение возвратных глаголов; прошедшее разговорное время.</w:t>
            </w: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-спрягать возвратные глаголы; образовывать прошедшее разговорное время.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-употреблять возвратные глаголы;  употреблять в речи прошедшее разговорное время.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в устной и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письменной речи грамматические структуры по теме урока.</w:t>
            </w:r>
          </w:p>
        </w:tc>
        <w:tc>
          <w:tcPr>
            <w:tcW w:w="567" w:type="dxa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грамматических навыков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своих летних каникулах. А мы? Развитие навыков аудирования и чтения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</w:t>
            </w: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с.27-28 упр.2-3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 29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с.26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Kusine,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Gast sein,   Gute Reise! Viel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ß!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прошедшее разговорное время.</w:t>
            </w: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-образовывать прошедшее разговорное время.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небольшие диалоги, а затем читать их в группах и инсценировать; употреблять прошедшее разговорное время;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-читать с полным пониманием текст письма и отвечать на вопросы по его содержанию; 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информацию из прочитанных и прослушанных текстов.</w:t>
            </w:r>
          </w:p>
        </w:tc>
        <w:tc>
          <w:tcPr>
            <w:tcW w:w="567" w:type="dxa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Дети пишут о своих летних каникулах. Развитие навыков письменной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 29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с.16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-уметь написать письмо о летних каникулах по образцу.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писать короткие сообщения (в рамках изучаемой тематики) с опорой на план/ключевые слова  (объём 50-60 слов);</w:t>
            </w:r>
          </w:p>
        </w:tc>
        <w:tc>
          <w:tcPr>
            <w:tcW w:w="567" w:type="dxa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«Структура немецкого письма»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с.34-35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с.34-35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с.9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-узнавать наиболее известных персонажей иностранной детской литературы и популярные литературные произведения для детей;</w:t>
            </w:r>
          </w:p>
        </w:tc>
        <w:tc>
          <w:tcPr>
            <w:tcW w:w="2551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представлять реалии своей страны средствами иностранного языка.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472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664C79" w:rsidRPr="00664C79" w:rsidRDefault="00664C79" w:rsidP="0066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2. 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Eine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alte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deutsche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Stadt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Was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gibt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es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hier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 Старый немецкий город. Что в нем? (10часов)</w:t>
            </w:r>
          </w:p>
          <w:p w:rsidR="00664C79" w:rsidRPr="00664C79" w:rsidRDefault="00664C79" w:rsidP="0066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формирование уважительного отношения к иному мнению, истории и культуре иных народов.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регулятивные УУД: развитие умения планировать своё речевое и неречевое поведение.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формулировать главную идею текста; находить и выделять необходимую информацию при чтении текста;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план, организовать совместную работу с партнером (парная, групповая формы), представить 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информацию в сжатом, выборочном или развёрнутом виде на основе плана;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немецкий город. Что в нём?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Введение новой лексики по теме  «Город»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с.36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 с.37 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с.36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с.18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Kirche, das Rathaus, das Werk, das Lebensmittelgeschäft, die Brücke, die Burg, der Ritter, der Jugendklub, modern.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образование множественного числа имен существительных</w:t>
            </w: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-узнавать, воспроизводить, употреблять в письменном и устном тексте, устной речи, лексические единицы по теме «Город»; называть по-немецки объекты в городе, описывать старинный немецкий город;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сопоставлять реалии стран изучаемого языка и родной страны средствами немецкого языка;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 (MP3), презентация по теме «Старый немецкий город».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Как возражать, используя отрицания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с.41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с.41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.19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Kirche, das Rathaus, das Lebensmittelgeschäft, das Werk, die Brücke, die Burg, der Ritter, der Jugendklub, modern.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отрицание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nicht/ kein.</w:t>
            </w: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-возражать, используя отрицание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-расширять объем  значений грамматических средств, изученных ранее, и знакомство с новыми граммати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явлениями.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грамматических навыков 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 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Вывески на городских зданиях.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 навыков чтения и письма.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с.44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Говорение:с.45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с.44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с.21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Mittelalter, das Dach, unter roten Ziegeldächern.</w:t>
            </w: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тексты с полным пониманием, пользуясь при необходимости словарем и сносками;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к тексту;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слушать текст в записи на диске;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с целью проверки понимания услышанного;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из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Описание старого немецкого города.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навыков работы с текстом.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с.45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с.47 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с.45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с.22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 das Mittelalter, das Dach, unter roten Ziegeldächern.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тексты с полным пониманием, пользуясь при необходимости словарем и сносками;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к тексту;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слушать текст в записи на диске;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с целью проверки понимания услышанного;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из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Разговоры на улице.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диалогической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улице».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 .49 упр.5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с.47 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с.49 упр.5а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.22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fremd, Ich bin hier fremd. Die Begegnung.</w:t>
            </w: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-употреблять речевые клише, необходимые для ведения диалога.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диалог – обмен мнениями по подтеме «Встреча»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-выражать  свое мнение, согласие / несогласие в рамках тематики данной серии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-управлять поведением партнера – контроль, коррекция, оценка действий партнера.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-воспроизводить наизусть диалог-расспрос,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на улице. Развитие навыков диалогической речи. 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с.50  упр.5 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Чтение: с.50  упр.5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с.50  упр.5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с.50  упр.5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с.24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диалог-расспрос, диалог – обмен мнениями по подтеме «Знакомство»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-выражать  свое мнение, согласие/несогласие в рамках тематики данной серии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вступать в речевое общение: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составить диалог с опорой на образец.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 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 и аудирования.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«Старый немецкий город»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немецком городе, используя лексический материал;  называть и характеризовать жителей города;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сообщения монологического и диалогического характера, построенные на языковом и речевом материале данной серии.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-владеть навыками монологической речи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– повторение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с.25 упр. 1, с.26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-описывать город с опорой на рисунок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письмо другу по переписке, описывая свой родной город.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-обобщать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«Структура немецкого письма»</w:t>
            </w:r>
          </w:p>
        </w:tc>
      </w:tr>
      <w:tr w:rsidR="00664C79" w:rsidRPr="00664C79" w:rsidTr="00664C79">
        <w:trPr>
          <w:cantSplit/>
          <w:trHeight w:val="410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3.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In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Stadt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…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Wer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wohnt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hier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?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городе… Кто в нем живет? (10часов)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664C79" w:rsidRPr="00664C79" w:rsidRDefault="00664C79" w:rsidP="00664C7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осуществлять взаимоконтроль совместной деятельности;</w:t>
            </w:r>
          </w:p>
          <w:p w:rsidR="00664C79" w:rsidRPr="00664C79" w:rsidRDefault="00664C79" w:rsidP="00664C79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опираться на языковую догадку в процессе чтения;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городе?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новой лексикой.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с.57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с.58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с.57 упр.1с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с.28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Beruf, Was ist er/sie von Beruf? Der Arbeiter, der Arzt, der Angestellte, der Handwerker, der Ingenieur, der Rentner, das Gespenst, verschieden.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множественное число существительных, словообразование.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текст по теме с полным пониманием, пользуясь сносками, словарем, языковой догадкой с опорой на словообразовательные элементы.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из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выражать собственное мнение по поводу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MP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3),  презентация по теме «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Stadt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Wer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wohnt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hier?»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Жители города: люди и животные.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с указательными местоимениями.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с.58 упр.4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Чтение:с.60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 с.61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.28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Beruf, Was ist er/sie von Beruf? Der Arbeiter, der Arzt, der Angestellte, der Handwerker, der Ingenieur, der Rentner, das Gespenst, verschieden.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-сравнивать, сопоставлять предметы, используя указательные местоимения;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рассказывать о городе, используя лексический материал; называть и характеризовать жителей города;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-расширять объем  значений грамматических средств, изученных ранее, и знакомство с новыми граммати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явлениями.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реалии стран изучаемого языка и родной страны;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MP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3),  презентация по теме «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Stadt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Wer wohnt hier?»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Что говорят немецкие жители о своём городе?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навыков аудирования.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закрепления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с.30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с.63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с.65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с.63 упр.3а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с.63 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Schaufenster, das Schild, das Symbol, Seid ihr/ bist du damit einverstanden?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сообщения монологического и диалогического характера, построенные на языковом и речевом материале данной серии.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понимать на слух разные типы текстов, соответствующие возрасту и интересам учащихся;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информацию из прослушанных текстов.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и аудирования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Что говорят немецкие жители о своём городе? Контроль навыков чтения.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тексты, содержащие вновь изученный материал и осуществлять поиск необходимой информации в них.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-определять основную и второстепенную информации.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Весёлые привидения о немецких домах.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работе с текстом. Развитие навыков устной речи.  «На улице»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с.31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с.65-67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 по ведению урока;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Schaufenster (die Schaufenster), das Schild (-er), das Symbol (-e), Seid ihr/bist du damit einverstanden?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 тексты по подтеме с полным пониманием, пользуясь сносками, словарем, языковой догадкой с опорой на словообразовательные элементы.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из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выражать собственное мнение по поводу прочитанного;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чтения текста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3109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Жители города: оптимисты и пессимисты.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диалогической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с.69 упр.4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с.69 упр.3-4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с.70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с.69 упр.3-4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с.33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Zeug, die Ware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-применять изученную лексику в речи; характеризовать жителей города; составлять диалоги по образцу; описывать погоду.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с достаточной полнотой и точностью выражать свои мысли в соответствии с условиями коммуникации.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«Кто живет в городе?»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Говорение:с.72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с.73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с.34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 по теме.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выставке в городе, используя лексический материал;  называть и характеризовать жителей города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 достаточной полнотой и точностью выражать свои мысли в соответствии с условиями коммуникации.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«Кто живет в городе?»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 34 упр.2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Говорение:с.72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с.73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с.34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 по теме.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выставке в городе, используя лексический материал;  называть и характеризовать жителей города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с достаточной полнотой и точностью выражать свои мысли в соответствии с условиями коммуникации.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лексических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с.74 упр.6 (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с.74 упр.6 (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с.74 упр.6с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с.73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с.35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 по теме.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-выделять и осознавать учащимися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663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4.  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Die Straßen der Stadt. Wie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sind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sie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 Улицы города. Какие они? (10часов)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 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664C79" w:rsidRPr="00664C79" w:rsidRDefault="00664C79" w:rsidP="00664C7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уметь проявлять познавательную инициативу в учебном сотрудничестве ; самостоятельно оценивать правильность выполнения действия     </w:t>
            </w:r>
          </w:p>
          <w:p w:rsidR="00664C79" w:rsidRPr="00664C79" w:rsidRDefault="00664C79" w:rsidP="00664C7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уметь находить и выделять необходимую  информацию в тексте;  осознанно и произвольно строить речевое высказывание в устной форме </w:t>
            </w:r>
          </w:p>
          <w:p w:rsidR="00664C79" w:rsidRPr="00664C79" w:rsidRDefault="00664C79" w:rsidP="00664C7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УУД: уметь </w:t>
            </w:r>
            <w:r w:rsidRPr="0066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 формой  ре</w:t>
            </w:r>
            <w:r w:rsidRPr="0066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 в соответствии с грамматическими и синтаксическими нор</w:t>
            </w:r>
            <w:r w:rsidRPr="0066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мами немецкого языка;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учебной и речевой ситуации.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Улицы города.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Введение лексики по теме «Улицы города».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 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 77 наизусть рифмовку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с.77 упр.1а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с.78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с.77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 78 упр.2а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 laut, kurz, breit, schmal, schnell, langsam, lang, stark, wenig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рифмовку, содержащую новый лексический материал; составлять предложения с новыми словами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И.Л.,Рыжова Л. И. Аудиокурс к учебнику (MP3), презентация по теме «Улицы города».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на улицах города.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говорения.</w:t>
            </w:r>
          </w:p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c.79 упр.3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c.79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 77 упр.2b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.37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Auto, der Bus, der Obus, die Straßenbahn, der Verkehr,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Flugzeug,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Verkehrsmittel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-составлять структуру немецких предложений.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Семантизировать новую лексику по контексту;  строить грамматически правильный ответ на поставленный вопрос.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отношение к прочитанному;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-планировать учебное сотрудничество с учителем и сверстниками.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 устной речи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И.Л.,Рыжова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пешеходной зоне.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Спряжение сильных глаголов</w:t>
            </w:r>
          </w:p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с.82 упр.7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.79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с.80 упр.4с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.79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Письмо:с.37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Telefonzelle, der Fußgänger, die Fußgängerzone, zu Fuß gehen, einkaufen (gehen), der Kaffe, das Eis, fahren, laufen, fliegen, Rad fahren, essen, trinken, rufen, hören, bellen, sauber machen,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сильных глаголов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читать текст  с полным пониманием содержания: оценивать полученную информацию, выражать своё мнение.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-спрягать в настоящем времени слабые и сильные глаголы.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из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выражать собственное мнение по поводу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«Глаголы движения»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тексты, содержащие вновь изученный материал и осуществлять поиск необходимой информации в них.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-определять основную и второстепенную информации.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интересуется улицами города.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речевых навыков и умений.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 39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Говорение:с.84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с.39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рассказ и отвечать на вопросы по содержанию услышанного.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-умение вступать в речевое общение, работать в паре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Неопознанные объекты в городе.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и систематизация ЛЕ и РО по теме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с.41 упр.5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с.85 упр.4-5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с.85 упр.4-5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.87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:das Lebewesen, ein unbekanntes Lebewesen, nah, warten auf, passieren, nennen.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воспринимать на слух текст с визуальной опорой, выделять главные факты, опуская второстепенные.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отношение к прочитанному/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Описание  улиц 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Описывать улицы города, используя изученную по теме лексику; рассказывать об улицах города.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учащимися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Пришельцы из космоса.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чтению 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  с полным пониманием содержания: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с.42 упр.1а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Чтение:с.89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Говорение:с.88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Аудирование:с.88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с.42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 притяжательные местоимения.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читать текст  с полным пониманием содержания: оценивать полученную информацию, выражать своё мнение.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выражать отношение к прочитанному/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Бим И. Л., Рыжова Л. И. Аудиокурс к учебнику (MP3)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дорожного движения.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 93 упр.7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с.92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Говорение:с.89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Аудирование:с.92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с.45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die Verkehrsampel (-n), die Verkehrsregel (-n), das Licht, halten, bei Rot/bei Gelb/ bei Grün, dürfen, bedeuten, stehen bleiben.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глаголы, притяжательные местоимения.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воспринимать на слух текст, выбирая главные факты, опуская второстепенные.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</w:t>
            </w:r>
          </w:p>
          <w:p w:rsidR="00664C79" w:rsidRPr="00664C79" w:rsidRDefault="00664C79" w:rsidP="00664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устную  речь, способность передавать содержание прослушанного текста в соответствии с целью учебного задания.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же улицы немецкого города?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ЛЕ и РО по теме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с.46 упр.5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Чтение:с.93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 91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Аудирование:с.92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с.44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применять полученные знания, умения и навыки в ситуации обобщения.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-владеть умениями совместной деятельности;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-владеть навыками контроля и оценки своей деятельности;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говорения и письма 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по теме «Улицы города».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753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5.    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 xml:space="preserve">Wo und wie wohnen hier die Menschen?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и как здесь живут люди? (12часов)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 формирование  основы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среде;  формировать осознанное, уважительное и доброжелательное отношение к  другому человеку, его мнению, культуре, языку.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самостоятельно  оценивать правильность выполнения действия и вносить необходимые коррективы;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уметь сопоставлять  и отбирать информацию, полученную из  различных источников.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уметь и быть готовым к осуществлению индивидуальной и совместной проектной работы;  развивать исследовательские учебные действия, включая навыки работы с информацией.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по теме «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Где и как живут люди в городе?»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с.97 стихотворение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с.95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с.96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.95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Hochhaus, das Einfamilienhaus, das Mehrfamilienhaus, der Wohnblock, hoch, niedrig, bequem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рифмованный материал и отвечать на вопросы по содержанию услышанного; читать микротексты, содержащие новую лексику, отвечать на вопросы; называть адрес.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-называть различные типы домов в городе.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активизации лексики  в речи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где здесь можно побывать 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употреблению РО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с.47  упр.3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Чтение:с.97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с.97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с.47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РО с предлогами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-склонять артикли в дательном падеже.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 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?, указывая местонахождение предметов и правильно употребляя артикль в дательном падеже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готовых элементов.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грамматических навыков 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«Склонение имён существитель-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в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дательном падеже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предлогами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an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auf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vor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ещё можно побывать в городе?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чтения и письма.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с.49 упр.3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Чтение:с.99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с.99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.102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Platz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Markt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dieVorstadt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Stadtteil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Sprichwort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и проверять понимание  с помощью выборочного перевода.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-высказывать свое мнение по поводу прочитанного, осуществляя поиск аргументов в тексте.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выражать отношение к прочитанному/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«Склонение имён существительных»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 текста с полным пониманием содержания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небольшой диалог по теме и выполнять послетекстовые упражнения.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необходимой информации из прослушанных тексов.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Карта города.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диалогической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с.106 упр.6 диалог 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с.106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с.105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c.50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Lebensmittelgeschäft, das Spielzeuggeschäft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-называть здания и то, что можно увидеть в городе;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-называть адрес и номер телефона по-немецки; читать диалоги по ролям и заменять выделенные слова другими.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-комментировать план города.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вступать в речевое общение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«Карта города»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Встречи на улицах города.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и систематизация ЛЕ и РО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с.52 упр.3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Чтение:с.108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с.108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с.107 упр.1е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с.108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die Stadtmitte, am Stadtrand, der Stadtbewohner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-употреблять лексику  и грамматику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-общаться на тему «На улице»; называть местонахождение объектов в городе; характеризовать жителей города.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-вести беседу в ситуации «Ориентирование  в городе».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-умение работать в парах, группах.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Прогулка  Габи и Косми по городу.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чтению текста с полным пониманием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 упр.8 наизусть.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Чтение:с.110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с.111 упр.7b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с.111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содержанием и отвечать на вопросы по содержанию прочитанного;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называть некоторые архитектурные достопримечательности немецких городов.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рассказываем о своём городе.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навыков говорения.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с.52 упр.5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с.112 упр.9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с.111 упр.9с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с.52 упр.5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-выразительно читать стихотворение с опорой на аудиозапись;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вопросы, составлять рассказ с опорой на текст учебника о своем городе.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 «Город» на основе словообразовательных элементов.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-подбор аргументов, формулирование выводов.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 презентация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«Различные типы домов»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написать личное письмо другу о родном городе/ селе.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написать личное письмо другу о родном городе/селе.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заботимся о чистоте нашего города.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ЛЕ и РО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с.54 упр. 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с.53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с.53 упр.1,2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с.54 упр3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и отвечать на вопросы по поводу прочитанного.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городе.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-знать изученную лексику и грамматику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-выразить своё отношение к прочитанному.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чтения и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речи.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Тема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6.  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Bei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Gabi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Hause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Was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sehen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wir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de-DE"/>
              </w:rPr>
              <w:t>da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?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Габи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дома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Что мы здесь видим? (10часов)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результаты: 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самостоятельно  оценивать правильность выполнения действия и вносить необходимые коррективы;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самостоятельно делать выводы, перерабатывать информацию, преобразовывать её,  представлять информацию на основе схем, моделей, сообщений.</w:t>
            </w:r>
          </w:p>
          <w:p w:rsidR="00664C79" w:rsidRPr="00664C79" w:rsidRDefault="00664C79" w:rsidP="00664C7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семье Габи.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лексики «Семья</w:t>
            </w:r>
            <w:r w:rsidRPr="00664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». </w:t>
            </w: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Комбинированный урок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Сообщение «Моя семья»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с.114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с.115 упр.3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с.114 упр.1,3а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с.56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Geschwister, von Berufsein, auf demFoto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-рассказывать о семье Габи, используя  информацию из текста.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небольшой по объему текст  о семье Габи с опорой на рисунок.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-подбирать аргументы, формулировать выводы.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и аудирования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«Семья»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дом Габи?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по теме «Дом».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с.116 упр.5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с.115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с.117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с.116 упр.5с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с.56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Berg, das Herz der Liebling das Erdgeschoss, die Treppe führen, der Stock/die Etage, der Vorgarten, die Hundehütte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das /der Vogelbauer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 и определять значение новых слов по контексту, осуществлять поиск заданной информации в тексте, отвечать на вопросы по содержанию прочитанного.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-подбирать аргументы, формулировать выводы.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навыковустной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«Дом Габи»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Разговор в саду.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чтению полилога.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с.117 упр.7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с.118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с.119 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с.118 упр.1а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Vorgarten, im Vorgarten, das Einfamilienhaus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полилог, выполнять тестовые задания к нему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Участвовать в ролевой игре и расспрашивать собеседника о визите Косми, Роби и Маркуса в дом Габи.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полилог , проверяя понимание прочитанного с помощью вопросов и поиска в тексте эквивалентов к русским предложениям.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гостях в доме у Габи. Гостиная.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описанию комнаты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с.120, описать гостиную Габи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с.119 упр.2а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с.119 упр.2а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Leuchte (die Leuchten), die Gardine (die Gardinen), gemütlich, hängen, über, unter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Dativ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an, auf, hinter, neben, in, über,unter, vor, zwischen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описание комнаты и изображать предметы о которых идет речь на схеме, а затем описывать то, что изобразили; тренироваться в описании комнат своей квартиры.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-описывать различные комнаты в доме Габи с опорой на рисунок.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навыковустной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Какие комнаты есть ещё  у Габи в доме? Развитие навыков устной и письменной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с.121-122, описание комнаты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с.117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с.121 упр.2 (части II,III)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описание  рабочей комнаты в доме Габи.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der Blumentopf, die Balkontür, der Kleiderschrank, der Bücherschrank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-описывать различные комнаты в доме Габи с опорой на рисунок.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-о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писывать комнату немецкого школьника.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и письменной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Детская комната Габи. Развитие навыков аудирования и письма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Сообщение: описать свою детскую комнату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с.57 упр.1с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с.57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с.57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глагола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описание комнаты и изображать предметы о которых идет речь на схеме, а затем описывать то, что изобразили; тренироваться в описании комнат своей квартиры.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письма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«С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пряжение глагола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Заботы семьи Рихтер.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чтению текстов с полным пониманием в группах.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.59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с.124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с.125 упр.5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с.58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порядок слов в предложениях, глаголы с отделяемыми приставками. особенности спряжения глагола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:das Essen zubereiten, teilen, das Geschirr abwaschen, pflanzen, den Müll hinaustragen, manchmal, das Fenster putzen, das Reinemachen, beim Zubereiten des Essens helfen, beim Reinemachen helfen.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-уметь читать текст  с полным пониманием содержания: оценивать полученную информацию, выражать своё мнение 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новой лексики из текста.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текст, дополняя его сведениями страноведческого характера.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Лукси рассказывает о семье Рихтер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Склонение существительных и личных местоимений  в 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Dativ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 125 упр.5 текст 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Говорение:с.126 упр.5 j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с.127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РТ с.60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aschen, abspülen, mitmachen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Грамматика:Склонение существительных     и личных местоимений  в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-уметь читать текст  с полным пониманием содержания: оценивать полученную информацию, выражать своё мнение 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новой лексики из текста.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-выделять и осознавать обучающимися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«Предлоги дательного падежа».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Повторение темы «У Габи дома»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Сообщение  «Моя помощь в семье»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с.134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с.133 упр.7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с.64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Welt, die Umwelt, der Umweltschutz, die Gefahr, schmutzig, Parks anlegen.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 с пропусками, инсценировать ситуацию, воспринимать текст на слух, выполнять тестовые задания к нему, высказывать свое мнение о проблеме загрязнения окружающей среды.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-разыгрывать сценки в парах в соответствии с коммуникативной задачей и ситуацией общения.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и аудирования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«У Габи дома»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Изученная лексика и грамматика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-уметь применять полученные знания, умения и навыки в ситуации обобщения.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708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7.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 xml:space="preserve">Wie sieht Gabis Stadt zu verschiedenen Jahreszeiten aus?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выглядит город Габи в различные времена года? (10ч)</w:t>
            </w:r>
          </w:p>
          <w:p w:rsidR="00664C79" w:rsidRPr="00664C79" w:rsidRDefault="00664C79" w:rsidP="00664C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результаты: формировать основы 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среде.</w:t>
            </w:r>
          </w:p>
          <w:p w:rsidR="00664C79" w:rsidRPr="00664C79" w:rsidRDefault="00664C79" w:rsidP="00664C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664C79" w:rsidRPr="00664C79" w:rsidRDefault="00664C79" w:rsidP="00664C79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 составить план рассказа; контролировать и выполнять действие по образцу.</w:t>
            </w:r>
          </w:p>
          <w:p w:rsidR="00664C79" w:rsidRPr="00664C79" w:rsidRDefault="00664C79" w:rsidP="00664C79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представлять информацию в сжатом виде на основе образца </w:t>
            </w:r>
            <w:r w:rsidRPr="00664C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презентовать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подготовленную информацию в наглядном и  вербальном виде;</w:t>
            </w:r>
          </w:p>
          <w:p w:rsidR="00664C79" w:rsidRPr="00664C79" w:rsidRDefault="00664C79" w:rsidP="00664C79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УУД: выражать свои </w:t>
            </w:r>
            <w:r w:rsidRPr="00664C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предпочтения и отрицания,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новые речевые клише;  выражать и аргументировать свое отношение к 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Как выглядит город Габи в различные времена года?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Активизация лексики «Времена года».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с.65 упр.1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с.137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с.138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с.137 упр.1а,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heiter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Unwetter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bew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lkt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gibt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Gewitter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blitzt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donnert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ist 10 Grad über/unter Null.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текст в аудиозаписи с пониманием основного содержания.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диалог по ролям и инсценировать его.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работать в парах, группах.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по теме «Времена года в городе».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в городе.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новой  лексики «Времена года».  Описание времен года с опорой на картинки.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с.66 упр.2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с.138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Говорение:с.139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Письмо:с. 139 упр.6е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Du hast Recht. Es ist heiter. Das Unwetter, Es ist bewölkt. Es gibt Gewitter. Es blitzt. Es donnert. Es ist 10 Grad über/unter Null.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безличные предложения.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Семантизировать новую лексику по контексту, переводить на русский язык безличные предложения, составлять рассказ – описание с опорой на картинку.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проверить корректность собственного высказывания.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и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Воспевая времена года.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 143 песню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с.142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с.142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Аудирование:с.142 упр.1а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Письмо: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.66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Tag des Sieges, der Frühlings- und Arbeitstag, der internationale Kindertag, heute, morgen, übermorgen, gestern, vorgestern, Welches Datum ist heute?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текст на слух, с целью понять основное содержание;  находить соответствия немецкого поэтического текста и русского перевода, называть даты (активизация порядковых числительных),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Германии.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письма.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написание поздравительной открытки)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Создать открытку к празднику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с.146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с.150 упр.6,7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с.146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с.67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Tag des Sieges, der Frühlings- und Arbeitstag, der internationale Kindertag, heute, morgen, übermorgen, gestern, vorgestern, Welches Datum ist heute?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небольшой текст, семантизировать новую лексику с опорой на контекст,  -расспрашивать собеседника о праздниках в Германии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писать поздравительные открытки.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-писать поздравительные открытки другу 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диалогической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с.150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с.150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с.150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.68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Bastelei, das Tonpapier, einpacken, das Überraschungsei, der Filzstift, der Klebstoff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расспрашивать своего речевого партнера о временах года в городе;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воспринимать диалог в аудиозаписи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в группах диалог вместе с диктором;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-разыгрывать диалоги в группах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-составлять диалоги по аналогии;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однокоренных слов.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работать в парах, группах.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говорения 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диалогической речи.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навыков аудирования и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с.68 упр.1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с.151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с.151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с.151 упр.1а (I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с.152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расспрашивать своего речевого партнера о временах года в городе.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воспринимать диалог в аудиозаписи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в группах диалог вместе с диктором.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-разыгрывать диалоги в группах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-составлять диалоги по аналогии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однокоренных слов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уметь вносить необходимые дополнения  и корректив в план, и способ действия.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говорения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 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Погода в городе во все времена года.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навыков говорения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с.153 упр.4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Говорение:с.153 упр.1.2,3,7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с.70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-правильно расставлять  слова  в предложении.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-описывать город в любое время года, составлять рассказ о своем родном городе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-уметь с достаточной полнотой и точностью выражать свои мысли в соответствии с условиями коммуникации.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и письма.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теме «Времена года в городе».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Где живет пасхальный заяц?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работы с текстом.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РТ с.73 упр.5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с.155  упр.9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с.155  упр.9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.155 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Kaninchen, der Kessel, das Korn, streuen, der Boden, das Nest, der Stall, im Nirgend-Wald an der Kuckucks-Gasse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-работать со словарем, воспринимать на слух текст, осуществлять поиск заданной информации в тексте.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информацию из прочитанных текстов.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«Пасха»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Поздравительная открытка другу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-обобщать полученные знания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79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8.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Großes Reinemachen in der Stadt. EinetolleIdee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Aber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… Генеральная уборка в городе. Классная идея! (10часов)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формировать основы 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среде.</w:t>
            </w:r>
          </w:p>
          <w:p w:rsidR="00664C79" w:rsidRPr="00664C79" w:rsidRDefault="00664C79" w:rsidP="00664C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664C79" w:rsidRPr="00664C79" w:rsidRDefault="00664C79" w:rsidP="00664C7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УУД: выражать свои </w:t>
            </w:r>
            <w:r w:rsidRPr="00664C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предпочтения и отрицания,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новые речевые клише;  выражать и аргументировать свое отношение к услышанному</w:t>
            </w:r>
          </w:p>
          <w:p w:rsidR="00664C79" w:rsidRPr="00664C79" w:rsidRDefault="00664C79" w:rsidP="00664C7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представлять информацию в сжатом виде на основе образца</w:t>
            </w:r>
            <w:r w:rsidRPr="00664C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презентовать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подготовленную информацию в наглядном и  вербальном виде;</w:t>
            </w:r>
          </w:p>
          <w:p w:rsidR="00664C79" w:rsidRPr="00664C79" w:rsidRDefault="00664C79" w:rsidP="00664C7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 составить план рассказа; контролировать и выполнять действие по образцу.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 городе.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новой лексики. Модальные глаголы «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sollen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ssen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с.75 упр.2 (наизусть)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с.158 упр.1а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с.158 упр.1с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с.158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с.75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erfahren, inGefahrsein, schmutzig, verschmutzen, die Welt, die Umwelt, der Boden, schützen, Weg!,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-семантизировать новую лексику по контексту, воспринимать текст на слух, выполнять послетекстовые упражнения.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в речи модальные глаголы долженствования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семантизировать самостоятельно лексику (с опорой на рисунок и контекст)</w:t>
            </w:r>
          </w:p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текст, осуществляя выбор значимой информации.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«Модальные глаголы»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в городе.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 полилогом.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с.76 упр.5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с.159 упр.3а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с.159 упр.3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с.159 упр.3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с.76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erfahren, in Gefahr sein, schmutzig, verschmutzen, die Welt, die Umwelt, der Boden, schützen, der Umweltschutz, die Arbeitsgemeinschaft, der Bauarbeiter, der Bürgermeister, Weg! Weg mit dem Müll!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-работать со словарем, воспринимать текст на слух, читать полилог по ролям, выполнять тестовые задания к нему, обсуждать информацию, полученную из полилога.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-обсуждать информацию,  полученную из диалога, с использованием вопросов;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-подбирать  аргументы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формулировать вывод.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Чистый город.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диалогической речи. Предлоги дательного падежа.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с.78 упр.2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165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с.166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 163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Предлоги дательного падежа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-воспринимать диалоги  на слух, читать по ролям, обмениваться полученной информацией. Употреблять предлоги дательного падежа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склонятьсуществительные  в дательном падеже.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-умение работать в парах, группах.</w:t>
            </w:r>
          </w:p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-обсуждать информацию,  полученную из диалога, с использованием вопросов;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-подбирать  аргументы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формулировать вывод.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текста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Предлоги дательного падежа»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кружке «Умелые руки»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Спряжение сильных глаголов в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 + существительные в винительном падеже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с.78 упр.3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с.167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с.169 упр.8а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с.169 упр.8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Pflanze, das Lineal, die Schere, der Radiergummi, das Streichholz, die Schachtel, der Zirkel, alles Nötige.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сильных глаголов в настоящем времени + существительные в винительном падеже.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-работать со словарем, спрягать сильные глаголы в настоящем времени, употреблять после них существительные в винительном падеже, тренироваться в употреблении РО с глаголом «нуждаться».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способов решения проблем.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грамматических умений  и навыков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«Спряжение сильных глаголов в настоящем времени»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дети заботятся о своём городе.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степеней сравнения прилагательных.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с.171 упр.2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с.170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с.172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с.170 упр.1а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степени сравнения имен прилагательных.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-образовывать три степени сравнения прилагательных, высказывать свое мнение с опорой на речевое клише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грамматических умений  и навыков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«Степени сравнения прилагательных»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 свой город.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грамматических умений  и навыков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с.81 упр4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Уч. с.173 упр.5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с.172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с.174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с.174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с.80  упр.2,3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дательного падежа.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 + существительные в винительном падеже.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высказывания школьников о работе над проектами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составлять собственный рассказ о ходе работы над созданием города.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слова с пропусками по подтеме«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Schulsachen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», читать и инсценировать в парах мини-диалоги.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 на слух\ при чтении и употреблять в устных высказываниях и письменных произведениях существительные в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после глаголов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грамматических умений  и навыков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 презентация «Степени сравнения прилагательных»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и диалогической речи.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 175 упр.7 наизусть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Чтение:с.175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с.175 упр.7, инсценирование диалогов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мини-диалоги на слух,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и инсценировать в парах мини-диалоги.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диалоги по ролям с заменой отдельных реплик.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 вести беседу по телефону.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-научиться этикету  ведения телефонного разговора.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диалогической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Профессии, о которых мечтают дети.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 и РО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с.82 упр.3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с.177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Говорение:с.176 упр.2,3,4,5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с.81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-семантизировать лексику по тематическому принципу, инсценировать диалоги по теме, склонять существительные в дательном и винительном падеже. 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последовательность промежуточных целей с учетом конечного результата.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грамматических умений  и навыков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контроля, оценки и коррекции знаний учащихся.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с.83 упр.4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-обобщать полученные знания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</w:tr>
      <w:tr w:rsidR="00664C79" w:rsidRPr="00664C79" w:rsidTr="00664C79">
        <w:trPr>
          <w:cantSplit/>
          <w:trHeight w:val="923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9.    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Wieder kommen Gäste in die Stadt. Was meint ihr, welche? 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В город снова приезжают гости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какие? 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(11часов)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результаты: формирование готовности и способности вести диалог с другими людьми и достигать в нем взаимопонимания, ценности здорового образа жизни в городской местности;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664C79" w:rsidRPr="00664C79" w:rsidRDefault="00664C79" w:rsidP="00664C7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уметь планировать, контролировать и выполнять действие по заданному образцу; составить план рассказа; </w:t>
            </w:r>
            <w:r w:rsidRPr="00664C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выполнять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задания, в том числе тестового характера;</w:t>
            </w:r>
          </w:p>
          <w:p w:rsidR="00664C79" w:rsidRPr="00664C79" w:rsidRDefault="00664C79" w:rsidP="00664C7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уметь представлять информацию в сжатом виде, на основе образца, схем; сосредоточиться на выполнении речевых действий; формулировать главную идею текста; находить и выделять необходимую информацию при чтении текста;</w:t>
            </w:r>
          </w:p>
          <w:p w:rsidR="00664C79" w:rsidRPr="00664C79" w:rsidRDefault="00664C79" w:rsidP="00664C7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уметь задать вопросы, необходимые для организации собственной речевой деятельности и в условиях инициативного сотрудничества с партнёром; оформлять свои мысли в устной и письменной речи с учетом учебной и речевой ситуации.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Гости снова приезжают в город.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спряжения и употребления глагола «иметь».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с.180 упр.1 наизусть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с.180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с.181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с.180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с.84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Feld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Geld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dasTaschengeld, der Euro, kosten, teuer, billig, sparen, Wozu?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Спряжение глагола «иметь»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-употреблять лексику по подтеме «Строительство города»;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-склонять неопределенные  артикли, запомнить личные окончания глаголов.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содержания, употреблять в речи РО с глаголом «иметь», спрягать модальный  глагол «желать».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уметь ставить учебные  задачи на основе соотнесения того, что уже известно и усвоено и того, что еще неизвестно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Спряжение глагола «иметь»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строим свой город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Что в нём будет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Инфинитивный оборот „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um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Infinitiv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с.181 упр.3 наизусть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с.182 упр.5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с.182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Инфинитивный оборот „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“.с.183 упр.7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-переводить предложения с инфинитивным оборотом „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“,  употреблять в речи данный РО, воспринимать диалог на слух, читать диалог по ролям.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-самостоятельно выделять и формулировать познавательную цели.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Инфинитивный оборот „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деньги?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 работы с диалогом.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с.86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 184 упр.9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с.184 упр.9с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с.182-184 упр.6.9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 84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Schnecke, der Sand, Sehr nett von dir/Ihnen! die Bank, enden, Wie endet die Geschichte?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Читать диалог «про себя», осуществлять поиск запрашиваемой информации в тексте, развивать языковую догадку.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-владеть диалогической формой речи в соответствии с нормами родного языка.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устной речи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Инфинитивный оборот „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Разговор в саду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навыков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с.187 упр.2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с.186 упр.1a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с.186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.187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 85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-читать и инсценировать диалог с опорой на рисунки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64C79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суждение относительно поступков героев;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Что покажем гостям в городе?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речевых умений. </w:t>
            </w: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с.88 упр.3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Чтение:с. 188 упр.4,  с.189 упр.6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с.190 упр.6b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 86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содержания.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Cs/>
                <w:sz w:val="24"/>
                <w:szCs w:val="24"/>
              </w:rPr>
              <w:t>-выражать собственное мнение по поводу прочитанного;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 текста с полным пониманием содержания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уметь извлекать конкретную информацию из услышанного;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Cs/>
                <w:sz w:val="24"/>
                <w:szCs w:val="24"/>
              </w:rPr>
              <w:t>- не обращать внимание на незнакомые слова, не мешающие понимать основное содержание текста.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работает где?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лексико–грамматических навыков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с.91 упр.4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с.193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Говорение:с.192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с.192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interessieren für(Akk), wollen, mögen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«möchte»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Лексика: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bewundern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interessieren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(Akk), Wofür interessierst du dich? die Sehenswürdigkeit, Wohin? Dorthin.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Употреблять глагол «интересоваться» в различных РО, высказываться по одной из основных подтем,  употреблять предлоги с дательным и винительным падежом, инфинитивный оборот  „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учащимися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описанию макета города.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комплексного применения ЗУН.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с.90 упр.1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с.196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 90 упр. 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вопросы, описывать свой макет города, используя изученную лексику.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-осознание и произвольное построение речевого высказывания в устной форме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Кто хочет, тот может.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Систематизация лексико–грамматических навыков по теме.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 90 упр.4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с.197 упр.6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с.197 упр.6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Аудирование:с.198 упр.7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 90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Cs/>
                <w:sz w:val="24"/>
                <w:szCs w:val="24"/>
              </w:rPr>
              <w:t>-понимать внутреннюю организацию текста и определять: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Cs/>
                <w:sz w:val="24"/>
                <w:szCs w:val="24"/>
              </w:rPr>
              <w:t>- главную идею текста и предложения, подчиненные главному предложению;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Я строю свой город.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с.94 упр.3с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с.197 упр.6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 с. 92-93  упр.1-3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-обобщать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грамматических и лексических навыков  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написать поздравительную открытку с днём рождения.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-обобщать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40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   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Unsere deutschen Freundinnen und Freunde bereiten ein Abschiedfest vor. Und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 xml:space="preserve">Наши немецкие подруги и друзья готовятся к прощальному празднику. А мы? 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11часов</w:t>
            </w:r>
            <w:r w:rsidRPr="00664C7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15309" w:type="dxa"/>
            <w:gridSpan w:val="18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формирование ответственного отношения к учению, готовность и способность к саморазвитию и самообразованию на основе мотивации к  обучению и познанию, формирование осознанного, уважительного и доброжелательного отношения к  другому человеку, его мнению, культуре, языку; готовность и способность вести диалог с другими людьми и достигать в нем взаимопонимания;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664C79" w:rsidRPr="00664C79" w:rsidRDefault="00664C79" w:rsidP="00664C7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уметь проявлять познавательную инициативу в учебном сотрудничестве; осуществлять  контроль по результату и по способу действия; самостоятельно  оценивать правильность выполнения действия и вносить необходимые коррективы в исполнение как по ходу его реализации, так и в конце действия;</w:t>
            </w:r>
          </w:p>
          <w:p w:rsidR="00664C79" w:rsidRPr="00664C79" w:rsidRDefault="00664C79" w:rsidP="00664C7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уметь находить и выделять необходимую  информацию в тексте;  осознанно и произвольно строить речевое высказывание в устной форме; извлекать необходимую информацию из прочитанного текста, определять в нем основную  и второстепенную информацию; формулировать проблему и главную идею текста; </w:t>
            </w:r>
          </w:p>
          <w:p w:rsidR="00664C79" w:rsidRPr="00664C79" w:rsidRDefault="00664C79" w:rsidP="00664C7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 уметь слушать и вступать в диалог,  участвовать в коллективном обсуждении проблемы; владеть монологической  формой речи в соответствии с грамматическими и синтаксическими нормами</w:t>
            </w:r>
            <w:r w:rsidRPr="0066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учебной и речевой ситуации; </w:t>
            </w:r>
            <w:r w:rsidRPr="0066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коллективном обсуждении проблем.</w:t>
            </w:r>
          </w:p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аудирования.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с.204 упр.7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с.202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Аудирование:с.202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.203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Abschied, Abschied nehmen von, vorbereiten, morgens, vormittags, nachmittags, abends, schmücken, das Notizbuch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-вести диалог – расспрос, отвечать на вопросы, описывать макет города, используя изученную лексику.-воспринимать текст  на слух, выполнять тестовые задания к нему.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тексов.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работать в парах, группах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аудирования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5 класс. 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изученную лексику и грамматику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активизировать лексико-грамматические навыки, связанные с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sz w:val="24"/>
                <w:szCs w:val="24"/>
              </w:rPr>
              <w:t>тематикой раздела учебника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Ждём гостей.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Комбинированныйурок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Рассказ «Роби и Косми наши друзья»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с.211 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с.213 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записать вопросы для Косми и Роби.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-слушать мини-диалоги с аудионосителя с полным пониманием содержания;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кратко описывать и характеризовать персонаж;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выражать отношение к прочитанному/услышанному.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и письменной речи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Накрываем на стол.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изучения и первичного закрепления новых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с.99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с.201 (слова наизусть)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 207 упр.3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Говорение:с.213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Аудирование: с.208 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с.99 упр.2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Backen, das Brot, die Butter, der Käse, die Wurst, den Tisch decken, die Tasse, die Untertasse, der Teller, der Teelöffel, die Gabel, das Messer.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-семантизировать лексику по контексту и с опорой на рисунок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-выражать отношение к прочитанному/</w:t>
            </w:r>
          </w:p>
          <w:p w:rsidR="00664C79" w:rsidRPr="00664C79" w:rsidRDefault="00664C79" w:rsidP="00664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услышанному.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Приём гостей.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Комбинированныйурок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Составить меню обеда к приёму гостей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Говорение: с.100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Аудирование: с.208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Письмо: с.100 упр.4-5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-вести и поддерживать элементарный диалог: этикетный, диалог-расспрос, диалог-побуждение, диалог-обмен мнениями;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Приглашаем на праздник! Развитие навыков письменной речи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с.98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с.205 упр.1a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Письмо: с.205 упр.1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спряжение глагола  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backen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с.207 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писать приглашения на праздник по образцу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4C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писать короткие сообщения (в рамках изучаемой тематики) с опорой на план/ключевые слова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</w:t>
            </w:r>
          </w:p>
        </w:tc>
      </w:tr>
      <w:tr w:rsidR="00664C79" w:rsidRPr="00664C79" w:rsidTr="00664C79">
        <w:trPr>
          <w:cantSplit/>
          <w:trHeight w:val="1134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Роби и Косми. 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с.215 упр.8 (наизусть)</w:t>
            </w: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Чтение: с. 100 упр.1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Говорение: с.213 упр.3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Аудирование: с.215 упр.8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Письмо:  с.101 упр.4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лексику и грамматику по теме.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еще подлежит усвоению.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Бим И. Л., Рыжова Л. И. Аудиокурс к учебнику (MP3), </w:t>
            </w:r>
          </w:p>
        </w:tc>
      </w:tr>
      <w:tr w:rsidR="00664C79" w:rsidRPr="00664C79" w:rsidTr="00664C79">
        <w:trPr>
          <w:cantSplit/>
          <w:trHeight w:val="1971"/>
        </w:trPr>
        <w:tc>
          <w:tcPr>
            <w:tcW w:w="4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708" w:type="dxa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Говорение: упражнения для парной работы –с.103-111 Песни¸ лексические и грамматические игры.</w:t>
            </w:r>
          </w:p>
        </w:tc>
        <w:tc>
          <w:tcPr>
            <w:tcW w:w="2126" w:type="dxa"/>
            <w:gridSpan w:val="2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-знать изученную лексику и грамматику</w:t>
            </w:r>
          </w:p>
        </w:tc>
        <w:tc>
          <w:tcPr>
            <w:tcW w:w="2127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 развивать навыки сотрудничества в процессе учебной и игровой деятельности со сверстниками и взрослыми;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-умение использовать иллюстрации.</w:t>
            </w:r>
          </w:p>
        </w:tc>
        <w:tc>
          <w:tcPr>
            <w:tcW w:w="708" w:type="dxa"/>
            <w:gridSpan w:val="2"/>
            <w:textDirection w:val="btLr"/>
          </w:tcPr>
          <w:p w:rsidR="00664C79" w:rsidRPr="00664C79" w:rsidRDefault="00664C79" w:rsidP="006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 навыков совместной</w:t>
            </w:r>
          </w:p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gridSpan w:val="3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bCs/>
                <w:sz w:val="24"/>
                <w:szCs w:val="24"/>
              </w:rPr>
              <w:t>Бим И. Л., Рыжова Л. И. Аудиокурс к учебнику (MP3),</w:t>
            </w:r>
          </w:p>
        </w:tc>
      </w:tr>
    </w:tbl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директор 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МОБУ «Акжарская ООШ»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Р,Б.         __________Байканова А.С.                                                                                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№188 от 30.08.2019г. 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664C79" w:rsidRPr="00D73ABE" w:rsidRDefault="00664C79" w:rsidP="00664C79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664C79" w:rsidRPr="00D73ABE" w:rsidRDefault="00664C79" w:rsidP="00664C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7.05pt;margin-top:17.35pt;width:360.75pt;height:0;z-index:251661312" o:connectortype="straight"/>
        </w:pict>
      </w:r>
      <w:r w:rsidRPr="00D73ABE">
        <w:rPr>
          <w:rFonts w:ascii="Times New Roman" w:hAnsi="Times New Roman" w:cs="Times New Roman"/>
          <w:sz w:val="28"/>
          <w:szCs w:val="28"/>
        </w:rPr>
        <w:t xml:space="preserve">Класс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>Уровень общего образования  (базовый, профильный)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3 часа в неделю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32"/>
          <w:szCs w:val="32"/>
          <w:u w:val="single"/>
        </w:rPr>
        <w:t>105  часов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664C79" w:rsidRPr="00664C79" w:rsidRDefault="00664C79" w:rsidP="00664C79"/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Pr="00664C79" w:rsidRDefault="00664C79" w:rsidP="00664C7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664C79" w:rsidRPr="00664C79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6 класса разработана в соответствии с федеральным государственным образовательным стандартом основного общего образования,на основании приказа Министерства образования и науки Российской Федерации от 31.12.2015г. №1577 «О внесении изменений в федеральный </w:t>
      </w:r>
      <w:r w:rsidRPr="00664C79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664C79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образования  по немецкому  языку. (Примерные программы по учебным предметам. Немецкий язык. 5-9 классы. – М.: Просвещение, 2011. – (Стандарты второго поколения), с учётом концептуальных положений авторской программы Бим И.Л. (Бим И. Л., Садомова Л.В.  Немецкий язык. Рабочие программы. Предметная линия учебников И. Л. Бим. 5-9 классы: пособие для учителей общеобразовательных учреждений. М.: Просвещение, 2011), с Положением о рабочей программе учебных предметов, курсов, утвержденным приказом ди</w:t>
      </w:r>
      <w:r>
        <w:rPr>
          <w:rFonts w:ascii="Times New Roman" w:hAnsi="Times New Roman" w:cs="Times New Roman"/>
          <w:sz w:val="28"/>
          <w:szCs w:val="28"/>
        </w:rPr>
        <w:t>ректора МОБУ «Акжарская ООШ» №188 от 30.08</w:t>
      </w:r>
      <w:r w:rsidRPr="00664C79">
        <w:rPr>
          <w:rFonts w:ascii="Times New Roman" w:hAnsi="Times New Roman" w:cs="Times New Roman"/>
          <w:sz w:val="28"/>
          <w:szCs w:val="28"/>
        </w:rPr>
        <w:t>.2019 года.</w:t>
      </w:r>
    </w:p>
    <w:p w:rsidR="00664C79" w:rsidRPr="00664C79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79" w:rsidRPr="00664C79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35 учебных недель,  3 часа в неделю, 105 часов в год. </w:t>
      </w:r>
    </w:p>
    <w:p w:rsidR="00664C79" w:rsidRPr="00664C79" w:rsidRDefault="00664C79" w:rsidP="0066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C79" w:rsidRPr="00664C79" w:rsidRDefault="00664C79" w:rsidP="00664C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4C79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 w:rsidRPr="00664C79">
        <w:rPr>
          <w:rFonts w:ascii="Times New Roman" w:hAnsi="Times New Roman" w:cs="Times New Roman"/>
          <w:sz w:val="28"/>
          <w:szCs w:val="28"/>
        </w:rPr>
        <w:t>:</w:t>
      </w:r>
    </w:p>
    <w:p w:rsidR="00664C79" w:rsidRPr="00664C79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sz w:val="28"/>
          <w:szCs w:val="28"/>
        </w:rPr>
        <w:t>Бим И.Л. Л.В. Садомова, Л.М.Санникова; Немецкий язык 6 класс учебник  для общеобразовательных организаций</w:t>
      </w:r>
    </w:p>
    <w:p w:rsidR="00664C79" w:rsidRPr="00664C79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sz w:val="28"/>
          <w:szCs w:val="28"/>
        </w:rPr>
        <w:t xml:space="preserve">в двух частях  изд-во «Просвещение».  – М.: Просвещение, 2018. </w:t>
      </w:r>
    </w:p>
    <w:p w:rsidR="00664C79" w:rsidRPr="00664C79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bCs/>
          <w:sz w:val="28"/>
          <w:szCs w:val="28"/>
        </w:rPr>
        <w:t xml:space="preserve">Бим И. Л., Рыжова Л. И. Аудиокурс к учебнику "Немецкий язык" для 6 класса общеобразовательных учреждений. М.: Просвещение, 2018. </w:t>
      </w:r>
    </w:p>
    <w:p w:rsidR="00664C79" w:rsidRPr="00664C79" w:rsidRDefault="00664C79" w:rsidP="00664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64C79" w:rsidRPr="00664C79" w:rsidRDefault="00664C79" w:rsidP="00664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контроля.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 текущий (проводится ежеурочно)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 тематический (проводится после изучения темы)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 итоговый (проводится в конце учебного года)</w:t>
      </w: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>Планируемые результаты обучения</w:t>
      </w: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4C79" w:rsidRPr="00664C79" w:rsidRDefault="00664C79" w:rsidP="00664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результаты.</w:t>
      </w:r>
    </w:p>
    <w:p w:rsidR="00664C79" w:rsidRPr="00664C79" w:rsidRDefault="00664C79" w:rsidP="00664C79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64C79" w:rsidRPr="00664C79" w:rsidRDefault="00664C79" w:rsidP="00664C79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стремление к лучшему осознанию культуры своего народа и готовность содействовать ознакомлению с ней 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</w:rPr>
        <w:t>Метапредметные результаты.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развитие умения планировать свое речевое и неречевое поведение;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— формирование проектных умений: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генерировать идеи;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 не одно, а несколько вариантов решения;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выбирать наиболее рациональное решение;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прогнозировать последствия того или иного решения;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видеть новую проблему;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64C79" w:rsidRPr="00664C79" w:rsidRDefault="00664C79" w:rsidP="007460EB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664C79" w:rsidRPr="00664C79" w:rsidRDefault="00664C79" w:rsidP="00664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коммуникативной сфере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(владение иностранным языком как средством общения)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Речевая компетенция в следующих видах речевой деятельности:</w:t>
      </w:r>
    </w:p>
    <w:p w:rsidR="00664C79" w:rsidRPr="00664C79" w:rsidRDefault="00664C79" w:rsidP="00664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области говорения ученик научится</w:t>
      </w:r>
    </w:p>
    <w:p w:rsidR="00664C79" w:rsidRPr="00664C79" w:rsidRDefault="00664C79" w:rsidP="0066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sz w:val="28"/>
          <w:szCs w:val="28"/>
        </w:rPr>
        <w:t>- начинать, вести/поддерживать и заканчивать раз</w:t>
      </w:r>
      <w:r w:rsidRPr="00664C79">
        <w:rPr>
          <w:rFonts w:ascii="Times New Roman" w:hAnsi="Times New Roman" w:cs="Times New Roman"/>
          <w:sz w:val="28"/>
          <w:szCs w:val="28"/>
        </w:rPr>
        <w:softHyphen/>
        <w:t>личные виды диалогов в стандартных ситуациях общения, соблюдая нормы речевого этикета, при необходимости пе</w:t>
      </w:r>
      <w:r w:rsidRPr="00664C79">
        <w:rPr>
          <w:rFonts w:ascii="Times New Roman" w:hAnsi="Times New Roman" w:cs="Times New Roman"/>
          <w:sz w:val="28"/>
          <w:szCs w:val="28"/>
        </w:rPr>
        <w:softHyphen/>
        <w:t>респрашивая, уточняя;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Объём диалогов – до 3 реплик со стороны каждого учащегося.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</w:rPr>
        <w:t>Объем монологического высказывания – до 8-10 фраз.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области аудированияученик научится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i/>
          <w:spacing w:val="6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Время звучания текста для аудирования до 2 минут.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области чтения ученик научится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ash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читать текст с выборочным пониманием значимой/нужной/интересующей информации;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</w:rPr>
        <w:t>Скорость  чтения  вслух  и  про  себя   -  100 печатных знаков   в  минуту.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области письма и письменной речи ученик научится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заполнять анкеты и формуляры;</w:t>
      </w:r>
    </w:p>
    <w:p w:rsidR="00664C79" w:rsidRPr="00664C79" w:rsidRDefault="00664C79" w:rsidP="00664C7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писать поздравления</w:t>
      </w:r>
      <w:r w:rsidRPr="00664C7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(объемом 30—40 слов,включая адрес)</w:t>
      </w:r>
      <w:r w:rsidRPr="00664C7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 xml:space="preserve"> личные письма с опорой на образец</w:t>
      </w:r>
      <w:r w:rsidRPr="00664C7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(Объём личного письма 50- 60 слов, включая адрес</w:t>
      </w:r>
      <w:r w:rsidRPr="00664C79">
        <w:rPr>
          <w:rFonts w:ascii="Times New Roman" w:eastAsia="Times New Roman" w:hAnsi="Times New Roman" w:cs="Times New Roman"/>
          <w:spacing w:val="6"/>
          <w:sz w:val="24"/>
          <w:szCs w:val="24"/>
        </w:rPr>
        <w:t>.);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 xml:space="preserve">В плане </w:t>
      </w: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языковой компетенции 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 xml:space="preserve">ученик должен </w:t>
      </w: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</w:rPr>
        <w:t>знать/понимать: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особенности структуры простых и сложных предложений немецкого языка; интонацию различных коммуникативных типов предложения;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 xml:space="preserve">Кроме того, школьники должны </w:t>
      </w: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</w:rPr>
        <w:t>уметь: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применять правила написания слов, изученных в основной школе;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адекватно произносить и различать на слух звуки немецкого языка, соблюдать правила ударения в словах и фразах;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социокультурной компетенции 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понимать, какую роль владение иностранным языком играет в современном мире.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ценностно-ориентационной сфере: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эстетической сфере: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трудовой и физической сферах: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умение рационально планировать свой учебный труд;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умение работать в соответствии с намеченным планом;</w:t>
      </w:r>
    </w:p>
    <w:p w:rsidR="00664C79" w:rsidRPr="00664C79" w:rsidRDefault="00664C79" w:rsidP="00664C79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C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4C79">
        <w:rPr>
          <w:rFonts w:ascii="Times New Roman" w:eastAsia="Times New Roman" w:hAnsi="Times New Roman" w:cs="Times New Roman"/>
          <w:sz w:val="28"/>
          <w:szCs w:val="28"/>
        </w:rPr>
        <w:t>стремление вести здоровый образ жизни.</w:t>
      </w:r>
    </w:p>
    <w:p w:rsidR="00664C79" w:rsidRPr="00664C79" w:rsidRDefault="00664C79" w:rsidP="00664C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79" w:rsidRPr="00664C79" w:rsidRDefault="00664C79" w:rsidP="00664C79">
      <w:pPr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64C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Содержание  учебного предмета</w:t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032"/>
        <w:gridCol w:w="9486"/>
      </w:tblGrid>
      <w:tr w:rsidR="00664C79" w:rsidRPr="00664C79" w:rsidTr="00664C79">
        <w:trPr>
          <w:trHeight w:val="471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664C79" w:rsidRPr="00664C79" w:rsidRDefault="00664C79" w:rsidP="00664C79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664C79" w:rsidRPr="00664C79" w:rsidTr="00664C79">
        <w:trPr>
          <w:trHeight w:val="771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школа! (Небольшой курс повторения)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сообщения, рассказы по теме «Город». Обобщение и систематизация грамматических знаний. Повторение лексического, грамматического, страноведческого материала.</w:t>
            </w:r>
          </w:p>
        </w:tc>
      </w:tr>
      <w:tr w:rsidR="00664C79" w:rsidRPr="00664C79" w:rsidTr="00664C79">
        <w:trPr>
          <w:trHeight w:val="1289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года.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сентября. Каникулы закончились. Начало учебного года. Радует это или огорчает детей? Различные мнения: радует встреча с друзьями и то, что в школе можно узнать много нового и интересного, многих огорчают скучные уроки, скучные учителя, домашние задания, оценки. Как начинается учебный год в разных странах?</w:t>
            </w:r>
          </w:p>
        </w:tc>
      </w:tr>
      <w:tr w:rsidR="00664C79" w:rsidRPr="00664C79" w:rsidTr="00664C79">
        <w:trPr>
          <w:trHeight w:val="518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  листопад.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Осень. Изменчивая осенняя погода. Осень - время уборки урожая. Запасы на зиму делают не только люди, но и животные. </w:t>
            </w:r>
          </w:p>
        </w:tc>
      </w:tr>
      <w:tr w:rsidR="00664C79" w:rsidRPr="00664C79" w:rsidTr="00664C79">
        <w:trPr>
          <w:trHeight w:val="518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Немецкие школы.  Какие они?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Здание немецкой школы: что в нем? Разные школы, разные мнения. О какой школе мечтают немецкие дети? </w:t>
            </w:r>
          </w:p>
        </w:tc>
      </w:tr>
      <w:tr w:rsidR="00664C79" w:rsidRPr="00664C79" w:rsidTr="00664C79">
        <w:trPr>
          <w:trHeight w:val="590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делают наши немецкие друзья  в школе?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Школьные предметы. Расписание уроков в немецкой школе. Время.</w:t>
            </w:r>
          </w:p>
        </w:tc>
      </w:tr>
      <w:tr w:rsidR="00664C79" w:rsidRPr="00664C79" w:rsidTr="00664C79">
        <w:trPr>
          <w:trHeight w:val="369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день из нашей жизни. Какой он?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Распорядок дня. Как правильно планировать время. Проблемы свободного времени. Хобби. Описание внешности.</w:t>
            </w:r>
          </w:p>
        </w:tc>
      </w:tr>
      <w:tr w:rsidR="00664C79" w:rsidRPr="00664C79" w:rsidTr="00664C79">
        <w:trPr>
          <w:trHeight w:val="771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Поездка с классом по Германии. 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это здорово!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«</w:t>
            </w: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val="en-US"/>
              </w:rPr>
              <w:t>Klassenfahrt</w:t>
            </w: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»: что это такое? Советы тем, кто собирается путешествовать. Эльке со своим классом побывала в Берлине, Дирк и его друзья во Франкфурте-на-Майне. Герои сказки братьев Гримм рассказывают о Бремене. А что интересного можно увидеть в Гамбурге? Как ориентироваться в незнакомом городе.</w:t>
            </w:r>
          </w:p>
        </w:tc>
      </w:tr>
      <w:tr w:rsidR="00664C79" w:rsidRPr="00664C79" w:rsidTr="00664C79">
        <w:trPr>
          <w:trHeight w:val="452"/>
        </w:trPr>
        <w:tc>
          <w:tcPr>
            <w:tcW w:w="684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учебного года - весёлый карнавал.</w:t>
            </w:r>
          </w:p>
        </w:tc>
        <w:tc>
          <w:tcPr>
            <w:tcW w:w="9486" w:type="dxa"/>
          </w:tcPr>
          <w:p w:rsidR="00664C79" w:rsidRPr="00664C79" w:rsidRDefault="00664C79" w:rsidP="00664C79">
            <w:pPr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  <w:r w:rsidRPr="00664C7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Эльке и ее друзья готовятся к литературному карнавалу. А в школе Дирка и Штефи школьники хотят поставить кукольный спектакль о Буратино.</w:t>
            </w:r>
          </w:p>
        </w:tc>
      </w:tr>
    </w:tbl>
    <w:p w:rsidR="00664C79" w:rsidRPr="00664C79" w:rsidRDefault="00664C79" w:rsidP="0066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79" w:rsidRPr="00664C79" w:rsidRDefault="00664C79" w:rsidP="0066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Pr="00664C79" w:rsidRDefault="00664C79" w:rsidP="00664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79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20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2192"/>
        <w:gridCol w:w="585"/>
        <w:gridCol w:w="4052"/>
        <w:gridCol w:w="43"/>
        <w:gridCol w:w="6732"/>
        <w:gridCol w:w="1088"/>
      </w:tblGrid>
      <w:tr w:rsidR="00664C79" w:rsidRPr="00664C79" w:rsidTr="00664C79">
        <w:trPr>
          <w:trHeight w:val="828"/>
        </w:trPr>
        <w:tc>
          <w:tcPr>
            <w:tcW w:w="181" w:type="pct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64C79" w:rsidRPr="00664C79" w:rsidTr="00664C79">
        <w:tc>
          <w:tcPr>
            <w:tcW w:w="4643" w:type="pct"/>
            <w:gridSpan w:val="6"/>
            <w:tcBorders>
              <w:bottom w:val="single" w:sz="4" w:space="0" w:color="auto"/>
              <w:right w:val="nil"/>
            </w:tcBorders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1.   Здравствуй, школа! (Небольшой курс повторения) (4 часа)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  <w:tcBorders>
              <w:top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Schritt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weiter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Schriftsteller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Dichter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viel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Neues und Interessantes erfahren, die Sage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Неопределённый и определённый артикли. Порядок слов в простом повествовательном предложении.</w:t>
            </w:r>
          </w:p>
        </w:tc>
        <w:tc>
          <w:tcPr>
            <w:tcW w:w="2208" w:type="pct"/>
            <w:tcBorders>
              <w:top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1.Предметные: Уметь составлять диалог по темам: «Знакомство, «Встреча»;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о знакомых сказочных персонажах, читать диалог по ролям;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лексику классного обихода;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выбрать правильный ответ на вопрос и записать его.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664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нём взаимопонимания.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</w:p>
          <w:p w:rsidR="00664C79" w:rsidRPr="00664C79" w:rsidRDefault="00664C79" w:rsidP="00664C79">
            <w:pPr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Старый немецкий город. </w:t>
            </w:r>
          </w:p>
          <w:p w:rsidR="00664C79" w:rsidRPr="00664C79" w:rsidRDefault="00664C79" w:rsidP="00664C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:das Dorf, die Stadt, groß, klein, malerisch, grün, modern, sauber, schmutzig,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schön,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Häuser,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Bäume,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Fluss, ich finde, meiner Meinung nach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Изученная грамматика по теме.</w:t>
            </w:r>
          </w:p>
        </w:tc>
        <w:tc>
          <w:tcPr>
            <w:tcW w:w="2208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Активизация лексики по теме «Город», «Село»; тренировка навыков монологической речи.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в течение урока и речь одноклассников в ходе общения с ними.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подведение итогов; побуждение детей к самонаблюдению и к самооценке.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Давать оценку увиденному, используя выражения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glaube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Meiner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Meinung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культуре других народов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В городе.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Stadt, zu laut, breit, attraktiv, verschiedene Menschen, es gibt, die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Überschrift, die Bege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gnung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слова: Wer? Wie?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Was?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Wo? + Dativ, Wohin? + Akk.</w:t>
            </w:r>
          </w:p>
        </w:tc>
        <w:tc>
          <w:tcPr>
            <w:tcW w:w="2208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лексику по теме «Город»;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Систематизировать грамматические знание по теме «Порядок слов в вопросительном предложении».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чтение и инсценирование  диалога;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сотрудничество в процессе работы с учителем и одноклассниками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подведение итогов; побуждение детей к самонаблюдению и к самооценке; обучающиеся вместе с учителем планируют свою деятельность; оценивать правильность выполнения действий.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обучения.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Люди и их профессии.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:der Beruf, der Lehrer, der Arzt,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der Apotheker,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Verkäuferin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глаголов в настоящем времени.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Употреблять лексику по теме «Профессия»; Систематизировать грамматические знания по теме «Спряжение глаголов в настоящем времени»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подведение итогов; побуждение детей к самонаблюдению и к самооценке;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664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-осознанное построение речевого высказывания в устной форме;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-Уважение к культуре стран изучаемого языка; 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4643" w:type="pct"/>
            <w:gridSpan w:val="6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2. Начало учебного года. (15 часов)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началом нового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года.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Note, die Gesundheit, gesund sein,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Erfolg, wünschen, die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Hausaufgabe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Винительный падеж существительных: Was? Wen? Wohin?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Уметь поздравить с началом нового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года. Уметь читать текст и отвечать на вопросы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нём взаимопонимания.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схемы для озвучивания и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составления предложений, строить речевые высказывания.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Существенное расширение лексического запаса и лингвистического кругозора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i/>
                <w:sz w:val="18"/>
                <w:szCs w:val="18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Тебе нравится в школе?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der Schulanfang,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das Schuljahr, das Schulfach, das Wiedersehen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mit.., zu Ende sein, Spaß machen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возвратных глаголов в настоящем времени sich freuen, sich ä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rgern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Уметь читать высказывания школьников о начале учебного года; умение составлять сложные существительные по образцу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записывать их;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собеседника, воспринимать на слух диалогическую и монологическую речь и речевые клише.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немецкого языка.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устной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самоконтроля и самооценки; формирование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иному мнению, истории и культуре других народов.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в Германии.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:sich freuen auf/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über,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worauf, worüber,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da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auf, darüber,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sich ä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gern über,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die Stunde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vollenden, die Bekanntmachung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freuen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auf/über (Akk.),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sich ärgern über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(Akk.)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Усвоить новую лексику по теме;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рассказать о начале учебного года в Германии, используя ассоциограмму «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Die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Schule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Понимать содержание стихотворения на слух. Уметь выразить своё мнение, написав, что радует в связи с началом нового учебного года, а что огорчает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в различных ситуациях, узнавать на слух знакомые языковые средства и догадываясь о значении незнакомых слов (по действиям, мимике, жестам).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строят речевые высказывания в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разных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странах.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ABC-Schütze, die Zuckertüte, stellen, legen, hä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глагола 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gibt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Уметь отвечать на вопросы о начале учебного года в разных странах. Уметь читать текст, используя сноски и догадку. Уметь написать текст, заполняя пропущенные части слов.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Вести этикетный диалог, понимать на слух речь учителя; выказывания одноклассников; небольшие по объему диалоги.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схемы для озвучивания и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составления предложений, строить речевые высказывания.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дружелюбного и толерантного отношения к проявлениям иной культуры, уважения к личности, ценностям семьи;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История о гномах.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Лексика § 1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Прошедшее время слабых глаголов (Perfekt).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Читать текст, используя сноски и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догадку. Составить диалог по теме «Мои каникулы».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собеседника, задавать вопросы и вести диалог.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Воспринимать небольшие по объёму диалоги и составлять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к другому человеку.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делали летом?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die Gesundheit,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Erfolg, wü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nschen, es gibt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слабых глаголов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(Perfekt)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Отвечать на вопросы, используя прошедшее время; Уметь составить диалог по теме «Мои каникулы»; Понимать речь одноклассников по теме «Школа».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в различных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ситуациях, узнавать на слух знакомые языковые средства и догадываясь о значении незнакомых (по действиям, мимике, жестам).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Разговор Тиля и Насти. 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Wiedersehen mit..., die Stunde (-n), die Note (-n), sich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freuen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auf/über, Worüber? — darüber, sich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ärgern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über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Читать диалог с пониманием основного содержания.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чтение диалога;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Сотрудничество в процессе работы с учителем и одноклассниками; Понимать речь учителя в течении урока и речь с ними; Развитие диалогической речи.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регулятивных действий, самонаблюдения, самоконтроля и самооценки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Использование схем для построения предложений; Осознанное построение  речевых высказываний в устной форме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Выявления нормы взаимопомощи как основания построения межличностных отношений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Какой был первый учебный день?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shd w:val="clear" w:color="auto" w:fill="FFFFFF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stellen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ngen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legen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склонение существительных в винительном падеже.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Уметь читать диалог с пониманием основного содержания, используя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языковую догадку. Уметь понимать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слух диалог-расспрос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Существенное расширение лексического запаса и лингвистического кругозора;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учительница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streng, freundlich, energisch, lieben, Humor haben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Порядок слов в повествовательном предложении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Уметь рассказывать о своём учителе;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Уметь читать диалог с пониманием основного содержания, используя языковую догадку; Уметь понимать на слух диалог-расспрос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на слух речь учителя;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выказывания одноклассников; небольшие по объему диалоги.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зрительно воспринимать текст,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узнавая знакомые слова.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Существенное расширение лексического запаса и лингвистического кругозора.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внимательно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:Der Bleistift, der Kuli, die Zuckertüte, der Spitzer, die Schuhe, ausziehen.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Порядок слов в вопросительном предложении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Уметь рассказать о школе, новых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одноклассниках, о новых предметах; Уметь воспринимать на слух загадки, рассказы одноклассников; Уметь описать свои летние каникулы и начало учебного года.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средства и догадываться о значении незнакомых (по действиям, мимике, жестам).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Планирование своей деятельности.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Извлекать нужную информацию из текста.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 обобщения и систематизации знаний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Langweilig, das Wiedersehen, die Note, das Reinemachen usw.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Перфект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Читать шутки с полным пониманием содержания; отвечать на вопросы к тексту; систематизировать изученный лексический и грамматический материал.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диалог, понимать на слух речь учителя, высказывания одноклассников, небольшие по объёму диалоги.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--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самонаблюдению и к самооценке учащиеся.вместе с учителем планируют свою деятельность; Оценивать правильность выполнения действий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Выявления нормы взаимопомощи как основания построения межличностных отношений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Учить немецкий язык значит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со страной и людьми. 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Vereinigen, der Industriezweig, die Landwirtschaft ist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hochentwickelt, die Staatsflag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e, das Wappen der BRD.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Предметные: Уметь отвечать на вопросы к тексту. Уметь читать текст с пониманием основного содержания.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текста; осознанное построение речевого высказывания в соответствии с задачами коммуникации 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уважительного отношения к иному мнению, истории и культуре других народов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контроля оценки и коррекции знаний учащихся.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Употреблять языковой и речевой материал в ситуациях контроля;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ориентироваться в своей системе знаний.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точку зрения; Письменная коммуникация; Понимать речь учителя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Производить самооценку и систематизацию полученных знаний и умений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4643" w:type="pct"/>
            <w:gridSpan w:val="6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3.    За окнами  листопад. (16 часов)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Погода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осенью.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Es ist kalt, es regnet, die Sonne scheint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Сложные имена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Освоить лексический материал; Понимать на слух стихотворения и песни по теме «Осень»; Уметь высказаться по теме «Погода осенью»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 и вести диалог.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зрительно воспринимать текст, узнавая знакомые слова;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догадываться о значении слова по словообразовательным элементам;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Восстанавливать пропуски в тексте.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Четыре времени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Blatt – die Blätter, der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Blätterfall,der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Wind, wehen, denken an+Akk.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Безличные предложения: Es ist ....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Освоить лексический материал; Уметь читать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 пониманием основного содержания; Уметь описать картинку «Времена года»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Учиться согласовывать свои действия с учителем и одноклассниками.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заданий, планировать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УУД:. Соблюдать речевой этикет при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непосредственном общении: знать, как обратиться к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сверстнику, к взрослому.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урожай. Овощи и фрукты.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:das Obst, der Apfel, die Birne, die Pflaume, die Weintraube, der Pfirsich, die Melone, die Zuckermelone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Освоить лексический материал; Знать правила словообразования сложных существительных; Уметь читать текст, вставляя пропущенные буквы.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при выполнении упражнений; Сотрудничество в процессе работы с учителем и одноклассниками;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заданий; Планировать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новыми грамматическими конструкциями, учиться использовать их в своих высказываниях;    </w:t>
            </w:r>
            <w:r w:rsidRPr="00664C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использовать </w:t>
            </w:r>
            <w:r w:rsidRPr="00664C7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новую лексику при описании осени на селе.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Осень на селе.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Bauer, die Ernte, einbringen,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reich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reif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wegfliegen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Обратный порядок слов в простом предложении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читать текст-загадку с полным пониманием содержания; Понимать тексты стихотворения и песни по теме урока.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в течение урока и речь одноклассников в ходе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общения с ними; Умение эффективно сотрудничать в учебной группе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заданий;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средствами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Der Rabe, der Spatz, an den Sommer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zurüc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kdenken…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Уметь читать сказку с опорой на картинки; Уметь правильно вставить в текст пропущенные слова по смыслу;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при чтении с основным пониманием прочитанного.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в течение урока и речь одноклассников в ходе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общения с ними; Умение эффективно сотрудничать в учебной группе.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заданий; Планировать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информацию в тексте; Выполнение заданий по карточкам с заполнением пропусков; Читать текст и определять значение новых слов по контексту, осуществлять поиск заданной информации в тексте, отвечать на вопросы по содержанию прочитанного.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толерантного отношения к окружающему миру.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26-28.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Что делали дети в течение недели?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сильные глаголы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Глагол sein в Prӓterit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пониманием основного содержания;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глагол sein в Prӓterit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m в речи; Понимать речь учителя в течении урока и речь одноклассников в ходе общения с ними; Умение эффективно сотрудничать в учебной группе.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заданий; Планировать свои действия.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информацию в тексте; Развитие смыслового чтения, включая умение определять тему по заголовку, выделять основную мысль.; Систематизировать знания об употреблении глагола sein в Prӓterit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Формирование интереса  к образу жизни 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народа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внимательно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realistisch, humorvoll, geistreich, fertig…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Слова по теме «Осень» для понимания их в аудиозаписи и письменной фиксации.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Понять текст и ответить на вопросы;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Уметь кратко пересказать услышанные тексты; Вербально или не вербально реагировать на услышанное.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-Сотрудничество в процессе работы с учителем и одноклассниками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свою деятельность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поиска и выделение нужной информации.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</w:t>
            </w:r>
            <w:r w:rsidRPr="00664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нормы взаимопомощи как основания построения межличностных отношений.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Идём за покупками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Was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nschen Sie?, der Apfel, der Euro, der Cent, das macht…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Степени сравнения имён прилагательных и наречий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способов образования степеней сравнения прилагательных и наречий и умение использовать их. Составлять диалог по образцу.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необходимым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языковым и речевым материалом: переспрашивать,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положительно и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отрицательно на вопрос.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самонаблюдению и к самооценке.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ритмико-интонационных особенностей  предложений разных коммуникативных типов.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и самоадаптации средствами иностранного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 обобщения и систематизации знаний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Лексика по теме «Осень»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Перфект, Претеритум глагола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, степени сравнения имён прилагательных и наречий.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Предметные: Систематизировать лексику на основе ассоциативных связей, словообразования. Рассказывать об осени с опорой на вопросы. Употреблять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слабых и сильных глаголов. Читать с пониманием основного содержания, осуществляя поиск информации.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Образовывать степени сравнения прилагательных и наречий и употреблять их в речи.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Метапредметные УУД:</w:t>
            </w:r>
            <w:r w:rsidRPr="00664C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регулятивных действий,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самонаблюдения, самоконтроля и самооценки.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речевые высказывания в устной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Развитие умения мотивированно организовывать свою деятельность.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i/>
                <w:sz w:val="18"/>
                <w:szCs w:val="18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«Осень»</w:t>
            </w:r>
            <w:r w:rsidRPr="00664C79">
              <w:rPr>
                <w:i/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Письменный контроль усвоения лексико-грамматического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-Умение аргументировать свою точку зрения; Письменная коммуникация; Понимать речь учителя.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Производить самооценку и систематизацию полученных знаний и умений;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, умения и навыки в ситуации контроля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Умение применять на практике полученные знания; Владение  навыками контроля и оценки своей деятельности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/>
                <w:sz w:val="24"/>
                <w:szCs w:val="24"/>
              </w:rPr>
              <w:t xml:space="preserve">Учить немецкий язык – знакомиться со страной и людьми.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Чтение: сказка «Год». Урок комплексного применения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темы «На улице листопад»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shd w:val="clear" w:color="auto" w:fill="FFFFFF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общим охватом содержания, осуществляя поиск информации, ориентируясь на пункты плана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уметь ставить вопрос.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color w:val="1D1A1C"/>
                <w:sz w:val="24"/>
                <w:szCs w:val="24"/>
              </w:rPr>
              <w:t xml:space="preserve">Владение </w:t>
            </w:r>
            <w:r w:rsidRPr="00664C79">
              <w:rPr>
                <w:rFonts w:ascii="Times New Roman" w:hAnsi="Times New Roman" w:cs="Times New Roman"/>
                <w:color w:val="1D1A1C"/>
                <w:w w:val="105"/>
                <w:sz w:val="24"/>
                <w:szCs w:val="24"/>
              </w:rPr>
              <w:t xml:space="preserve">элементарными </w:t>
            </w:r>
            <w:r w:rsidRPr="00664C79">
              <w:rPr>
                <w:rFonts w:ascii="Times New Roman" w:hAnsi="Times New Roman" w:cs="Times New Roman"/>
                <w:color w:val="1D1A1C"/>
                <w:sz w:val="24"/>
                <w:szCs w:val="24"/>
              </w:rPr>
              <w:t xml:space="preserve">средствами выражения чувств и </w:t>
            </w:r>
            <w:r w:rsidRPr="00664C79">
              <w:rPr>
                <w:rFonts w:ascii="Times New Roman" w:hAnsi="Times New Roman" w:cs="Times New Roman"/>
                <w:color w:val="363434"/>
                <w:spacing w:val="6"/>
                <w:sz w:val="24"/>
                <w:szCs w:val="24"/>
              </w:rPr>
              <w:t>э</w:t>
            </w:r>
            <w:r w:rsidRPr="00664C79">
              <w:rPr>
                <w:rFonts w:ascii="Times New Roman" w:hAnsi="Times New Roman" w:cs="Times New Roman"/>
                <w:color w:val="1D1A1C"/>
                <w:sz w:val="24"/>
                <w:szCs w:val="24"/>
              </w:rPr>
              <w:t>моций на уроке иностранного языка.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мысль; Находить необходимую информацию, осознанно строить высказывание.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Стремление к лучшему осознанию культуры своего народа.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4643" w:type="pct"/>
            <w:gridSpan w:val="6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4. Немецкие школы, какие они? (14 часов)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Школьное здание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Schulgebäude,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die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Eingangshalle,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Garderobe, der Spiegel, der Stundenplan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Уметь читать микротексты с полным пониманием и уметь отвечать на вопросы. Знать и уметь образовывать сложные имена существительные. семантизировать лексику по теме «Школьное задание» с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иллюстрацию и контекст. Использовать новую лексику в ответах на вопросы по теме. Выражать собственное мнение о школах, опираясь на высказывания немецких школьников в качестве образца.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при выполнении упражнений; Сотрудничество в процессе работы с учителем и одноклассниками; Соблюдать правильное ударение в словах  и интонацию во  фразах (коммуникативные); Понимать речь учителя в течении урока и речь одноклассников в ходе общения с ними; Умение эффективно сотрудничать в учебной группе.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Догадываться о значении новых слов по контексту.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Толерантное отношение к проявлению иной культуры.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комната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Stehtafel (-n), die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Wandtafel (-n), die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Schulbank (¨-e), die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Wandzeitung (-en), das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Tonbandgerät (-e), der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Plattenspieler (-), 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 der Unterstufe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 Oberstufe…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Грамматика:Сложные имена существительные и прилагательные.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Понимать текст с пропущенными буквами и уметь правильно их вставить.</w:t>
            </w:r>
            <w:r w:rsidRPr="00664C79">
              <w:rPr>
                <w:rFonts w:eastAsia="Times New Roman"/>
                <w:sz w:val="18"/>
                <w:szCs w:val="18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описать классную комнату</w:t>
            </w:r>
            <w:r w:rsidRPr="00664C79">
              <w:rPr>
                <w:rFonts w:eastAsia="Times New Roman"/>
                <w:sz w:val="18"/>
                <w:szCs w:val="18"/>
              </w:rPr>
              <w:t>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Освоить лексику; Уметь описать классную комнату.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и самоадаптации средствами иностранного языка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школы.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Typisch, das Geb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äude, der Stundenplan, die Schulbank usw.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читать микротексты с полным пониманием прочитанного (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различных типов немецких школ). Оценочные высказываний о школе.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к тексту с целью проверки понимания прочитанного.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нём взаимопонимания.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чащиеся вместе с учителем планируют свою деятельность.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Использование схем для составления предложений; Применять картинки для получения информации (познавательные); Осознанное построение речевого высказывания в устной форме.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Выявления нормы взаимопомощи как основания построения межличностных отношений.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eastAsia="Times New Roman"/>
                <w:bCs/>
                <w:i/>
                <w:sz w:val="18"/>
                <w:szCs w:val="18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Что думают о своей школе немецкие школьники?</w:t>
            </w:r>
            <w:r w:rsidRPr="00664C79">
              <w:rPr>
                <w:rFonts w:eastAsia="Times New Roman"/>
                <w:bCs/>
                <w:i/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Ich meine, meiner Meinung nach, ich finde…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Степени сравнения прилагательных.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Читать текст, осуществляя поиск значимой информации; 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Давать оценку своей школе, использ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уя высказывания немецких школьников в качестве образца.</w:t>
            </w:r>
            <w:r w:rsidRPr="00664C7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составить высказывание на тему «Моя школа»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мысли;</w:t>
            </w:r>
            <w:r w:rsidRPr="00664C7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конструктивно разрешать конфликты по</w:t>
            </w:r>
            <w:r w:rsidRPr="00664C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средством учёта интересов сторон и сотрудничества.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планировать, контролировать и оценивать учебные действия в соответствии с поставленной задачей и условиями её реализации;   определять наиболее эффективные способы достижения результата;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 тексты, пользуясь при необходимости  двуязычным словарем и сносками;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Выражать собственное мнение о школах, опираясь на высказывания немецких школьников, как образец.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Школа мечты. Какая она?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:die Wiese, der Springbrunnen, der Fisch,-e.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 с полным пониманием содержания и отвечать на вопросы. Уметь рассказать о своей школе мечты.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в процессе работы с учителем и одноклассниками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систематизации своих знаний и умений.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в тексте.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Приобретают умение мотивированно организовывать свою деятельность; Формирование уважительного отношения к чужому мнению и к чужой культуре.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грамматики. Возвратные глаголы, степени сравнения прилагательных.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немецкие возвратные глаголы; изученный лексический материал.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Памятка о спряжении возвратных глаголов, о степенях сравнения прилагательных.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Использовать возвратные глаголы и степени сравнения прилагательных в правильной форме, опираясь на памятку.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Знать личные окончания глаголов и склонение возвратного местоимения «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»; правило образования степеней сравнения прилагательных и наречий; исключения из правила.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в процессе работы с учителем и одноклассниками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регуляция своей деятельности.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письменной и устной речью.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и самоадаптации средствами иностранного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Урок грамматики: Падежи в немецком языке.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Работа с памяткой о склонении существительных.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Систематизировать знания о склонении существительных.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Знать падежи немецкого языка, падежные вопросы, типы склонения существительных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имена существительные в правильной форме, опираясь на памятку.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процессе работы с учителем и одноклассниками; Развитие диалогической и монологической  речи.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регулятивных действий, самонаблюдения, самоконтроля и самооценки.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Стремиться к систематизации своих знаний; 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личностного смысла учения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« Немецкие школы, какие они?»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Знать лексический и грамматический материал по теме; Извлекать информацию, ориентироваться в своей системе знаний; Учиться использовать полученные языковые и речевые навыки и умения в ситуации контроля.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Понимать речь учителя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Умение применять на практике полученные знания; Владение навыками контроля и оценки своей деятельности.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shd w:val="clear" w:color="auto" w:fill="FFFFFF"/>
              <w:rPr>
                <w:rFonts w:eastAsia="Times New Roman"/>
                <w:bCs/>
                <w:sz w:val="18"/>
                <w:szCs w:val="18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рассказываем о своей школе.</w:t>
            </w:r>
            <w:r w:rsidRPr="00664C79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shd w:val="clear" w:color="auto" w:fill="FFFFFF"/>
              <w:rPr>
                <w:rFonts w:eastAsia="Times New Roman"/>
                <w:bCs/>
                <w:sz w:val="18"/>
                <w:szCs w:val="18"/>
              </w:rPr>
            </w:pPr>
          </w:p>
          <w:p w:rsidR="00664C79" w:rsidRPr="00664C79" w:rsidRDefault="00664C79" w:rsidP="00664C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навыков диалогической речи.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грамматика по теме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Уметь читать диалоги по ролям. Уметь воспринимать на слух диалоги с пониманием содержания основного содержания. Уметь рассказать о школе своей мечты.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и монологической  речи; Понимать речь учителя в течении урока и речь одноклассников в ходе общения с ними. 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её решения;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полилог, диалог, умение отвечать на вопросы.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Стремление к лучшему осознанию культуры своего народа; </w:t>
            </w: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 и нравственно-этическая ориентация.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Урок  обобщения и систематизации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  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читать тексты с полным пониманием содержания и отвечать на вопросы. Уметь употреблять в речи возвратные глаголы.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определять в тексте и переводить предложения с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как слабых, так и сильных глаголов. Читать диалоги, употребляя формы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 Употреблять артикли в правильной форме.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  <w:r w:rsidRPr="00664C79">
              <w:rPr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регулятивных действий, самонаблюдения, самоконтроля и самооценки.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речевые высказывания в устной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Развитие умения мотивированно организовывать свою деятельность.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rPr>
          <w:trHeight w:val="3110"/>
        </w:trPr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 обобщения и систематизации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  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читать тексты с полным пониманием содержания и отвечать на вопросы. Уметь употреблять в речи возвратные глаголы.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определять в тексте и переводить предложения с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как слабых, так и сильных глаголов. Читать диалоги, употребляя формы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 Употреблять артикли в правильной форме.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  <w:r w:rsidRPr="00664C79">
              <w:rPr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регулятивных действий, самонаблюдения, самоконтроля и самооценки.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речевые высказывания в устной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Развитие умения мотивированно организовывать свою деятельность.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внимательно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shd w:val="clear" w:color="auto" w:fill="FFFFFF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hd w:val="clear" w:color="auto" w:fill="FFFFFF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erf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 по теме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воспринимать на слух микротексты, выполнять задания на глубину и точность понимания.</w:t>
            </w:r>
            <w:r w:rsidRPr="00664C79">
              <w:rPr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ходе работы в парах.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систематизации своих знаний и умений.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полилог, диалог, умение отвечать на вопросы.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средствами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5000" w:type="pct"/>
            <w:gridSpan w:val="7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5: Что делают наши немецкие друзья в школе?  (14 часов)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Muttersprache, die Mathematik, (das) Englisch,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die Geschichte, die Erdkunde, die Biologie, die Chemie,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Physik, die Musik, die Geographie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as Werken, die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Handarbeit, die Kunst, die Religion, die Fremdsprache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Усвоение лексики по теме; Уметь правильно читать стихи и рифмовки. Уметь записать расписание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уроков. Уметь рассказать о своём расписании занятий.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ходе работы в парах.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Толерантное отношение к проявлению иной культуры.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час?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 (-en), der Wecker, den Wecker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stellen (auf), sich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verspäten, keine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Zeit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verlieren, Wie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spät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es? Es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ist … Uhr, Um wieviel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Uhr? — Um …, dauern, Wie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lange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dauert …, von … bis,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Вопросительные предложения. Повторение.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Использовать новую лексику в речи;</w:t>
            </w:r>
            <w:r w:rsidRPr="00664C79">
              <w:rPr>
                <w:rFonts w:eastAsia="Times New Roman"/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слов по теме «Который час?» с опорой на рисунки с изображением часов. Использовать новую лексику в подстановочном упражнении.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ходе работы в парах и группах.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 в устной и письменной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новых слов по картинкам.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das Regal (-e), denn, vergessen, dürfen 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Знакомство со спряжением модального глагола dȕrfen. 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Познакомиться с особенностями спряжения глагола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его в речи. Читать текст с иллюстрациями с пониманием основного содержания и отвечать на вопросы по содержанию прочитанного.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Личностные УУД: Формирование установки на безопасный, здоровый образ жизни.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Работа над грамматическим материалом.</w:t>
            </w:r>
          </w:p>
          <w:p w:rsidR="00664C79" w:rsidRPr="00664C79" w:rsidRDefault="00664C79" w:rsidP="00664C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предлогов с двойным управлением.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предыдущих уроков.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предлоги: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hinter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neben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, ü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zwischen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дательным  и винитель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падежом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Знать склонение существительных, падежные вопросы, личные окончания глаголов; уметь применять на практике полученные знания.</w:t>
            </w:r>
            <w:r w:rsidRPr="00664C79">
              <w:rPr>
                <w:rFonts w:ascii="Times New Roman" w:hAnsi="Times New Roman"/>
                <w:color w:val="000000"/>
              </w:rPr>
              <w:t xml:space="preserve"> Составление предложений из отдельных слов и словосочетаний; поставить нужный предлог и соответствующий артикль.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процессе работы с учителем и одноклассниками;</w:t>
            </w:r>
          </w:p>
          <w:p w:rsidR="00664C79" w:rsidRPr="00664C79" w:rsidRDefault="00664C79" w:rsidP="00664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в течении урока и речь одноклассников в ходе общения с ним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Классная комната Йорга.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Legen, stellen, h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ngen, (sich) setzen, liegen, stehen, h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ngen, sitzen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Предлоги, управляющие в зависимости от вопроса дательным и винительным падежами.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Понимать текст с пропущенными буквами и уметь их вставить.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Читать описание классной комнаты Йорга и изображать на рисунке предметы в соответствии с содержанием текста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  работать в группах.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Воспринимать текст, восстанавливать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деформированное предложение.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уважительного отношения к иному мнению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54-5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Прошедшее повествователь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Regel, denn, d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oftHyphen/>
              <w:t>fen, du hast Recht, du irrst dich, schade, du spinnst, das Glück, wieso?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простое прошедшее повествовательное время (претерит); 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/>
                <w:color w:val="000000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hAnsi="Times New Roman"/>
                <w:color w:val="000000"/>
              </w:rPr>
              <w:t>Познакомиться с Präteritum слабых глаголов, понятие трех основных форм глагола, отличие спряжения глаголов в Präteritum от спряжения в Präsens.</w:t>
            </w:r>
            <w:r w:rsidRPr="00664C79">
              <w:rPr>
                <w:rFonts w:eastAsia="Times New Roman"/>
                <w:sz w:val="18"/>
                <w:szCs w:val="18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комикс с пониманием основного содержания и дополнять текст по смыслу, исполь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зуя прошедшее время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teritum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ориентироваться в тексте и вставлять пропущенные слова, уметь употреблять в речи глаголы в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teritum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образовывать 3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формы глаголов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работе группы, обращаться за помощью к учителю, своему партнеру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поиска и выделение нужной информации.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Мы внимательно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Boden, kriechen, nennen usw.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Словообразование.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Воспринимать на слух короткие юмористические рассказы и выполнять тестовые задания с целью контроля понимания услышанного. Воспринимать на слух небольшие тексты и отвечать на вопросы по содержанию прослушанного.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Составлять диалоги, работать в парах.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на слух знакомые языковые средства;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C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4C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вершенствование и дальнейшее развитие способности и готов</w:t>
            </w:r>
            <w:r w:rsidRPr="00664C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ности школьников осуществлять элементарное общение на не</w:t>
            </w:r>
            <w:r w:rsidRPr="00664C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мецком языке в рамках</w:t>
            </w:r>
            <w:r w:rsidRPr="00664C79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стандартных ситуаций общения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Дневник Эльки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:. Ausgezeichnet, gut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befriedigend, schlecht,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sehr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schlecht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Претеритум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Читать рифмовку, переводить её, читать текст с пропусками, вставляя глаголы в прошедшем времени.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мысли в соответствии с задачами и условиями  коммуникации.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узнавая знакомые слова.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устойчивого познавательного интереса; Сотрудничать в процессе учебной деятельности.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Перед уроком на школьном дворе. Разговор на перемене.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treffend, die Wendungen, raten, Du hast recht! Du irrst dich! Du spinnst! Du Glückspilz! Hals-und Beinbruch! Wieso? Prima! Ich bin auch deiner Meinung. Fein! Toll! Ich bin anderer Meinung.  Freut mich! Okay! Schade!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Синонимы и антонимы, однокоренные слова.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Уметь высказывать свое мнение о школьных учебных предметах с элементами оценивания и аргументации; Читать и инсценировать микродиалоги из школьной жизни и составлять подобные с заменой фраз.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Читать  стихотворение и отвечать на вопросы по содержанию прочитанного. Оценивать расписание уроков, высказывать свои замечания и пожелания, уметь составлять собственное расписание уроков;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расспрашивать корректно собеседника и отвечать на его вопросы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речевое высказывание по теме урока.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  интереса к новому учебному материалу и способам решения новой коммуникативной задачи.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Читать и инсценировать диалог. Вести диалог-обмен мнениями о любимых предметах с опорой на образец. Отвечать на вопросы анкеты. Давать совет, предлагать что-либо, используя данные слова и словосочетания.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роли в группе, сотрудничать в совместном решении проблемы (задачи).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самооценку выполненных учебных заданий;  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круг своего незнания; планировать свою работу по изучению незнакомого материала;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Воспитание любознательности и стремления расширять свой кругозор.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делают наши немецкие друзья в школе?»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Извлекать информацию, ориентироваться в своей системе знаний; Структурирование знаний; Учиться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полученные языковые и речевые навыки и умения в ситуации контроля.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Понимать речь учителя.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самооценку выполненных учебных заданий; 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лексико- логические действия;  грамматических навыков; выполнять логические действия.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устойчивого познавательного интереса; Формирование  мотивации к самореализации в познавательной и учебной деятельности.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5000" w:type="pct"/>
            <w:gridSpan w:val="7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6 . Один день из нашей жизни. Какой он? (15 часов)</w:t>
            </w: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 чего начинается утро?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shd w:val="clear" w:color="auto" w:fill="FFFFFF"/>
              <w:ind w:right="137"/>
              <w:rPr>
                <w:sz w:val="18"/>
                <w:szCs w:val="18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Sonne, geht auf, aufstehen, Morgenstunde hat Gold im Munde, der Vormittag, der Nachmittag, sich waschen,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sich duschen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Dusche nehmen, die Z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ähne putzen, das Bett ma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oftHyphen/>
              <w:t>nchen, in Eile, sich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langweilen, das Zim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mer l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üften, sich ab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oftHyphen/>
              <w:t>trocknen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Спряжение возвратных глаголов; предлоги дательного падежа.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лексический запас по теме; Уметь употреблять новую лек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сику и возвратные глаголы в речи.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Читать подписи под рисунками, семантизируя новую лексику. Сопоставлять новую лексику с русскими эквивалентами. Читать текст с полным пониманием, выделяя ключевые слова. Отвечать на вопросы к тексту, употребляя новую лексику.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 в устной и письменной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Догадываться о значении новых слов по контексту.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для себя новые задачи в учёбе;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установки на безопасный, здоровый образ жизни.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распорядок дня.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Sonne, geht auf, aufstehen, Morgenstunde hat Gold im Munde, der Vormittag, der Nachmittag, sich waschen,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sich duschen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Dusche nehmen, die Z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ähne putzen, das Bett ma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oftHyphen/>
              <w:t>nchen, in Eile, sich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langweilen, das Zim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mer l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üften, sich ab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oftHyphen/>
              <w:t>trocknen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Спряжение возвратных глаголов; порядок слов в вопросительном предложении.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читать текст, используя сноски и ком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ментарий, отвечать на вопросы к тексту. Уметь рассказать о своем распорядке дня.</w:t>
            </w:r>
            <w:r w:rsidRPr="00664C79">
              <w:rPr>
                <w:rFonts w:eastAsia="Times New Roman"/>
                <w:sz w:val="18"/>
                <w:szCs w:val="18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новую лек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сику и возвратные глаголы в речи.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 в устной и письменной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задания,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исправлять ошибки.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Извлекать нужную информацию из текста.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3. Личностные УУД: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Хобби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sich langweilen, alle Hände voll zu  tun haben (viel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tun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haben), -das UFO (die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UFOs), regelmäßig, rechtzeitig, etwas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schaffen, stricken, nähen, gehören zu, (keine) Angst haben vor...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Настоящее время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брать интервью у своих одноклассников «Как ты проводишь свободное время?». Уметь читать текст и отвечать на вопросы. Уметь со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ставить вопросы к интервью по теме урока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suppressAutoHyphens/>
              <w:autoSpaceDE w:val="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4C7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коммуникативные –</w:t>
            </w:r>
            <w:r w:rsidRPr="00664C79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Работать индивидуально и в группе: находить общее решение и разрешать конфликты на основе </w:t>
            </w:r>
          </w:p>
          <w:p w:rsidR="00664C79" w:rsidRPr="00664C79" w:rsidRDefault="00664C79" w:rsidP="00664C79">
            <w:pPr>
              <w:suppressAutoHyphens/>
              <w:autoSpaceDE w:val="0"/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4C79">
              <w:rPr>
                <w:rFonts w:ascii="Times New Roman" w:eastAsia="NewtonCSanPin-Regular" w:hAnsi="Times New Roman" w:cs="Times New Roman"/>
                <w:kern w:val="1"/>
                <w:sz w:val="24"/>
                <w:szCs w:val="24"/>
                <w:lang w:eastAsia="hi-IN" w:bidi="hi-IN"/>
              </w:rPr>
              <w:t>согласования позиций и учёта интересов.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color w:val="242123"/>
                <w:sz w:val="24"/>
                <w:szCs w:val="24"/>
              </w:rPr>
              <w:t xml:space="preserve"> Умение </w:t>
            </w:r>
            <w:r w:rsidRPr="00664C79">
              <w:rPr>
                <w:rFonts w:ascii="Times New Roman" w:hAnsi="Times New Roman" w:cs="Times New Roman"/>
                <w:color w:val="242123"/>
                <w:w w:val="109"/>
                <w:sz w:val="24"/>
                <w:szCs w:val="24"/>
              </w:rPr>
              <w:t xml:space="preserve">оценивать правильность выполнения </w:t>
            </w:r>
            <w:r w:rsidRPr="00664C79">
              <w:rPr>
                <w:rFonts w:ascii="Times New Roman" w:hAnsi="Times New Roman" w:cs="Times New Roman"/>
                <w:color w:val="242123"/>
                <w:sz w:val="24"/>
                <w:szCs w:val="24"/>
              </w:rPr>
              <w:t xml:space="preserve">учебной </w:t>
            </w:r>
            <w:r w:rsidRPr="00664C79">
              <w:rPr>
                <w:rFonts w:ascii="Times New Roman" w:hAnsi="Times New Roman" w:cs="Times New Roman"/>
                <w:color w:val="363434"/>
                <w:w w:val="110"/>
                <w:sz w:val="24"/>
                <w:szCs w:val="24"/>
              </w:rPr>
              <w:t>за</w:t>
            </w:r>
            <w:r w:rsidRPr="00664C79">
              <w:rPr>
                <w:rFonts w:ascii="Times New Roman" w:hAnsi="Times New Roman" w:cs="Times New Roman"/>
                <w:color w:val="242123"/>
                <w:sz w:val="24"/>
                <w:szCs w:val="24"/>
              </w:rPr>
              <w:t xml:space="preserve">дачи, </w:t>
            </w:r>
            <w:r w:rsidRPr="00664C79">
              <w:rPr>
                <w:rFonts w:ascii="Times New Roman" w:hAnsi="Times New Roman" w:cs="Times New Roman"/>
                <w:color w:val="242123"/>
                <w:w w:val="108"/>
                <w:sz w:val="24"/>
                <w:szCs w:val="24"/>
              </w:rPr>
              <w:t xml:space="preserve">собственные возможности </w:t>
            </w:r>
            <w:r w:rsidRPr="00664C79">
              <w:rPr>
                <w:rFonts w:ascii="Times New Roman" w:hAnsi="Times New Roman" w:cs="Times New Roman"/>
                <w:color w:val="242123"/>
                <w:sz w:val="24"/>
                <w:szCs w:val="24"/>
              </w:rPr>
              <w:t xml:space="preserve">её </w:t>
            </w:r>
            <w:r w:rsidRPr="00664C79">
              <w:rPr>
                <w:rFonts w:ascii="Times New Roman" w:hAnsi="Times New Roman" w:cs="Times New Roman"/>
                <w:color w:val="242123"/>
                <w:w w:val="110"/>
                <w:sz w:val="24"/>
                <w:szCs w:val="24"/>
              </w:rPr>
              <w:t>решени</w:t>
            </w:r>
            <w:r w:rsidRPr="00664C79">
              <w:rPr>
                <w:rFonts w:ascii="Times New Roman" w:hAnsi="Times New Roman" w:cs="Times New Roman"/>
                <w:color w:val="242123"/>
                <w:spacing w:val="4"/>
                <w:w w:val="110"/>
                <w:sz w:val="24"/>
                <w:szCs w:val="24"/>
              </w:rPr>
              <w:t>я</w:t>
            </w:r>
            <w:r w:rsidRPr="00664C79">
              <w:rPr>
                <w:rFonts w:ascii="Times New Roman" w:hAnsi="Times New Roman" w:cs="Times New Roman"/>
                <w:color w:val="4B494B"/>
                <w:w w:val="105"/>
                <w:sz w:val="24"/>
                <w:szCs w:val="24"/>
              </w:rPr>
              <w:t>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работы со словарём.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4C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 Личностные УУД: 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Распорядок дня моего друга.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Оглушение согласных в конце слова, слога.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Настоящее время глагола; возвратные глаголы.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текст с пропусками, совершенствуя технику чтения и навыки орфографии. Систематизировать предлоги с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их в речи</w:t>
            </w:r>
            <w:r w:rsidRPr="00664C79">
              <w:rPr>
                <w:sz w:val="18"/>
                <w:szCs w:val="18"/>
              </w:rPr>
              <w:t xml:space="preserve">. 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составить режим дня, используя начало предложения.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парах.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Действовать по аналогии и составлять свои высказывания.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установки на безопасный, здоровый образ жизни.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 – крепкий орешек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Wer? Was? Wessen? Wem? Wo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? Wann?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Фонетика: Интонация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специального вопроса.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Склонение имён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sz w:val="18"/>
                <w:szCs w:val="18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Предметные: Уметь читать текст, вспоминать названия различных животных и обращать внимание на изменение артиклей. Знать падежи и падежные вопросы немецкого языка, знать типы склонения существительных; уметь применять полученные знания на практике.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учителем и одноклассниками.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в процессе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использовать грамматическое правило; Выполнять лексико- грамматические упражнения;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сотрудничества со взрослыми и свер</w:t>
            </w:r>
            <w:r w:rsidRPr="00664C7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1-72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и дискутируем.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Изученный грамматический материал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читать текст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форме письма, используя информацию из текста в ответах на вопросах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Уметь отвечать на вопросы к тексту.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Читать письмо мальчика из Берлина с пониманием основного содержания, обращая внимание на форму написания письма.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 работать с одноклассниками в соответствии с нормами общения; участвовать в работе группы, выражать свое мнение по поводу прочитанного.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инструкциям учителя.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 информации.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сотрудничества со взрослыми и свер</w:t>
            </w:r>
            <w:r w:rsidRPr="00664C7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теме. Урок контроля, оценки и коррекции знаний учащихся.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Изученный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Извлекать информацию, ориентироваться в своей системе знаний; Структурирование знаний; Учиться использовать полученные языковые и речевые навыки и умения в ситуации контроля.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Понимать речь учителя.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наиболее эффективные способы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результата осуществлять самооценку выполненных учебных заданий; 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лексико- логические действия;  грамматические навыки; выполнять логические действия.                             </w:t>
            </w:r>
          </w:p>
          <w:p w:rsidR="00664C79" w:rsidRPr="00664C79" w:rsidRDefault="00664C79" w:rsidP="00664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устойчивого познавательного интереса; Формирование   мотивации к самореализации в познавательной и учебной деятельности.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Изученный грамматический материал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Использовать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о занятиях в школе. Пользоваться синонимичными выражениями. Читать текст с полным пониманием содержания, используя словарь, рисунки с подписями и сноски и 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  <w:r w:rsidRPr="00664C79">
              <w:rPr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форме, понятной для учителя, партнера, собеседника.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инструкциям учителя;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справочных материалов.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и самоадаптации средствами иностранного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Мы внима-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слушаем.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отвечать на вопросы к прослушанному тексту. Уметь определять времена немецких глаголов в тексте. Уметь воспринимать на слух историю и отвечать на вопросы. Знать, как за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полнить таблицу с отбором прослушанной ин</w:t>
            </w:r>
            <w:r w:rsidRPr="00664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формации.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формирование готовности и способности вести диалог </w:t>
            </w:r>
            <w:r w:rsidRPr="00664C7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 другими людьми и достигать в нём взаимопонимания.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инструкции, осуществлять первоначальный контроль своих действий.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аудирования.                        </w:t>
            </w:r>
          </w:p>
          <w:p w:rsidR="00664C79" w:rsidRPr="00664C79" w:rsidRDefault="00664C79" w:rsidP="00664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Умение применять на практике полученные знания</w:t>
            </w: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между Элькой и Йоргом.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Комбинирован-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Изученный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Предметные:</w:t>
            </w:r>
            <w:r w:rsidRPr="0066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своём распорядке дня, используя начало предложений. Читать диалог по ролям,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поставленный в задании вопрос и инсценировать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парах.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Действовать по аналогии и составлять свои высказывания.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установки на безопасный, здоровый образ жизни.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5000" w:type="pct"/>
            <w:gridSpan w:val="7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7. Поездка с классом по Германии.  Как это здорово! (15 часов)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поездке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в Германию.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Klassen das Schiff, der Dampfer, der Zug, die Reise, der Reisende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Интонация повествовательного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Прямой и обратный порядок слов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лексический запас по теме;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читать письмо, понимать основное содержание. Читать советы путешественникам и обмениваться информацией в группах.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 в устной и письменной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Догадываться о значении новых слов по контексту;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для себя новые задачи в учёбе;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установки на безопасный, здоровый образ жизни.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Путешествие в Берлин.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Quadriga, besichtigen, sich ansehen, das Viertel, das Denkmal, die Hauptstraße, Unter den Linden, der Fernsehturm,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Universität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 Alexanderplatz.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Quadriga, der Kudamm, der Reichstag, die Humbold-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Universität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Unter den Linden, der Fernsehturm-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Прошедшее время Perfekt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читать микротексты о достопримечательностях Берлина с полным пониманием и подбирать к каждому тексту соответствующую иллюстрацию. Рассказывать о достопримечательностях Берлина с опорой на мини-тексты и иллюстрации.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Читать текст в форме письма с полными пониманием о происхождении названия города Берлина и его герба.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 в устной и письменной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Оцениватьправильность выполнения заданий.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Догадываться о значении новых слов по контексту;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информацию, осознанно строить высказывание.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Стремление к лучшему осознанию культуры страны изучаемого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Путешествие во Франкфурт –на-Майне.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:Reisen, wandern, sich befinden, vorhaben, unterwegs, der Leiter, der Hafen, die Büchermesse, der Wolkenkratzer…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Произношение имен собственных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Изученный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месторасположении Франкфурта на Майне, о его достопримечательностях; уметь выбрать из текста и назвать достопримечательности Франкфурта на Майне, уметь читать текст с пониманием основного содержания.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Рассказывать о достопримечательностях Франкфурта на Майне с опорой на сноски и комментарий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 в устной и письменной форме.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Догадываться о значении новых слов по контексту;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информацию, осознанно строить высказывание.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Стремление к лучшему осознанию культуры страны изучаемого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в Бремен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:der Reiseführer, das Denkmal, die Kathedrale, der Stadtmusikant, die Ausstellung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Произношение имен собственных</w:t>
            </w:r>
          </w:p>
          <w:p w:rsidR="00664C79" w:rsidRPr="00664C79" w:rsidRDefault="00664C79" w:rsidP="00664C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Предлог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 гла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голами движения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Знать достопримечательности Бремена; уметь читать текст сказки с общим пониманием прочитанного, уметь находить в тексте эквиваленты к русским предложениям.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 в устной и письменной форме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свои действия на уроке и оценивать их. выполнения заданий.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мысль.</w:t>
            </w:r>
          </w:p>
          <w:p w:rsidR="00664C79" w:rsidRPr="00664C79" w:rsidRDefault="00664C79" w:rsidP="00664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Стремление к лучшему осознанию культуры страны изучаемого языка;</w:t>
            </w: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достопримечательностями Германии.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Куда можно поехать?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 Dativ.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 гла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голами движения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Предлог mit с глаголом движения.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отдельных элементов. Систематизировать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лексику для ответа на вопросы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womit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?. Использовать в речи РО с модальными глаголами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 Систематизировать лексику на основе словообразования.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color w:val="231F21"/>
                <w:spacing w:val="-10"/>
                <w:w w:val="105"/>
                <w:sz w:val="24"/>
                <w:szCs w:val="24"/>
              </w:rPr>
              <w:t xml:space="preserve">формирование  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>коммуникативной компете</w:t>
            </w:r>
            <w:r w:rsidRPr="00664C79">
              <w:rPr>
                <w:rFonts w:ascii="Times New Roman" w:hAnsi="Times New Roman" w:cs="Times New Roman"/>
                <w:color w:val="231F21"/>
                <w:spacing w:val="-8"/>
                <w:sz w:val="24"/>
                <w:szCs w:val="24"/>
              </w:rPr>
              <w:t>н</w:t>
            </w:r>
            <w:r w:rsidRPr="00664C79">
              <w:rPr>
                <w:rFonts w:ascii="Times New Roman" w:hAnsi="Times New Roman" w:cs="Times New Roman"/>
                <w:color w:val="3A3838"/>
                <w:spacing w:val="-1"/>
                <w:sz w:val="24"/>
                <w:szCs w:val="24"/>
              </w:rPr>
              <w:t>т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 xml:space="preserve">ности в </w:t>
            </w:r>
            <w:r w:rsidRPr="00664C79">
              <w:rPr>
                <w:rFonts w:ascii="Times New Roman" w:hAnsi="Times New Roman" w:cs="Times New Roman"/>
                <w:color w:val="231F21"/>
                <w:w w:val="104"/>
                <w:sz w:val="24"/>
                <w:szCs w:val="24"/>
              </w:rPr>
              <w:t>обще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>нии и сотрудничестве со сверстникам</w:t>
            </w:r>
            <w:r w:rsidRPr="00664C79">
              <w:rPr>
                <w:rFonts w:ascii="Times New Roman" w:hAnsi="Times New Roman" w:cs="Times New Roman"/>
                <w:color w:val="231F21"/>
                <w:spacing w:val="12"/>
                <w:sz w:val="24"/>
                <w:szCs w:val="24"/>
              </w:rPr>
              <w:t>и</w:t>
            </w:r>
            <w:r w:rsidRPr="00664C79">
              <w:rPr>
                <w:rFonts w:ascii="Times New Roman" w:hAnsi="Times New Roman" w:cs="Times New Roman"/>
                <w:color w:val="3A3838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>старшими и младшими в процессе образовательной деятельности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систематизации и структурированию собственных знаний и умений;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Стремление к лучшему осознанию культуры страны изучаемого языка;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приема пищи в Германии.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Mahlzeit, das Mittagessen, zum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Frühstück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essen, zu Mittagessen, zu Abend essen, Hunger haben, das Gasthaus, die Imbissstube</w:t>
            </w:r>
          </w:p>
          <w:p w:rsidR="00664C79" w:rsidRPr="00664C79" w:rsidRDefault="00664C79" w:rsidP="00664C79">
            <w:pPr>
              <w:tabs>
                <w:tab w:val="right" w:pos="3714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hAnsi="Times New Roman"/>
                <w:color w:val="000000"/>
              </w:rPr>
              <w:t xml:space="preserve"> введение лексики по теме «Еда» с опорой на микротексты и иллюстрации; контроль понимания прочитанного и употребление новой лексики в ответах на вопросы.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color w:val="231F21"/>
                <w:spacing w:val="-10"/>
                <w:w w:val="105"/>
                <w:sz w:val="24"/>
                <w:szCs w:val="24"/>
              </w:rPr>
              <w:t xml:space="preserve"> формирование  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>коммуникативной компете</w:t>
            </w:r>
            <w:r w:rsidRPr="00664C79">
              <w:rPr>
                <w:rFonts w:ascii="Times New Roman" w:hAnsi="Times New Roman" w:cs="Times New Roman"/>
                <w:color w:val="231F21"/>
                <w:spacing w:val="-8"/>
                <w:sz w:val="24"/>
                <w:szCs w:val="24"/>
              </w:rPr>
              <w:t>н</w:t>
            </w:r>
            <w:r w:rsidRPr="00664C79">
              <w:rPr>
                <w:rFonts w:ascii="Times New Roman" w:hAnsi="Times New Roman" w:cs="Times New Roman"/>
                <w:color w:val="3A3838"/>
                <w:spacing w:val="-1"/>
                <w:sz w:val="24"/>
                <w:szCs w:val="24"/>
              </w:rPr>
              <w:t>т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 xml:space="preserve">ности в </w:t>
            </w:r>
            <w:r w:rsidRPr="00664C79">
              <w:rPr>
                <w:rFonts w:ascii="Times New Roman" w:hAnsi="Times New Roman" w:cs="Times New Roman"/>
                <w:color w:val="231F21"/>
                <w:w w:val="104"/>
                <w:sz w:val="24"/>
                <w:szCs w:val="24"/>
              </w:rPr>
              <w:t>общении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 xml:space="preserve"> сотрудничестве со сверстникам</w:t>
            </w:r>
            <w:r w:rsidRPr="00664C79">
              <w:rPr>
                <w:rFonts w:ascii="Times New Roman" w:hAnsi="Times New Roman" w:cs="Times New Roman"/>
                <w:color w:val="231F21"/>
                <w:spacing w:val="12"/>
                <w:sz w:val="24"/>
                <w:szCs w:val="24"/>
              </w:rPr>
              <w:t>и</w:t>
            </w:r>
            <w:r w:rsidRPr="00664C79">
              <w:rPr>
                <w:rFonts w:ascii="Times New Roman" w:hAnsi="Times New Roman" w:cs="Times New Roman"/>
                <w:color w:val="3A3838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hAnsi="Times New Roman" w:cs="Times New Roman"/>
                <w:color w:val="231F21"/>
                <w:sz w:val="24"/>
                <w:szCs w:val="24"/>
              </w:rPr>
              <w:t>старшими и младшими в процессе образовательной деятельности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C79" w:rsidRPr="00664C79" w:rsidRDefault="00664C79" w:rsidP="00664C7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на уроке с помощью учителя; умение работать по предложенному учителем плану;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полным пониманием прочитанного, с извлечением конкретной информации;         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Стремление к лучшему осознанию культуры страны изучаемого языка;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Прошедшее время с глаголами движения.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Долгие и краткие гласные, их влияние на значение слова.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Перфект с глаголами движения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знать формулу образования Перфект; уметь выбрать  вспомогательный глагол для образования Перфект, уметь применять на практике полученные знания.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учителем и одноклассниками.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в процессе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использовать грамматическое правило; Выполнять лексико- грамматические упражнения;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3. Личностные УУД: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сотрудничества со взрослыми и свер</w:t>
            </w:r>
            <w:r w:rsidRPr="00664C7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Dativ и Akkusativ.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дательного и винительного падежей. Склонение артиклей в дательном и винительном падежах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Знать предлоги дательного и винительного падежей; знать склонение определенного и неопределенного артиклей в дательном и винительном падежах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учителем и одноклассниками.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в процессе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использовать грамматическое правило; Выполнять лексико- грамматические упражнения;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3. Личностные УУД:</w:t>
            </w: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сотрудничества со взрослыми и свер</w:t>
            </w:r>
            <w:r w:rsidRPr="00664C7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Ориентируемся в незнакомом городе.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Звонкие и глухие согласные. Оглушение согласных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в конце слога или слова.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с дательным и винительным падежами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Читать диалоги, составлять по аналогии свои.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Знать речевой этикет для ведения беседы; уметь расспросить о дороге в чужом городе, уметь ориентироваться в плане города; знать знаки, обозначающие справочное бюро, остановку, междугородный телефон и т.д.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задавать вопросы и вести диалог.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Принимают и сохраняют учебную задачу.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Практиковать в устной речи на базе изучаемого лексического материала; Учить выразительному чтению диалогов по теме;</w:t>
            </w:r>
          </w:p>
          <w:p w:rsidR="00664C79" w:rsidRPr="00664C79" w:rsidRDefault="00664C79" w:rsidP="00664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вести диалог - расспрос о разных городских объектах в незнакомом городе.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осознанного, 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уважительного и доброжела</w:t>
            </w:r>
            <w:r w:rsidRPr="00664C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к другому человеку.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Мы внимательно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Kreuzung, der Weg, die Beschreibung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отработка произношения новой лексики.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Изученный грамматический материал.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на слух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информацию о городах Германии  в аудиозаписи и определять, о каком городе идет речь. Воспринимать на слух информацию об определенных объектах в городе и отмечать на плане путь к ним.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2. Метапредметные УУД:</w:t>
            </w:r>
            <w:r w:rsidRPr="00664C79">
              <w:rPr>
                <w:sz w:val="18"/>
                <w:szCs w:val="18"/>
              </w:rPr>
              <w:t xml:space="preserve">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формирование готовности и способности вести диалог </w:t>
            </w:r>
            <w:r w:rsidRPr="00664C7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 другими людьми и достигать в нём взаимопонимания.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инструкции, осуществлять первоначальный контроль своих действий.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учебные действия в аудировании:  воспринимать небольшие по объёму диалоги и составлять их.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Умение применять на практике полученные знания</w:t>
            </w:r>
            <w:r w:rsidRPr="00664C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91-92.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Повторение темы «Поездка классом. Как это здорово».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Изученный грамматический материал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Предметные: Систематизировать знания учащихся  об образовании прошедшего времени  Перфект с глаголами движения, о предлогах дательного и винительного падежей  и правильно использовать их  в устной  и письменной речи; Читать текст с пониманием основного понимания прочитанного и рассказывать о достопримечательностях Гамбурга с опорой на иллюстрации к тексту.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форме, понятной для учителя, партнера, собеседника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инструкциям учителя;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справочных материалов.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и самоадаптации средствами иностранного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«Поездка с классом в Германию»</w:t>
            </w:r>
          </w:p>
          <w:p w:rsidR="00664C79" w:rsidRPr="00664C79" w:rsidRDefault="00664C79" w:rsidP="00664C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коррекции знаний 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Изученный лексический материал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Изученный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материал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Предметные: Письменный контроль усвоения лексико-грамматического материала.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зрения; Письменная коммуникация; Понимать речь учителя.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наиболее эффективные способы достижения результата осуществлять самооценку выполненных учебных заданий; 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лексико-логические действия;  грамматических навыков; выполнять логические действия.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устойчивого познавательного интереса; Формировать   мотивации к самореализации в познавательной  и учебной деятельности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5000" w:type="pct"/>
            <w:gridSpan w:val="7"/>
          </w:tcPr>
          <w:p w:rsidR="00664C79" w:rsidRPr="00664C79" w:rsidRDefault="00664C79" w:rsidP="0066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79">
              <w:rPr>
                <w:rFonts w:ascii="Times New Roman" w:hAnsi="Times New Roman" w:cs="Times New Roman"/>
                <w:sz w:val="28"/>
                <w:szCs w:val="28"/>
              </w:rPr>
              <w:t>Тема 8. В конце учебного года – весёлый карнавал.  (12 часов)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к карнавалу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изучения первичного закрепления знаний.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Kleidung, die Mütze (-n), die Schirmmütze (-n), die Hose (-n), der Rock (¨-e), die Schürze (-n), die Jacke (-n), die Bluse (-n), die Krawatte (-n), der Anzug (¨-e), der Sportanzug (¨-)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Mantel (¨-), der Regenmantel (¨-), der Pullover (-), der Hut (¨-e), der Schuh (-e), der Handschuh (¨-e), der Schal (-e), der Strumpf (¨-e), das Hemd (-en), das Kleid(-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das T-Shirt (-s), die Jeans, der Bart (¨-e), die Königin, barfuß, groß/klein von Wuchs, anhaben (Kleidung), aufsetzen (die Mütze/den Hut), erkennen an (+D).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Фонетика: Словесное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и фразовое ударение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Знать лексику по теме «Одежда»; знать сказочных персонажей, уметь описать во что они одеты;  читать текст с полным пониманием и выполнять послетекстовые упражнения.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взаимопомощь в совместном решении поставленных задач.</w:t>
            </w:r>
          </w:p>
          <w:p w:rsidR="00664C79" w:rsidRPr="00664C79" w:rsidRDefault="00664C79" w:rsidP="00664C79">
            <w:pPr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свои действия на уроке и оценивать их.</w:t>
            </w:r>
          </w:p>
          <w:p w:rsidR="00664C79" w:rsidRPr="00664C79" w:rsidRDefault="00664C79" w:rsidP="00664C79">
            <w:pPr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словарный запас; Находить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информацию,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осознанно строить высказывание; 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средствами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6 класс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Лексика за курс 6 класса.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Грамматика за курс 6 класса.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 Контроль лексико-грамматических навыков и умений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Понимать речь учителя.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наиболее эффективные способы достижения результата осуществлять самооценку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Формировать устойчивый  познавательный  интерес; Формировать   мотивацию к самореализации в познавательной и учебной деятельности.выполненных учебных заданий; 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сформировать лексико- логические действия;  грамматических навыков; выполнять логические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rPr>
          <w:trHeight w:val="3552"/>
        </w:trPr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6-97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герои. 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Фонетика: Произношение удвоенных гласных -аа-, -оо-, -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uu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Грамматика:  Глаголы с управлением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sz w:val="18"/>
                <w:szCs w:val="18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нарисовать и описать любимый сказочный персонаж, внешность, характер, во что он одет.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необходимым языковым и речевым материалом.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планировать свое речевое и неречевое поведение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грамматическое правило.</w:t>
            </w:r>
          </w:p>
          <w:p w:rsidR="00664C79" w:rsidRPr="00664C79" w:rsidRDefault="00664C79" w:rsidP="00664C79">
            <w:pPr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3. Личностные УУД: Формирование  уважительного отношения к традициям другой страны.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дискутируем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Лексика § 7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Грамматика: Прошедшее время Perfekt</w:t>
            </w:r>
          </w:p>
          <w:p w:rsidR="00664C79" w:rsidRPr="00664C79" w:rsidRDefault="00664C79" w:rsidP="00664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слабых и сильных глаголов. Лексика</w:t>
            </w:r>
            <w:r w:rsidRPr="00664C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Лексика § 7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1. Предметные:</w:t>
            </w:r>
            <w:r w:rsidRPr="0066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Уметь читать диалоги по ролям, находить в тексте диалога немецкие эквиваленты к русским предложениям, отвечать на вопросы по прочитанному.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 речь учителя и одноклассников; </w:t>
            </w:r>
            <w:r w:rsidRPr="00664C79">
              <w:rPr>
                <w:rFonts w:ascii="Times New Roman" w:hAnsi="Times New Roman" w:cs="Times New Roman"/>
                <w:color w:val="242123"/>
                <w:w w:val="108"/>
                <w:sz w:val="24"/>
                <w:szCs w:val="24"/>
              </w:rPr>
              <w:t xml:space="preserve">формулировать, аргументировать </w:t>
            </w:r>
            <w:r w:rsidRPr="00664C79">
              <w:rPr>
                <w:rFonts w:ascii="Times New Roman" w:hAnsi="Times New Roman" w:cs="Times New Roman"/>
                <w:color w:val="242123"/>
                <w:sz w:val="24"/>
                <w:szCs w:val="24"/>
              </w:rPr>
              <w:t xml:space="preserve">и </w:t>
            </w:r>
            <w:r w:rsidRPr="00664C79">
              <w:rPr>
                <w:rFonts w:ascii="Times New Roman" w:hAnsi="Times New Roman" w:cs="Times New Roman"/>
                <w:color w:val="242123"/>
                <w:w w:val="108"/>
                <w:sz w:val="24"/>
                <w:szCs w:val="24"/>
              </w:rPr>
              <w:t xml:space="preserve">отстаивать </w:t>
            </w:r>
            <w:r w:rsidRPr="00664C79">
              <w:rPr>
                <w:rFonts w:ascii="Times New Roman" w:hAnsi="Times New Roman" w:cs="Times New Roman"/>
                <w:color w:val="242123"/>
                <w:sz w:val="24"/>
                <w:szCs w:val="24"/>
              </w:rPr>
              <w:t xml:space="preserve">своё </w:t>
            </w:r>
            <w:r w:rsidRPr="00664C79">
              <w:rPr>
                <w:rFonts w:ascii="Times New Roman" w:hAnsi="Times New Roman" w:cs="Times New Roman"/>
                <w:color w:val="242123"/>
                <w:w w:val="110"/>
                <w:sz w:val="24"/>
                <w:szCs w:val="24"/>
              </w:rPr>
              <w:t>мнение.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заданий.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Уметь осмысленно читать, извлекая нужную информацию, отбрасывая второстепенное;       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Формирование  уважительного отношения к традициям и культуре другой страны.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              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79" w:rsidRPr="00664C79" w:rsidTr="00664C79">
        <w:tc>
          <w:tcPr>
            <w:tcW w:w="181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71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повторение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за курс 6 класса.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2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9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Лексика: Лексика за курс 6 класса.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Грамматика: Грамматика за курс 6 класса.</w:t>
            </w:r>
          </w:p>
        </w:tc>
        <w:tc>
          <w:tcPr>
            <w:tcW w:w="2222" w:type="pct"/>
            <w:gridSpan w:val="2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Предметные: Систематизировать знания учащихся  об образовании прошедшего времени  Перфект с глаголами 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о предлогах дательного и винительного падежей  и правильно использовать лексику и грамматику в устной  и письменной речи.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2. Метапредметные УУД: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форме, понятной для учителя, партнера, собеседника.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и следовать инструкциям учителя;              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–</w:t>
            </w: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справочных материалов.</w:t>
            </w:r>
          </w:p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79">
              <w:rPr>
                <w:rFonts w:ascii="Times New Roman" w:hAnsi="Times New Roman" w:cs="Times New Roman"/>
                <w:sz w:val="24"/>
                <w:szCs w:val="24"/>
              </w:rPr>
              <w:t>3. Личностные УУД: Осознание возможностей самореализации и самоадаптации средствами иностранного языка.</w:t>
            </w:r>
          </w:p>
        </w:tc>
        <w:tc>
          <w:tcPr>
            <w:tcW w:w="357" w:type="pct"/>
          </w:tcPr>
          <w:p w:rsidR="00664C79" w:rsidRPr="00664C79" w:rsidRDefault="00664C79" w:rsidP="0066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C79" w:rsidRPr="00664C79" w:rsidRDefault="00664C79" w:rsidP="00664C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C79" w:rsidRPr="00664C79" w:rsidRDefault="00664C79" w:rsidP="00664C7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директор </w:t>
      </w:r>
    </w:p>
    <w:p w:rsidR="00664C79" w:rsidRPr="00D73ABE" w:rsidRDefault="00664C79" w:rsidP="00664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МОБУ «Акжарская ООШ»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Р,Б.         __________Байканова А.С.                                                                                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№188 от 30.08.2019г. 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664C79" w:rsidRPr="00D73ABE" w:rsidRDefault="00664C79" w:rsidP="00664C79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664C79" w:rsidRPr="00D73ABE" w:rsidRDefault="00664C79" w:rsidP="00664C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7.05pt;margin-top:17.35pt;width:360.75pt;height:0;z-index:251663360" o:connectortype="straight"/>
        </w:pict>
      </w:r>
      <w:r w:rsidRPr="00D73ABE">
        <w:rPr>
          <w:rFonts w:ascii="Times New Roman" w:hAnsi="Times New Roman" w:cs="Times New Roman"/>
          <w:sz w:val="28"/>
          <w:szCs w:val="28"/>
        </w:rPr>
        <w:t xml:space="preserve">Класс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>Уровень общего образования  (базовый, профильный)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3 часа в неделю</w:t>
      </w:r>
    </w:p>
    <w:p w:rsidR="00664C79" w:rsidRPr="00D73ABE" w:rsidRDefault="00664C79" w:rsidP="00664C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32"/>
          <w:szCs w:val="32"/>
          <w:u w:val="single"/>
        </w:rPr>
        <w:t>105  часов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664C79" w:rsidRPr="00D73ABE" w:rsidRDefault="00664C79" w:rsidP="00664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64C79" w:rsidRPr="00D73ABE" w:rsidRDefault="00664C79" w:rsidP="00664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664C79" w:rsidRPr="00664C79" w:rsidRDefault="00664C79" w:rsidP="00664C79"/>
    <w:p w:rsidR="007C002F" w:rsidRPr="007C002F" w:rsidRDefault="007C002F" w:rsidP="007C002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немецкому языку для 7 класса разработана в соответствии с федеральным государственным образовательным стандартом основного общего образования,на основании приказа Министерства образования и науки Российской Федерации от 31.12.2015г. №1577 «О внесении изменений в федеральный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Примерной программы основного общего образования  по немецкому  языку. (Примерные программы по учебным предметам. Немецкий язык. 5-9 классы. – М.: Просвещение, 2011. – (Стандарты второго поколения), с учётом концептуальных положений авторской программы Бим И.Л. (Бим И. Л., Садомова Л.В.  Немецкий язык. Рабочие программы. Предметная линия учебников И. Л. Бим. 5-9 классы: пособие для учителей общеобразовательных учреждений. М.: Просвещение, 2011), с Положением о рабочей программе учебных предметов, курсов, утвержденным приказом директора МОБУ «Акжарская ООШ» №188 от 30.08.2019 года.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          Рабочая программа рассчитана на 35 учебных недель,  3 часа в неделю, 105 часов в год. </w:t>
      </w:r>
    </w:p>
    <w:p w:rsidR="007C002F" w:rsidRPr="007C002F" w:rsidRDefault="007C002F" w:rsidP="007C0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Учебно-методический комплект</w:t>
      </w:r>
      <w:r w:rsidRPr="007C00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Бим И.Л. Немецкий язык: Учебник  для 7 класса общеобразовательных организаций. И.Л. Бим, Л.В. Садомова; Рос. акад. наук, Рос. акад. образования, изд-во «Просвещение».  – М.: Просвещение, 2017г. – 152 с. (Академический школьный учебник). 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Бим И. Л., Рыжова Л. И. Аудиокурс к учебнику "Немецкий язык" для 7 класса общеобразовательных учреждений. М.: Просвещение.</w:t>
      </w:r>
    </w:p>
    <w:p w:rsidR="007C002F" w:rsidRPr="007C002F" w:rsidRDefault="007C002F" w:rsidP="007C00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7C002F" w:rsidRPr="007C002F" w:rsidRDefault="007C002F" w:rsidP="007C00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Формы контроля.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- текущий (проводится ежеурочно)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- тематический (проводится после изучения темы)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- итоговый (проводится в конце учебного года)</w:t>
      </w:r>
    </w:p>
    <w:p w:rsidR="007C002F" w:rsidRPr="007C002F" w:rsidRDefault="007C002F" w:rsidP="007C0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7C002F" w:rsidRPr="007C002F" w:rsidRDefault="007C002F" w:rsidP="007C0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7C002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lastRenderedPageBreak/>
        <w:t>Планируемые результаты обучения</w:t>
      </w:r>
    </w:p>
    <w:p w:rsidR="007C002F" w:rsidRPr="007C002F" w:rsidRDefault="007C002F" w:rsidP="007C002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-приобретение таких качеств,  как воля, целеустремленность, креативность, эмпатия, трудолюбие, дисциплинированность; 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-существенное расширение лексического запаса и лингвистического кругозора;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-самосовершенствование в образовательной области «Иностранный язык» 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-осознание возможностей самореализации и самоадаптации средствами иностранного языка;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-более глубокое осознание культуры своего народа и готовность к ознакомлению с ней представителей других стран;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-осознание себя гражданином своей страны и мира;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002F" w:rsidRPr="007C002F" w:rsidRDefault="007C002F" w:rsidP="007C002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Метапредметные результаты: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-формирование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религиям, традициям, языкам, ценностям народов России и народов мира;</w:t>
      </w:r>
    </w:p>
    <w:p w:rsidR="007C002F" w:rsidRPr="007C002F" w:rsidRDefault="007C002F" w:rsidP="007C002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>-формирование готовности и способности вести диалог с другими людьми и достигать в нем взаимопонимания.</w:t>
      </w:r>
    </w:p>
    <w:p w:rsidR="007C002F" w:rsidRPr="007C002F" w:rsidRDefault="007C002F" w:rsidP="007C002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02F" w:rsidRPr="007C002F" w:rsidRDefault="007C002F" w:rsidP="007C002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А.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Речевая компетенция в следующих видах речевой деятель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softHyphen/>
        <w:t>ности: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говорении: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571"/>
        </w:tabs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C002F" w:rsidRPr="007C002F" w:rsidRDefault="007C002F" w:rsidP="007C002F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просьбу;</w:t>
      </w:r>
    </w:p>
    <w:p w:rsidR="007C002F" w:rsidRPr="007C002F" w:rsidRDefault="007C002F" w:rsidP="007C002F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рассказывать о себе, своей семье, друзьях, своих интересах;</w:t>
      </w:r>
    </w:p>
    <w:p w:rsidR="007C002F" w:rsidRPr="007C002F" w:rsidRDefault="007C002F" w:rsidP="007C002F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i/>
          <w:spacing w:val="6"/>
          <w:sz w:val="28"/>
          <w:szCs w:val="28"/>
          <w:lang w:eastAsia="en-US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•описывать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C002F">
        <w:rPr>
          <w:rFonts w:ascii="Times New Roman" w:eastAsia="Calibri" w:hAnsi="Times New Roman" w:cs="Times New Roman"/>
          <w:i/>
          <w:spacing w:val="6"/>
          <w:sz w:val="28"/>
          <w:szCs w:val="28"/>
          <w:lang w:eastAsia="en-US"/>
        </w:rPr>
        <w:t>Объём диалогов – до 3 реплик со стороны каждого учащегося.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Объем монологического высказывания – до 8-10 фраз.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557"/>
        </w:tabs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аудировании: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и  понимать речь учителя, одноклассников;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i/>
          <w:spacing w:val="6"/>
          <w:sz w:val="28"/>
          <w:szCs w:val="28"/>
          <w:lang w:eastAsia="en-US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  <w:r w:rsidRPr="007C002F">
        <w:rPr>
          <w:rFonts w:ascii="Times New Roman" w:eastAsia="Calibri" w:hAnsi="Times New Roman" w:cs="Times New Roman"/>
          <w:i/>
          <w:spacing w:val="6"/>
          <w:sz w:val="28"/>
          <w:szCs w:val="28"/>
          <w:lang w:eastAsia="en-US"/>
        </w:rPr>
        <w:t xml:space="preserve"> Время звучания текста для аудирования до 2 минут.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чтении: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несложные аутентичные тексты разных жанров и стилей с полным 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письменной речи: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заполнять анкеты и формуляры;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Скорость  чтения  вслух  и  про  себя   -  100 печатных знаков   в  минуту.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 области письма и письменной речи ученик научится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заполнять анкеты и формуляры;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 xml:space="preserve">писать поздравления </w:t>
      </w:r>
      <w:r w:rsidRPr="007C002F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(объемом 30—40 слов,включая адрес)</w:t>
      </w:r>
      <w:r w:rsidRPr="007C002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C002F">
        <w:rPr>
          <w:rFonts w:ascii="Times New Roman" w:eastAsia="Times New Roman" w:hAnsi="Times New Roman" w:cs="Times New Roman"/>
          <w:sz w:val="28"/>
          <w:szCs w:val="28"/>
        </w:rPr>
        <w:t xml:space="preserve"> личные письма с опорой на образец</w:t>
      </w:r>
      <w:r w:rsidRPr="007C002F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(Объём личного письма 50- 60 слов, включая адрес</w:t>
      </w:r>
      <w:r w:rsidRPr="007C002F">
        <w:rPr>
          <w:rFonts w:ascii="Times New Roman" w:eastAsia="Times New Roman" w:hAnsi="Times New Roman" w:cs="Times New Roman"/>
          <w:spacing w:val="6"/>
          <w:sz w:val="28"/>
          <w:szCs w:val="28"/>
        </w:rPr>
        <w:t>.);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выписки из текста;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короткие поздравления с днем рождения, другим праздником (объемом </w:t>
      </w:r>
      <w:r w:rsidRPr="007C00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 30 слов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адрес), выражать пожелания;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письмо с опорой на образец (расспрашивать адресат о его жизни, делах, сообщать то же о себе, выражать благодарность, просьбы), объем личного письма – </w:t>
      </w:r>
      <w:r w:rsidRPr="007C00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50-60 слов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адрес);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Языковая компетенция (владение языковыми средствами):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правил написания слов, изученных в начальной  школе;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7C002F" w:rsidRPr="007C002F" w:rsidRDefault="007C002F" w:rsidP="007C002F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C002F" w:rsidRPr="007C002F" w:rsidRDefault="007C002F" w:rsidP="007C002F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C002F" w:rsidRPr="007C002F" w:rsidRDefault="007C002F" w:rsidP="007C002F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знание основных различий систем иностранного и русского языков.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Социокультурная компетенция:</w:t>
      </w:r>
    </w:p>
    <w:p w:rsidR="007C002F" w:rsidRPr="007C002F" w:rsidRDefault="007C002F" w:rsidP="007C002F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C002F" w:rsidRPr="007C002F" w:rsidRDefault="007C002F" w:rsidP="007C002F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C002F" w:rsidRPr="007C002F" w:rsidRDefault="007C002F" w:rsidP="007C002F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образцами художественной  литературы;</w:t>
      </w:r>
    </w:p>
    <w:p w:rsidR="007C002F" w:rsidRPr="007C002F" w:rsidRDefault="007C002F" w:rsidP="007C002F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C002F" w:rsidRPr="007C002F" w:rsidRDefault="007C002F" w:rsidP="007C002F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7C002F" w:rsidRPr="007C002F" w:rsidRDefault="007C002F" w:rsidP="007C002F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Компенсаторная компетенция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умение выходить из труд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ного положения в условиях дефицита языковых средств при получении и приеме информации за счет использования кон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Б.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познавательной сфере:</w:t>
      </w:r>
    </w:p>
    <w:p w:rsidR="007C002F" w:rsidRPr="007C002F" w:rsidRDefault="007C002F" w:rsidP="007C002F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 явлений, слов, словосочетаний, предложений;</w:t>
      </w:r>
    </w:p>
    <w:p w:rsidR="007C002F" w:rsidRPr="007C002F" w:rsidRDefault="007C002F" w:rsidP="007C002F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двуязычными толковым словарями, мультимедийными средствами);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</w:t>
      </w: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ценностно-ориентационной сфере: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к ценностям мировой культуры  через источники информации на иностранном языке (в том числе мультимедийные);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Г.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эстетической сфере: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стремление к знакомству с образцами художественного творчества на иностранном языке и средствами иностранного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языка.</w:t>
      </w:r>
    </w:p>
    <w:p w:rsidR="007C002F" w:rsidRPr="007C002F" w:rsidRDefault="007C002F" w:rsidP="007C002F">
      <w:pPr>
        <w:widowControl w:val="0"/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Д.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трудовой сфере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571"/>
        </w:tabs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умение рационально планировать свой учебный труд;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566"/>
        </w:tabs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умение работать в соответствии с намеченным планом.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566"/>
        </w:tabs>
        <w:spacing w:after="0" w:line="240" w:lineRule="auto"/>
        <w:ind w:left="19" w:right="2" w:firstLine="40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Е.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физической сфере: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• стремление вести здоровый образ жизни (режим труда и отдыха, питание, спорт, фитнес).</w:t>
      </w:r>
    </w:p>
    <w:p w:rsidR="007C002F" w:rsidRPr="007C002F" w:rsidRDefault="007C002F" w:rsidP="007460EB">
      <w:pPr>
        <w:numPr>
          <w:ilvl w:val="1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Содержание  учебного предмета</w:t>
      </w: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789"/>
      </w:tblGrid>
      <w:tr w:rsidR="007C002F" w:rsidRPr="007C002F" w:rsidTr="007C002F">
        <w:tc>
          <w:tcPr>
            <w:tcW w:w="5211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Что называем  мы нашей Родиной?</w:t>
            </w:r>
          </w:p>
        </w:tc>
        <w:tc>
          <w:tcPr>
            <w:tcW w:w="8789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Родина для каждого из нас? Высказывания детей из Германии, Австрии, Швейцарии и России.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Европа как общий дом для людей, живущих в странах Европейского сообщества.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Первое знакомство с Австрией и Швейцарией. Ознакомление с некоторыми клише, которыми наделяют людей разных стран мира, и способами их преодоления.</w:t>
            </w:r>
          </w:p>
        </w:tc>
      </w:tr>
      <w:tr w:rsidR="007C002F" w:rsidRPr="007C002F" w:rsidTr="007C002F">
        <w:tc>
          <w:tcPr>
            <w:tcW w:w="5211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Лицо города – визитная карточка страны</w:t>
            </w:r>
          </w:p>
        </w:tc>
        <w:tc>
          <w:tcPr>
            <w:tcW w:w="8789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Город, каким он может быть.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некоторыми немецкими, австрийскими и швейцарскими городами.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и можем рассказать о Москве?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Города «Золотого кольца»</w:t>
            </w:r>
          </w:p>
        </w:tc>
      </w:tr>
      <w:tr w:rsidR="007C002F" w:rsidRPr="007C002F" w:rsidTr="007C002F">
        <w:tc>
          <w:tcPr>
            <w:tcW w:w="5211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в современном городе. Какие здесь есть проблемы? </w:t>
            </w:r>
          </w:p>
        </w:tc>
        <w:tc>
          <w:tcPr>
            <w:tcW w:w="8789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Как ориентироваться в незнакомом городе? Какие правила движения надо знать? Как спросить о том, как пройти, проехать?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средства передвижения.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создания автомобиля.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получения водительских прав в Германии.</w:t>
            </w:r>
          </w:p>
        </w:tc>
      </w:tr>
      <w:tr w:rsidR="007C002F" w:rsidRPr="007C002F" w:rsidTr="007C002F">
        <w:tc>
          <w:tcPr>
            <w:tcW w:w="5211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В селе тоже есть много интересного.</w:t>
            </w:r>
          </w:p>
        </w:tc>
        <w:tc>
          <w:tcPr>
            <w:tcW w:w="8789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в деревне: где лучше? – о вкусах не спорят.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 птица.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Немецкая деревня вчера и сегодня. Сельскохозяйственные машины. Работа подростков в Германии на ферме.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промыслы (Хохлома, Гжель, Палех).</w:t>
            </w:r>
          </w:p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Каким будет село в будущем?</w:t>
            </w:r>
          </w:p>
        </w:tc>
      </w:tr>
      <w:tr w:rsidR="007C002F" w:rsidRPr="007C002F" w:rsidTr="007C002F">
        <w:tc>
          <w:tcPr>
            <w:tcW w:w="5211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Защита окружающей среды – это актуальная проблема сегодня.  </w:t>
            </w:r>
          </w:p>
        </w:tc>
        <w:tc>
          <w:tcPr>
            <w:tcW w:w="8789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Наша планета в опасности. Кислотные дожди, загрязнение воздуха и воды, озоновые дыры, уничтожение лесов и животных – все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нем, следить за чистотой улиц, дворов, своего жилища, помогать старым и больным людям.</w:t>
            </w:r>
          </w:p>
        </w:tc>
      </w:tr>
      <w:tr w:rsidR="007C002F" w:rsidRPr="007C002F" w:rsidTr="007C002F">
        <w:tc>
          <w:tcPr>
            <w:tcW w:w="5211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8789" w:type="dxa"/>
          </w:tcPr>
          <w:p w:rsidR="007C002F" w:rsidRPr="007C002F" w:rsidRDefault="007C002F" w:rsidP="007C00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спорта. Значение спорта в жизни человека. Из истории спорта. Олимпийские игры во имя счастья человека, дружбы и мира. Роль спорта в формировании характера человека. Разное отношение к спорту.</w:t>
            </w:r>
          </w:p>
        </w:tc>
      </w:tr>
    </w:tbl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C002F" w:rsidRPr="007C002F" w:rsidRDefault="007C002F" w:rsidP="007C00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64C79" w:rsidRDefault="00664C79" w:rsidP="00664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C79" w:rsidRDefault="00664C79" w:rsidP="00B4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2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2349"/>
        <w:gridCol w:w="567"/>
        <w:gridCol w:w="65"/>
        <w:gridCol w:w="4188"/>
        <w:gridCol w:w="6662"/>
        <w:gridCol w:w="142"/>
        <w:gridCol w:w="709"/>
      </w:tblGrid>
      <w:tr w:rsidR="007C002F" w:rsidRPr="007C002F" w:rsidTr="007C002F"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002F">
              <w:rPr>
                <w:rFonts w:ascii="Times New Roman" w:hAnsi="Times New Roman" w:cs="Times New Roman"/>
                <w:sz w:val="32"/>
                <w:szCs w:val="32"/>
              </w:rPr>
              <w:t>Календарно – тематическое планирование</w:t>
            </w:r>
          </w:p>
        </w:tc>
      </w:tr>
      <w:tr w:rsidR="007C002F" w:rsidRPr="007C002F" w:rsidTr="007C002F">
        <w:tc>
          <w:tcPr>
            <w:tcW w:w="594" w:type="dxa"/>
            <w:gridSpan w:val="2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2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188" w:type="dxa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Виды деятельности (элементы содержания)</w:t>
            </w:r>
          </w:p>
        </w:tc>
        <w:tc>
          <w:tcPr>
            <w:tcW w:w="6804" w:type="dxa"/>
            <w:gridSpan w:val="2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C002F" w:rsidRPr="007C002F" w:rsidTr="007C002F">
        <w:tc>
          <w:tcPr>
            <w:tcW w:w="15276" w:type="dxa"/>
            <w:gridSpan w:val="9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Тема 1. После летних каникул (повторение)         7   часов</w:t>
            </w:r>
          </w:p>
        </w:tc>
      </w:tr>
      <w:tr w:rsidR="007C002F" w:rsidRPr="007C002F" w:rsidTr="007C002F">
        <w:tc>
          <w:tcPr>
            <w:tcW w:w="594" w:type="dxa"/>
            <w:gridSpan w:val="2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по теме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«После летних каникул»</w:t>
            </w:r>
          </w:p>
        </w:tc>
        <w:tc>
          <w:tcPr>
            <w:tcW w:w="632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Лексика: Erklären, berichten, erzählen, объяснить разницу их употребле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Грамматика: Прямой порядок слов, обратный порядок слов в предложении, рамочная конст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 </w:t>
            </w:r>
          </w:p>
        </w:tc>
        <w:tc>
          <w:tcPr>
            <w:tcW w:w="6804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Беседовать с одноклассником о летних каникулах.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Рассказывать о летних каникулах, используя клише и неполные предложения. Читать текст и восполнять пропуски подходящими по смыслу словами.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.формирование желания общаться и умения знакомиться с другими ребятами;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.целеполагание как постановка учебной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 учебником;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дружбе с одноклассниками и ребятами других стран.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94" w:type="dxa"/>
            <w:gridSpan w:val="2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в письмах.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лексико-грамматических навыков</w:t>
            </w:r>
          </w:p>
        </w:tc>
        <w:tc>
          <w:tcPr>
            <w:tcW w:w="632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Ferien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lager, das Zelt, sich bekannt machen, sich vor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bereiten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Грамматика: Порядок слов в немецком про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предло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</w:t>
            </w:r>
          </w:p>
        </w:tc>
        <w:tc>
          <w:tcPr>
            <w:tcW w:w="6804" w:type="dxa"/>
            <w:gridSpan w:val="2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Знакомиться с памяткой о порядке слов в немецком предложении.</w:t>
            </w:r>
            <w:r w:rsidRPr="007C0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Читать тексты с пониманием основного содержания, извлекать нужную информацию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 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поведения в классе;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оптимальные формы во взаимоотношении с одноклассниками.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94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Где отдыхают немецкие школьники?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лексико-грамматических навыков</w:t>
            </w:r>
          </w:p>
        </w:tc>
        <w:tc>
          <w:tcPr>
            <w:tcW w:w="632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Грамматика: Повторение временных форм: Präsens, Perfekt, Präteritum. По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рядковые числи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писем и рассказывать о том, как школьники в немецкоязычных странах проводят каникулы. Знакомиться с правилами образования порядковых числительных и уметь употреблять их в речи.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 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поведения в классе;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оптимальные формы во взаимоотношении с одноклассниками.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rPr>
          <w:trHeight w:val="630"/>
        </w:trPr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Где говорят по-немецки?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текста с пониманием основного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содержания, извлекая нужную информацию.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Süden, der Nor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den, der Westen, der Osten, die Grenze, Servus!,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erho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len, der Klassen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kamerad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 Muttersprache, die Landessprache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выдающих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Robert Koch, Albert Ein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stein, Max Plank, Fer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dinand von Zeppelin</w:t>
            </w:r>
          </w:p>
        </w:tc>
        <w:tc>
          <w:tcPr>
            <w:tcW w:w="6662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Вспомнить лексику по темам „Der Sommer" и „Der Herbst" и дополнять ассоциограмму.  Вести диалог-расспрос по темам „Die Schule" и „Mein Freund/ meine Freundin" в парах, используя данные вопросы. Рассказывать о Германии с опорой на карту и вопросы.</w:t>
            </w:r>
          </w:p>
          <w:p w:rsidR="007C002F" w:rsidRPr="007C002F" w:rsidRDefault="007C002F" w:rsidP="007C002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 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осознанного, уважительного и доброжелательного отношения к истории, культуре, ценностям Германии;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сохранять цели и задачи учебной деятельности, поиска средств её осуществления;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знаний(определить границы знания/незнания;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Урок контроля оценки и коррекции знаний учащихся.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материал.</w:t>
            </w:r>
          </w:p>
        </w:tc>
        <w:tc>
          <w:tcPr>
            <w:tcW w:w="6662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лексику по темам „Der Sommer" и „Der Herbst" и дополнить ассоциограмму и вести диалог-расспрос в парах, используя данные вопросы. Употреблять языковой и речевой материал в ситуациях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ориентироваться в своей системе знаний.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точку зрения; письменная коммуникация; понимать речь учителя;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51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253"/>
        <w:gridCol w:w="6662"/>
        <w:gridCol w:w="851"/>
      </w:tblGrid>
      <w:tr w:rsidR="007C002F" w:rsidRPr="007C002F" w:rsidTr="007C002F">
        <w:tc>
          <w:tcPr>
            <w:tcW w:w="15276" w:type="dxa"/>
            <w:gridSpan w:val="6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Тема 2. Что называем мы нашей Родиной?   15  часов</w:t>
            </w: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Что мы называем нашей Родиной?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 «Родина»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Heimat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geboren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aufgewachsen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stattfinden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pflegen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gemeisnam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wohl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Unterschied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unterschiedlich, die Einheit, die Gleichheit,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Frieden.</w:t>
            </w:r>
            <w:r w:rsidRPr="007C002F">
              <w:rPr>
                <w:lang w:val="de-DE"/>
              </w:rPr>
              <w:t xml:space="preserve"> </w:t>
            </w:r>
          </w:p>
        </w:tc>
        <w:tc>
          <w:tcPr>
            <w:tcW w:w="6662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>Читать высказывания молодых людей из разных стран о родине.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>Высказываться о своей родине с опорой на образец. Дополнять ассоциограмму по теме „Meine Heimatstadt". Рассказывать о своей родине, используя начало предложения и клише.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 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дружбе с одноклассниками и ребятами других стран.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…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по теме «Родина»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Umgebung,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Ort, der Begriff, das Ding, das Tal, das Gras, der Berg, die Wiese,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Gegend, m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lerisch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Высказываться о своей родине с опорой на образец. Дополнять ассоциограмму по теме „Meine Heimatstadt". Рассказывать о своей родине, используя начало предложения и клише.</w:t>
            </w:r>
            <w:r w:rsidRPr="007C002F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 xml:space="preserve"> Образовывать однокоренные слова по теме (по аналогии).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поведения в классе;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оптимальные формы во взаимоотношении с одноклассниками.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90"/>
        <w:gridCol w:w="2407"/>
        <w:gridCol w:w="565"/>
        <w:gridCol w:w="3676"/>
        <w:gridCol w:w="7192"/>
        <w:gridCol w:w="846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 Австрией и Швейцарией.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лексических навыков по теме «Родина»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Österreich, das Volkslied, ein ideales Land,  das Mosaikland, der Kanton</w:t>
            </w:r>
          </w:p>
        </w:tc>
        <w:tc>
          <w:tcPr>
            <w:tcW w:w="722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о новых странах с использованием нового лексического материала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Читать высказывания молодых людей и отвечать на вопросы. Знакомиться с картами Австрии и Швейцарии. Читать текст с полным пониманием, используя сноски и словарь.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знакомится с другими ребятами;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поведения в классе;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оптимальные формы во взаимоотношении с одноклассниками.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работа  раздел «Аудирование»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Объединенная Европа – что это?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 монологической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die Selbstständigkeit, die Europäische Gemeinschaft, die Ausländerfeindlichkeit die Landesgrenzen,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 Wirtschaftsunion,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7C002F" w:rsidRPr="007C002F" w:rsidRDefault="007C002F" w:rsidP="007C002F">
            <w:pPr>
              <w:shd w:val="clear" w:color="auto" w:fill="FFFFFF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воспринимать на слух текст со зрительной опорой. Рассказывать об объединённой Европе «Европа - наш общий дом», </w:t>
            </w:r>
          </w:p>
          <w:p w:rsidR="007C002F" w:rsidRPr="007C002F" w:rsidRDefault="007C002F" w:rsidP="007C002F">
            <w:pPr>
              <w:shd w:val="clear" w:color="auto" w:fill="FFFFFF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используя высказывания детей и ассоциограмму.</w:t>
            </w:r>
          </w:p>
          <w:p w:rsidR="007C002F" w:rsidRPr="007C002F" w:rsidRDefault="007C002F" w:rsidP="007C002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нем взаимопонимания;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потребности в дружбе с одноклассниками и ребятами других стран.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работа  раздел «Говорение»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Где мы чувствуем себя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как дома?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лексических и грамматических навыков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Landschaft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Tundra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Taiga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Schwarze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Kaspische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Грамматика: Употребление глаголов, требующих после себя zu + Infinitiv</w:t>
            </w:r>
          </w:p>
        </w:tc>
        <w:tc>
          <w:tcPr>
            <w:tcW w:w="7229" w:type="dxa"/>
          </w:tcPr>
          <w:p w:rsidR="007C002F" w:rsidRPr="007C002F" w:rsidRDefault="007C002F" w:rsidP="007C002F">
            <w:pPr>
              <w:shd w:val="clear" w:color="auto" w:fill="FFFFFF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pacing w:val="-5"/>
                <w:w w:val="102"/>
                <w:sz w:val="24"/>
                <w:szCs w:val="24"/>
              </w:rPr>
              <w:t xml:space="preserve"> Уметь работать над словом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: анализировать его сло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softHyphen/>
              <w:t>вообразовательный состав, его сочетаемость с другими словами, способы запоминания слова.</w:t>
            </w:r>
            <w:r w:rsidRPr="007C002F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 xml:space="preserve"> Знакомиться с некоторыми интернационализмами.</w:t>
            </w:r>
          </w:p>
          <w:p w:rsidR="007C002F" w:rsidRPr="007C002F" w:rsidRDefault="007C002F" w:rsidP="007C002F">
            <w:pPr>
              <w:shd w:val="clear" w:color="auto" w:fill="FFFFFF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pacing w:val="-18"/>
                <w:w w:val="102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8"/>
                <w:w w:val="102"/>
                <w:sz w:val="24"/>
                <w:szCs w:val="24"/>
              </w:rPr>
              <w:t>Использовать ассоциограммы и предложения с новыми словами для рассказа о своей родной стране.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общаться и умения знакомится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(определить границы знания/незнания;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3"/>
        <w:gridCol w:w="2723"/>
        <w:gridCol w:w="558"/>
        <w:gridCol w:w="3609"/>
        <w:gridCol w:w="7027"/>
        <w:gridCol w:w="826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моего села.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навыков написания письма личного характера.</w:t>
            </w:r>
            <w:r w:rsidRPr="007C0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pacing w:val="-5"/>
                <w:w w:val="102"/>
                <w:sz w:val="24"/>
                <w:szCs w:val="24"/>
              </w:rPr>
              <w:t xml:space="preserve"> Учить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структурировать письмо в соответствии с требованиями</w:t>
            </w:r>
            <w:r w:rsidRPr="007C002F">
              <w:t>.</w:t>
            </w:r>
            <w:r w:rsidRPr="007C0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письменно оформлять советы, рекомендации.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(определить границы знания/незнания;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Речь-серебро. Молчание – золото!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 монологической речи</w:t>
            </w:r>
            <w:r w:rsidRPr="007C0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Управление глаголов. Местоимённые наречия</w:t>
            </w:r>
          </w:p>
        </w:tc>
        <w:tc>
          <w:tcPr>
            <w:tcW w:w="722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делать связное монологическое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сообщение, советовать, обсуждать, выражать свое мнение</w:t>
            </w:r>
          </w:p>
          <w:p w:rsidR="007C002F" w:rsidRPr="007C002F" w:rsidRDefault="007C002F" w:rsidP="007C002F">
            <w:pPr>
              <w:shd w:val="clear" w:color="auto" w:fill="FFFFFF"/>
              <w:tabs>
                <w:tab w:val="left" w:pos="326"/>
              </w:tabs>
              <w:spacing w:before="5"/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002F"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  <w:t>Давать советы   одноклассникам   поехать   в   Австрию   или Швейцарию и обосновывать свой ответ.</w:t>
            </w:r>
          </w:p>
          <w:p w:rsidR="007C002F" w:rsidRPr="007C002F" w:rsidRDefault="007C002F" w:rsidP="007C002F">
            <w:pPr>
              <w:shd w:val="clear" w:color="auto" w:fill="FFFFFF"/>
              <w:tabs>
                <w:tab w:val="left" w:pos="326"/>
              </w:tabs>
              <w:spacing w:before="5"/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5"/>
                <w:w w:val="102"/>
                <w:sz w:val="24"/>
                <w:szCs w:val="24"/>
              </w:rPr>
              <w:t>Рассказывать от лица Филиппа (персонажа текста) о преимуществах жизни в деревне.)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(определить границы знания/незнания;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внимательно слушаем</w:t>
            </w:r>
            <w:r w:rsidRPr="007C0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воспринимать на слух текст с выборочным пониманием необходимой информации.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</w:p>
          <w:p w:rsidR="007C002F" w:rsidRPr="007C002F" w:rsidRDefault="007C002F" w:rsidP="007C002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90"/>
        <w:gridCol w:w="2783"/>
        <w:gridCol w:w="418"/>
        <w:gridCol w:w="2186"/>
        <w:gridCol w:w="8497"/>
        <w:gridCol w:w="802"/>
      </w:tblGrid>
      <w:tr w:rsidR="007C002F" w:rsidRPr="007C002F" w:rsidTr="007C002F">
        <w:tc>
          <w:tcPr>
            <w:tcW w:w="3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280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42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Склонение имен прилагательных. 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Употребление имен прилагательных в роли определе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softHyphen/>
            </w: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>ния к существительному</w:t>
            </w:r>
          </w:p>
        </w:tc>
        <w:tc>
          <w:tcPr>
            <w:tcW w:w="866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7C00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тип склонения прилагательных; определять роди существительного по прилагательному.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употреблять в речи прилагательное в роли определения с правильным окончанием.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1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3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диалогической и монологической речи</w:t>
            </w:r>
          </w:p>
        </w:tc>
        <w:tc>
          <w:tcPr>
            <w:tcW w:w="42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</w:t>
            </w:r>
          </w:p>
        </w:tc>
        <w:tc>
          <w:tcPr>
            <w:tcW w:w="866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изученный лексический и грамматический материал. Уметь воспринимать на слух микротексты с пониманием основного содержания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своей стране, своем любимом месте.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выявление нормы взаимопомощи как основание построения межличностных отношений.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2F" w:rsidRPr="007C002F" w:rsidTr="007C002F">
        <w:tc>
          <w:tcPr>
            <w:tcW w:w="3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80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и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монологической речи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</w:t>
            </w:r>
          </w:p>
        </w:tc>
        <w:tc>
          <w:tcPr>
            <w:tcW w:w="86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1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25"/>
        <w:gridCol w:w="2418"/>
        <w:gridCol w:w="537"/>
        <w:gridCol w:w="3007"/>
        <w:gridCol w:w="7938"/>
        <w:gridCol w:w="851"/>
      </w:tblGrid>
      <w:tr w:rsidR="007C002F" w:rsidRPr="007C002F" w:rsidTr="007C002F">
        <w:tc>
          <w:tcPr>
            <w:tcW w:w="144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Тема 3.   Лицо города – визитная карточка страны.  15  часов</w:t>
            </w:r>
          </w:p>
        </w:tc>
        <w:tc>
          <w:tcPr>
            <w:tcW w:w="851" w:type="dxa"/>
            <w:tcBorders>
              <w:left w:val="nil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rPr>
          <w:trHeight w:val="3913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 раздел «Письмо»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Город, каким он может</w:t>
            </w:r>
          </w:p>
          <w:p w:rsidR="007C002F" w:rsidRPr="007C002F" w:rsidRDefault="007C002F" w:rsidP="007C0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быть.</w:t>
            </w:r>
          </w:p>
          <w:p w:rsidR="007C002F" w:rsidRPr="007C002F" w:rsidRDefault="007C002F" w:rsidP="007C0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по теме «Город»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 Jahrhundert (-e), gründen (wurde gegründet), geheim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7C002F">
              <w:rPr>
                <w:rFonts w:ascii="Times New Roman" w:hAnsi="Times New Roman" w:cs="Times New Roman"/>
                <w:spacing w:val="1"/>
                <w:sz w:val="24"/>
                <w:szCs w:val="24"/>
                <w:lang w:val="de-DE"/>
              </w:rPr>
              <w:t>nisvoll, berühmt, der Brunnen (-), die Mauer (-n), der Pa</w:t>
            </w:r>
            <w:r w:rsidRPr="007C002F">
              <w:rPr>
                <w:rFonts w:ascii="Times New Roman" w:hAnsi="Times New Roman" w:cs="Times New Roman"/>
                <w:spacing w:val="1"/>
                <w:sz w:val="24"/>
                <w:szCs w:val="24"/>
                <w:lang w:val="de-DE"/>
              </w:rPr>
              <w:softHyphen/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last (die Paläste), die Messe (-n), die Gemäldegalerie (-n), </w:t>
            </w:r>
            <w:r w:rsidRPr="007C002F">
              <w:rPr>
                <w:rFonts w:ascii="Times New Roman" w:hAnsi="Times New Roman" w:cs="Times New Roman"/>
                <w:spacing w:val="3"/>
                <w:sz w:val="24"/>
                <w:szCs w:val="24"/>
                <w:lang w:val="de-DE"/>
              </w:rPr>
              <w:t xml:space="preserve">der Baustil (-e), die Baukunst (-künste), die Grünanlage </w:t>
            </w:r>
            <w:r w:rsidRPr="007C002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(-n), die Kuppel (-n), widerspiegeln, die Kathedrale (-n),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stolz sein auf, man nennt, besitzen (-a, e), die Brücke (-n)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понимать на слух стихотворение. Находить в тексте стихотворения слова, характеризующие город. Уметь беседовать по теме «Город». Уметь делать письменное сообщение о городе. Повторять лексику по теме «Город». Систематизировать лексику по теме «Город» по тематическому принципу и на основе словообразовательных элементов.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25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с полным пониманием прочитанного Мониторинговая работа  раздел «Чтение»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wurde..gegründet, man...nennt, hell, dunkel, geheimnisvoll, berühmt, die Mauer, der Palast, die Messe, der Baustil, die Baukunst, die Grünanlage, die Kuppel, gehören, widerspiegeln,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прочитанного, выражать своё собственное отношение к прочитанному.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гражданином своей страны и мира.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977"/>
        <w:gridCol w:w="7938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Санкт-Петербург – музей под открытым небом.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с полным пониманием прочитанного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Ehemalig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sind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untergebracht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verf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ü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Rarit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cken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werden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hochgezogen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DieTretjakowgalerie,das Puschkinmuseum, das Museum für bildende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Künste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прочитанного, выражать своё собственное отношение к прочитанному.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гражданином своей страны и мира.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tabs>
                <w:tab w:val="center" w:pos="1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с полным пониманием прочитанного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прочитанного, выражать своё собственное отношение к прочитанному.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гражданином своей страны и мира.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Лейпциг, Веймар  Дрезден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с полным пониманием прочитанного</w:t>
            </w:r>
          </w:p>
          <w:p w:rsidR="007C002F" w:rsidRPr="007C002F" w:rsidRDefault="007C002F" w:rsidP="007C002F">
            <w:pPr>
              <w:tabs>
                <w:tab w:val="center" w:pos="1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Handel, der Weltruf, der Ruf, der Marktplatz Europas, die Mustermesse, der Buchhandel, ebnen, </w:t>
            </w:r>
          </w:p>
          <w:p w:rsidR="007C002F" w:rsidRPr="007C002F" w:rsidRDefault="007C002F" w:rsidP="007C002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unter freiem Himmel,  das Elb-Florenz, berühmt machen,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Gemäldegalerie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полным пониманием прочитанного, выражать своё собственное отношение к прочитанному.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дружбе с одноклассниками и ребятами других стран.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977"/>
        <w:gridCol w:w="7938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Нюрнберг,  Вена, Берн. 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с полным пониманием прочитанного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Kunstschatz,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Musikwerke komponieren, prunkvoll, der Baudenkmal, die Ku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hochschule, die Hauptgasse, die Kunsthalle, der Brunnen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полным пониманием прочитанного, выражать своё собственное отношение к прочитанному.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дружбе с одноклассниками и ребятами других стран.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Учишь что-то, знаешь что-то. Развитие речевых умений монологической речи</w:t>
            </w:r>
            <w:r w:rsidRPr="007C002F">
              <w:rPr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употреблять вновь изученную и уже известную лексику в высказываниях по теме. Уметь образовывать название жителей городов от названия города или страны.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составлять краткий рассказ о городе.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дружбе с одноклассниками и ребятами других стран.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Неопределённо-личное местоимение 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Неопределённо-личное местоимение 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Основные формы известных глаголов.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выводы об употреблении неопределённо-личного местоимения man + смысловой глагол.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неопределённо-личное местоимение man. Повторить основные формы известных глаголов и познакомиться с основными формами глаголов, встретившихся в текстовом блоке.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</w:t>
            </w:r>
          </w:p>
          <w:p w:rsidR="007C002F" w:rsidRPr="007C002F" w:rsidRDefault="007C002F" w:rsidP="007C0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регулятивных действий, самонаблюдения, самоконтроля и самооценки;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речевые высказывания в устной форме;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мотивированно организовывать свою деятельность.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409"/>
        <w:gridCol w:w="567"/>
        <w:gridCol w:w="2977"/>
        <w:gridCol w:w="7936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предложения. Порядок слов в сложносочинённом предложении с союзами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denn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darum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deswegen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 речи клише для выражения побуждения, предложения, совета и давать обоснование этому с помощью союза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denn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Знакомиться с употреблением сложносочинённых предложений, их союзами и порядком слов в них. Уметь употреблять сложносочинённые предложения в речи.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мотивированно организовывать свою деятельность.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внимательно слушаем</w:t>
            </w:r>
            <w:r w:rsidRPr="007C0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 на слух тексты небольшого объема, извлекать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информацию. Познакомиться с памяткой о слушании и понимании текстов в аудиозаписи.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Речь-серебро. Молчание – золото!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 речевых умений монологической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городах немецкоязычных стран на основе информации, извлечённой из текстов.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об одном из немецкоязычных городов и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советовать посетить какой-либо город Германии. Рассказывать о городе/селе, используя данные слова и словосочетания.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90"/>
        <w:gridCol w:w="2406"/>
        <w:gridCol w:w="565"/>
        <w:gridCol w:w="2969"/>
        <w:gridCol w:w="7896"/>
        <w:gridCol w:w="850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диалогической и монологической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</w:t>
            </w:r>
          </w:p>
        </w:tc>
        <w:tc>
          <w:tcPr>
            <w:tcW w:w="7936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изученный лексический и грамматический материал. Уметь воспринимать на слух микротексты с пониманием основного содержания.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своей стране, своем любимом месте.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выявление нормы взаимопомощи как основание построения межличностных отношений.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«Лицо города – визитная карточка страны.»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контроля оценки и коррекции знаний учащихся.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языковой материал</w:t>
            </w:r>
          </w:p>
        </w:tc>
        <w:tc>
          <w:tcPr>
            <w:tcW w:w="793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5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15276" w:type="dxa"/>
            <w:gridSpan w:val="6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Тема 4.   Жизнь в современном городе. Какие здесь есть проблемы?         15 час</w:t>
            </w:r>
            <w:r w:rsidRPr="007C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C002F" w:rsidRPr="007C002F" w:rsidTr="007C002F">
        <w:tc>
          <w:tcPr>
            <w:tcW w:w="534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 раздел «Аудирование»</w:t>
            </w:r>
            <w:r w:rsidRPr="007C002F">
              <w:rPr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большом городе.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закрепления новых знаний.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Haltestelle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warten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 Akk., einsteigen, aussteigen, regeln, der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Verkehrsampel, der Straβenübergang, die Kreuzung,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Licht, die Ecke, das Auto, der Bus, der Obus, die Straßenbahn, die U-Bahn, das Taxi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fahren, fliegen </w:t>
            </w:r>
          </w:p>
        </w:tc>
        <w:tc>
          <w:tcPr>
            <w:tcW w:w="7936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распознавать и употреблять в речи новые лексические единицы.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иллюстрации к предложениям в качестве подписей. Употреблять в речи глаголы fahren, einsteigen, aussteigen с неопределённо-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 местоимением man.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нём взаимопонимания;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977"/>
        <w:gridCol w:w="7938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Как  спросить дорогу?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монологической и диалогической речи Мониторинговая работа  раздел «Говорение»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02F" w:rsidRPr="007C002F" w:rsidRDefault="007C002F" w:rsidP="007C0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entlanggehen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, ü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berqueren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pacing w:val="-7"/>
                <w:sz w:val="24"/>
                <w:szCs w:val="24"/>
                <w:lang w:val="de-DE"/>
              </w:rPr>
              <w:t>einbie</w:t>
            </w:r>
            <w:r w:rsidRPr="007C002F">
              <w:rPr>
                <w:rFonts w:ascii="Times New Roman" w:hAnsi="Times New Roman" w:cs="Times New Roman"/>
                <w:spacing w:val="-7"/>
                <w:sz w:val="24"/>
                <w:szCs w:val="24"/>
                <w:lang w:val="de-AT"/>
              </w:rPr>
              <w:softHyphen/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pacing w:val="-8"/>
                <w:sz w:val="24"/>
                <w:szCs w:val="24"/>
                <w:lang w:val="de-AT"/>
              </w:rPr>
              <w:t>(</w:t>
            </w:r>
            <w:r w:rsidRPr="007C002F">
              <w:rPr>
                <w:rFonts w:ascii="Times New Roman" w:hAnsi="Times New Roman" w:cs="Times New Roman"/>
                <w:spacing w:val="-8"/>
                <w:sz w:val="24"/>
                <w:szCs w:val="24"/>
                <w:lang w:val="de-DE"/>
              </w:rPr>
              <w:t>Akk</w:t>
            </w:r>
            <w:r w:rsidRPr="007C002F">
              <w:rPr>
                <w:rFonts w:ascii="Times New Roman" w:hAnsi="Times New Roman" w:cs="Times New Roman"/>
                <w:spacing w:val="-8"/>
                <w:sz w:val="24"/>
                <w:szCs w:val="24"/>
                <w:lang w:val="de-AT"/>
              </w:rPr>
              <w:t>.),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stehenbleiben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,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bewegen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verlaufen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Nähe, das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Auskunftsbüro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кратко отвечать на вопросы, используя группы лексики (как знакомой, так и новой),   составлять предложения из данных компонентов, употребляя формулы речевого этикета. Уметь разыграть мини-диалоги «Турист в незнакомом городе».   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нём взаимопонимания;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внимательно слушаем</w:t>
            </w:r>
            <w:r w:rsidRPr="007C0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Auf den Türknopf drücken, die Türen gehen auf, das Ticket entwerten, Steck dein Ticken hinein! So viele Geräusche! Unsere zweites Gedächtnis, schwarzfahren, retten, mitfahren, ernst, der Ehrengast.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 на слух тексты небольшого объема, извлекать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информацию, изображать на рисунке предметы, о которых идёт речь.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Желание японской девочки.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 чтения текста с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пониманием прочитанного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Verkehrsampel, regeln, man muss, man kann, man darf, man darf nicht, man soll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Verkehrspolizist, das rote Licht, das gelbe Licht, das grüne Licht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Неопределённо-личное местоимение 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  модальными глаголами.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 стихотворение и отвечать на вопросы по содержанию прочитанного.  Уметь читать текст с полным пониманием прочитанного и находить в тексте информацию о том, чего желает японская девочка больше всего.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логического запоминания информации;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критериев оценки выполненных заданий;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поступки с нормами поведения.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408"/>
        <w:gridCol w:w="567"/>
        <w:gridCol w:w="2977"/>
        <w:gridCol w:w="7937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Первая молодёжная улица в Берлине.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 Развитие речевых умений изучающего чтения.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Pflastern, umbauen, der Rasen, die Durchfahrt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 выборочным пониманием нужной информации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: выбирать главные факты из текста.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логического запоминания информации;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критериев оценки выполенных заданий;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поступки с нормами поведения.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ob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dass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союзные слова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wie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welche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; порядок слов в придаточном предложении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сложносочиненные и сложноподчиненные предложения. Знакомиться с образованием и употреблением придаточных дополнительных предложений.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Употреблять подчинительные союзы в сложных предложениях. Употреблять правильный порядок слов в придаточных предложениях.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мотивированно организовывать свою деятельность.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Mächtig, ernst, wetten, dass…, schief gehen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02F" w:rsidRPr="007C002F" w:rsidRDefault="007C002F" w:rsidP="007C0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</w:p>
          <w:p w:rsidR="007C002F" w:rsidRPr="007C002F" w:rsidRDefault="007C002F" w:rsidP="007C0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глаголы с</w:t>
            </w:r>
          </w:p>
          <w:p w:rsidR="007C002F" w:rsidRPr="007C002F" w:rsidRDefault="007C002F" w:rsidP="007C00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man, типы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немецких глаголов.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типами глаголов и уметь употреблять в речи модальные глаголы с man, придаточные дополнительные предложения. Уметь выполнять письменно упражнения на закрепление новой грамматики.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поиска средств её осуществления;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мотивированно организовывать свою деятельность.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framePr w:hSpace="180" w:wrap="around" w:vAnchor="text" w:hAnchor="margin" w:x="-601" w:y="41"/>
        <w:suppressOverlap/>
        <w:jc w:val="both"/>
        <w:rPr>
          <w:rFonts w:eastAsiaTheme="minorHAnsi"/>
          <w:sz w:val="18"/>
          <w:szCs w:val="18"/>
          <w:lang w:eastAsia="en-US"/>
        </w:rPr>
      </w:pPr>
      <w:r w:rsidRPr="007C002F">
        <w:rPr>
          <w:rFonts w:eastAsiaTheme="minorHAnsi"/>
          <w:sz w:val="18"/>
          <w:szCs w:val="18"/>
          <w:lang w:eastAsia="en-US"/>
        </w:rPr>
        <w:t>.</w:t>
      </w: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408"/>
        <w:gridCol w:w="567"/>
        <w:gridCol w:w="2977"/>
        <w:gridCol w:w="7937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 теме «Жизнь в современном городе. Какие здесь есть проблемы?»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контроля оценки и коррекции знаний учащихся.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лексико-грамматических навыков 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 Изученный грамматический  материал.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диалогической и монологической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диалог-расспрос (в парах), используя вопросы о городах и дополнять короткие незаконченные диалоги.   Давать советы другу посетить незнакомый ему город.    Отвечать на вопросы по правилам уличного движения. Систематизировать изученный лексический и грамматический материал.  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нормы взаимопомощи как основания построения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Речь – серебро. Молчание – золото!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 Развитие речевых умений диалогической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Einsteigen,  aussteigen,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stenen bleiben, halten,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einbiegen, überqueren, entlanggehen.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отделяемой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приставкой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диалог-расспрос о дороге в незнакомом городе и составлять мини-диалоги в ситуации «Ориентирование в городе».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диалоги по ролям.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977"/>
        <w:gridCol w:w="7938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немецкий язык знакомиться со страной и людьми.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страноведения.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информацию о берлинском метро и сравнивать его с московским метро.    Знакомиться с информацией об автомобилях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жизненный опыт;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15276" w:type="dxa"/>
            <w:gridSpan w:val="6"/>
          </w:tcPr>
          <w:p w:rsidR="007C002F" w:rsidRPr="007C002F" w:rsidRDefault="007C002F" w:rsidP="007C002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de-DE"/>
              </w:rPr>
            </w:pPr>
            <w:r w:rsidRPr="007C0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Тема 5.     В селе тоже есть много интересного. 16 часов</w:t>
            </w:r>
            <w:r w:rsidRPr="007C0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Жизнь в селе. 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птицы и животные.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закрепления новых знаний.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dem Lande, das Dorf, das Geflügel, das Huhn, der Hahn, die Ente, die Gans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Vieh, die Kuh, das Pferd, das Schwein, die Ziege, das Schaff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 на слух и читать стихотворение. Участвовать в обсуждении красот сельской местности, описанных в стихотворении, отвечать на вопросы по содержанию.    Подбирать подписи к иллюстрациям из данных ниже новых слов по теме «Домашние животные».     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учителя в течение урока и речь одноклассников в ходе общения с ними; Умение эффективно сотрудничать в учебной группе.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селе.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Комбинированный урок.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Vieh züchten, den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Boden pflügen, das Getreide säen, die Ernte einbringen, das Gemüse jäten, Kühe melken, das Getreide mähen und dreschen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распознавать и употреблять в речи новые лексические 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единицы.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беседу по теме «Сельскохозяйственные работы».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учителя в течение урока и речь одноклассников в ходе общения с ними; Умение эффективно сотрудничать в учебной группе.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977"/>
        <w:gridCol w:w="7938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под одной крышей.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текста с полным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пониманием прочитанного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 einem Dach, der Wagen, das Gerät, der Stall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содержания и находить в тексте эквиваленты к русским предложениям. Уметь выписывать из текста ключевые слова и определять основную мысль, кратко высказываться на основе прочитанного.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Чудесная жизнь в селе.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текста с полным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пониманием прочитанного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Bauernhof, die Geflügelfarm, die Viehzucht, die Quelle, die Weide, klauen, könnte sich nicht vorstellen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содержания и находить в тексте эквиваленты к русским предложениям. Уметь выписывать из текста ключевые слова и определять основную мысль, кратко высказываться на основе прочитанного.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лошадиной фермы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текста с полным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пониманием прочитанного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Mähdrescher, der Pflug,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der Traktor, die Sämaschine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lle wissen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Bescheid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содержания и находить в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эквиваленты к русским предложениям. Уметь выписывать из текста ключевые слова и определять основную мысль, кратко высказываться на основе прочитанного.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977"/>
        <w:gridCol w:w="7938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селе и в городе. Преимущества и недостатки.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i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монологической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Landwirt, auf dem Hof, der Lehrling, der Kaninchen, drau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 im Hof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высказывания школьников из немецкоязычных стран и высказывать свое мнение о преимуществах и недостатках жизни в деревне, используя слова и словосочетания, а также высказывания немецких школьников в качестве опоры.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промыслы.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монологической речи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 Holz, aus Keramik,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Geschirr, die Chochloma-Malerei, zum Verkauf bringen, schnitzen, bemalen, in Gold, Silber, Rot, Schwarz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содержания и уметь вести беседу о народных промыслах в нашей стране с опорой на информацию из текста.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выявление нормы взаимопомощи как основание построения межличностных отношений.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Знакомиться с  памяткой об образовании и употреблении Futur I. Уметь употреблять Futurum, в устной речи. Уметь выполнять письменные упражнения на закрепление грамматики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мотивированно организовывать свою деятельность.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eastAsiaTheme="minorHAnsi"/>
          <w:sz w:val="18"/>
          <w:szCs w:val="18"/>
          <w:lang w:eastAsia="en-US"/>
        </w:rPr>
      </w:pPr>
    </w:p>
    <w:p w:rsidR="007C002F" w:rsidRPr="007C002F" w:rsidRDefault="007C002F" w:rsidP="007C002F">
      <w:pPr>
        <w:rPr>
          <w:rFonts w:eastAsiaTheme="minorHAnsi"/>
          <w:sz w:val="18"/>
          <w:szCs w:val="18"/>
          <w:lang w:eastAsia="en-US"/>
        </w:rPr>
      </w:pPr>
    </w:p>
    <w:p w:rsidR="007C002F" w:rsidRPr="007C002F" w:rsidRDefault="007C002F" w:rsidP="007C002F">
      <w:pPr>
        <w:rPr>
          <w:rFonts w:eastAsiaTheme="minorHAnsi"/>
          <w:sz w:val="18"/>
          <w:szCs w:val="18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408"/>
        <w:gridCol w:w="567"/>
        <w:gridCol w:w="2977"/>
        <w:gridCol w:w="7937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особенностями придаточных предложений причины. Уметь высказываться по теме, используя придаточные причины; знать порядок слов в СПП. Уметь употреблять придаточные предложения причины в устной речи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упражнения на закрепление грамматики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действия для решения коммуникативной задачи;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мотивированно организовывать свою деятельность.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Речь – серебро. Молчание – золото!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и  грамматических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распознавать и употреблять в речи новые лексические единицы.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беседу по теме «Жизнь в деревне».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учителя в течение урока и речь одноклассников в ходе общения с ними; Умение эффективно сотрудничать в учебной группе.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внимательно слушаем</w:t>
            </w:r>
            <w:r w:rsidRPr="007C0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воспринимать на слух тексты, выбирая главные факты. Уметь высказывать своё мнение о прослушанных текстах. Уметь делать записи при прослушивании текста.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408"/>
        <w:gridCol w:w="567"/>
        <w:gridCol w:w="2977"/>
        <w:gridCol w:w="7937"/>
        <w:gridCol w:w="851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лексических и  грамматических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полным пониманием прочитанного, выражать своё собственное отношение к прочитанному. Уметь выписывать из текста ключевые слова и основную мысль. Рассказывать о том, как будет выглядеть в будущем село, в котором ты живёшь. Систематизировать изученный лексический и грамматический материал.  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7C002F" w:rsidRPr="007C002F" w:rsidRDefault="007C002F" w:rsidP="007C002F">
            <w:pPr>
              <w:shd w:val="clear" w:color="auto" w:fill="FFFFFF"/>
              <w:spacing w:line="240" w:lineRule="exac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выявление нормы взаимопомощи как основание построения межличностных отношений.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 селе тоже есть много интересного»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контроля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оценки и коррекции знаний учащихся.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лексико-грамматических навыков.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7C002F">
              <w:lastRenderedPageBreak/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немецкий язык знакомиться со страной и людьми.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страноведения.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938" w:type="dxa"/>
          </w:tcPr>
          <w:p w:rsidR="007C002F" w:rsidRPr="007C002F" w:rsidRDefault="007C002F" w:rsidP="007C002F">
            <w:pPr>
              <w:shd w:val="clear" w:color="auto" w:fill="FFFFFF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прочитанного, выражать своё собственное отношение к прочитанному.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жизненный опыт;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15276" w:type="dxa"/>
            <w:gridSpan w:val="6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sz w:val="28"/>
                <w:szCs w:val="28"/>
              </w:rPr>
              <w:t>Тема 6.  Защита окружающей среды – это актуальная проблема сегодня.  16 часов</w:t>
            </w: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284"/>
        <w:gridCol w:w="409"/>
        <w:gridCol w:w="3260"/>
        <w:gridCol w:w="8078"/>
        <w:gridCol w:w="709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Позаботимся вместе о нашей планете Земля!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изучения и первичного закрепления новых знаний.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лексических навыков.</w:t>
            </w:r>
            <w:r w:rsidRPr="007C002F">
              <w:rPr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 раздел «Письмо»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der  sauere Regen, die Zerstörung (-en), zerstören, der Stoff </w:t>
            </w:r>
            <w:r w:rsidRPr="007C002F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(-e), verschmutzen, schädlich, atmen, die Lunge, das Öl (-e), </w:t>
            </w:r>
            <w:r w:rsidRPr="007C002F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das Ozonloch (-löcher), die Ozonschicht, giftig, aussterben </w:t>
            </w:r>
            <w:r w:rsidRPr="007C002F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(starb aus, ausgestorben), sich um (Akk.) kümmern (-te, -t), </w:t>
            </w:r>
            <w:r w:rsidRPr="007C002F">
              <w:rPr>
                <w:rFonts w:ascii="Times New Roman" w:hAnsi="Times New Roman" w:cs="Times New Roman"/>
                <w:spacing w:val="9"/>
                <w:sz w:val="24"/>
                <w:szCs w:val="24"/>
                <w:lang w:val="de-DE"/>
              </w:rPr>
              <w:t xml:space="preserve">die Mülltonne (-n), sich vor (Dat.) retten (-ete, -et), </w:t>
            </w:r>
            <w:r w:rsidRPr="007C002F">
              <w:rPr>
                <w:rFonts w:ascii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schützen vor (Dat.), der Müll, der Müllhaufen (-), sauber </w:t>
            </w:r>
            <w:r w:rsidRPr="007C002F">
              <w:rPr>
                <w:rFonts w:ascii="Times New Roman" w:hAnsi="Times New Roman" w:cs="Times New Roman"/>
                <w:spacing w:val="3"/>
                <w:sz w:val="24"/>
                <w:szCs w:val="24"/>
                <w:lang w:val="de-DE"/>
              </w:rPr>
              <w:t xml:space="preserve">halten, die Verschmutzung (-en), die Vernichtung (-en), </w:t>
            </w:r>
            <w:r w:rsidRPr="007C002F">
              <w:rPr>
                <w:rFonts w:ascii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die gefährliche Strahlung (-en), das Recycling, der Abfall </w:t>
            </w:r>
            <w:r w:rsidRPr="007C002F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lastRenderedPageBreak/>
              <w:t>(Abfälle)</w:t>
            </w:r>
          </w:p>
        </w:tc>
        <w:tc>
          <w:tcPr>
            <w:tcW w:w="808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распознавать и употреблять в речи новые лексические единицы.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кратко высказываться о фактах с опорой на таблицу, используя тип речи – характеристика эмоциональные и оценочные суждения. Уметь читать тексты с полным пониманием. Уметь выписывать из текстов ключевые слова.  Уметь обмениваться информацией по прочитанным текстам.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учителя в течение урока и речь одноклассников в ходе общения с ними; умение эффективно сотрудничать в учебной группе;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Учишь что-то, знаешь что-то.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 монологической и диалогической речи Мониторинговая работа  раздел «Чтение»</w:t>
            </w:r>
          </w:p>
        </w:tc>
        <w:tc>
          <w:tcPr>
            <w:tcW w:w="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080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употреблять в речи новую лексику. Уметь выполнять письменные упражнения на закрепление лексики. Читать высказывания о значении природы для нас и аргументировать то или другое высказывание.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логического запоминания информации;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поступки с нормами поведения.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Систематизация простых предложений, ССП и СПП.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  <w:r w:rsidRPr="007C0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Порядок слов в придаточном предложении. Придаточные условные, причины, дополнительные предложения, сложносочиненные предложения.</w:t>
            </w:r>
          </w:p>
        </w:tc>
        <w:tc>
          <w:tcPr>
            <w:tcW w:w="8080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упражнения на закрепление лексики и грамматики.  Уметь читать информацию об экологических проблемах, обращая внимание на порядок слов в придаточных дополнительных предложениях. Задавать косвенные вопросы, используя клише. Знакомиться с систематизацией предложений, а также с союзами сложносочинённых и сложноподчинённых предложений. Читать предложения разных типов и определять тип предложения.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логического запоминания информации;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поступки с нормами поведения.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jc w:val="both"/>
        <w:rPr>
          <w:sz w:val="18"/>
          <w:szCs w:val="18"/>
          <w:lang w:eastAsia="en-US"/>
        </w:rPr>
      </w:pPr>
    </w:p>
    <w:p w:rsidR="007C002F" w:rsidRPr="007C002F" w:rsidRDefault="007C002F" w:rsidP="007C002F">
      <w:pPr>
        <w:jc w:val="both"/>
        <w:rPr>
          <w:sz w:val="18"/>
          <w:szCs w:val="18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284"/>
        <w:gridCol w:w="424"/>
        <w:gridCol w:w="3257"/>
        <w:gridCol w:w="8050"/>
        <w:gridCol w:w="725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Речь – серебро. Молчание – золото!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диалогической и монологической речи Мониторинговая работа  раздел «Чтение»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du nicht sagst! Ist denn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was möglich!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Wirklich!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Die Thesen, Was fehlt dir denn? Fieber haben, frische Luft schnappen, Kopfschmerzen haben</w:t>
            </w:r>
          </w:p>
        </w:tc>
        <w:tc>
          <w:tcPr>
            <w:tcW w:w="8063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строить высказывание о защите окружающей среды, используя материал данной тематики, употребляя формы речевого этикета, принятые в стране изучаемого языка.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микродиалоги по теме «Защита окружающей среды» и высказывать своё мнение о том, как можно решить проблему загрязнения воздуха. Уметь написать письмо в журнал «TREFF» по теме «Защита окружающей среды».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выявления нормы взаимопомощи как основания построения межличностных отношений.</w:t>
            </w:r>
          </w:p>
        </w:tc>
        <w:tc>
          <w:tcPr>
            <w:tcW w:w="7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внимательно слушаем</w:t>
            </w:r>
            <w:r w:rsidRPr="007C0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063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воспринимать на слух тексты, выбирая главные факты. Уметь высказывать своё мнение о прослушанных текстах.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 </w:t>
            </w:r>
          </w:p>
        </w:tc>
        <w:tc>
          <w:tcPr>
            <w:tcW w:w="7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лексических и  грамматических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063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читать тексты с общим пониманием прочитанного, отвечать на вопросы, высказывать собственное мнение, аргументировать свою точку зрения,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косвенные вопросы, обращая внимание на порядок слов.    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7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4"/>
        <w:gridCol w:w="6"/>
        <w:gridCol w:w="2278"/>
        <w:gridCol w:w="425"/>
        <w:gridCol w:w="3256"/>
        <w:gridCol w:w="8052"/>
        <w:gridCol w:w="725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4" w:type="dxa"/>
            <w:gridSpan w:val="2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теме «Мы заботимся 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нашей планете земля»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контроля оценки и коррекции знаний учащихся.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лексико-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0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7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4" w:type="dxa"/>
            <w:gridSpan w:val="2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немецкий язык знакомиться со страной и людьми.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страноведения.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055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shd w:val="clear" w:color="auto" w:fill="FFFFFF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прочитанного, выражать </w:t>
            </w:r>
          </w:p>
          <w:p w:rsidR="007C002F" w:rsidRPr="007C002F" w:rsidRDefault="007C002F" w:rsidP="007C002F">
            <w:pPr>
              <w:shd w:val="clear" w:color="auto" w:fill="FFFFFF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своё собственное отношение к прочитанному.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основную мысль.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жизненный опыт;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учения.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15276" w:type="dxa"/>
            <w:gridSpan w:val="7"/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7.               В здоровом теле – здоровый дух.  18 часов.</w:t>
            </w:r>
          </w:p>
        </w:tc>
      </w:tr>
      <w:tr w:rsidR="007C002F" w:rsidRPr="007C002F" w:rsidTr="007C002F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здоровом теле – здоровый дух.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изучения и первичного закрепления новых знаний.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gesunden Körper-gesunder Geist, Sport treiben, trainieren, </w:t>
            </w:r>
          </w:p>
          <w:p w:rsidR="007C002F" w:rsidRPr="007C002F" w:rsidRDefault="007C002F" w:rsidP="007C0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Sportart, der Sportfreund, 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bewegen</w:t>
            </w:r>
          </w:p>
        </w:tc>
        <w:tc>
          <w:tcPr>
            <w:tcW w:w="8051" w:type="dxa"/>
            <w:tcBorders>
              <w:right w:val="single" w:sz="4" w:space="0" w:color="auto"/>
            </w:tcBorders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и употреблять в речи новые лексические единицы.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высказываться о роли спорта в жизни, выражать своё мнение.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учителя в течение урока и речь одноклассников в ходе общения с ними; умение эффективно сотрудничать в учебной группе;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7C002F" w:rsidRPr="007C002F" w:rsidRDefault="007C002F" w:rsidP="007C0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536"/>
        <w:gridCol w:w="2267"/>
        <w:gridCol w:w="425"/>
        <w:gridCol w:w="3260"/>
        <w:gridCol w:w="8079"/>
        <w:gridCol w:w="709"/>
      </w:tblGrid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Режим дня.  В кабинете школьного врача.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Morgengymnastik machen, aufstehen, sich waschen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Schularzt, Kopfschmerzen haben, Halsschmerzen haben, Husten, Schnupfen, Tabletten schlucken, die beste Arznei.</w:t>
            </w:r>
          </w:p>
        </w:tc>
        <w:tc>
          <w:tcPr>
            <w:tcW w:w="8080" w:type="dxa"/>
          </w:tcPr>
          <w:p w:rsidR="007C002F" w:rsidRPr="007C002F" w:rsidRDefault="007C002F" w:rsidP="007C002F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кратко высказываться о фактах и событиях, используя тип речи – описание. Уметь читать текст с полным пониманием прочитанного, выражать своё собственное отношение к прочитанному.</w:t>
            </w:r>
          </w:p>
          <w:p w:rsidR="007C002F" w:rsidRPr="007C002F" w:rsidRDefault="007C002F" w:rsidP="007C00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учителя в течение урока и речь одноклассников в ходе общения с ними; мение эффективно сотрудничать в учебной группе;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строить речевое высказывание по образцу;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спорта в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Комбинированный урок.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прочитанного.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Radsport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ball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Basketball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Schi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laufen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Schlittschuh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laufen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Hockey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spielen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002F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  <w:lang w:val="de-DE"/>
              </w:rPr>
              <w:t xml:space="preserve">Boot </w:t>
            </w:r>
            <w:r w:rsidRPr="007C002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  <w:lang w:val="de-DE"/>
              </w:rPr>
              <w:t>fahren, Schlitten fahren, die Ehre verteidigen, das Spiel ver</w:t>
            </w:r>
            <w:r w:rsidRPr="007C002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  <w:lang w:val="de-DE"/>
              </w:rPr>
              <w:softHyphen/>
            </w:r>
            <w:r w:rsidRPr="007C002F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  <w:lang w:val="de-DE"/>
              </w:rPr>
              <w:t>lieren, Unentschieden, tapfer, der Wille, erklären, die Mann</w:t>
            </w:r>
            <w:r w:rsidRPr="007C002F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  <w:lang w:val="de-DE"/>
              </w:rPr>
              <w:softHyphen/>
              <w:t>schaft</w:t>
            </w:r>
          </w:p>
        </w:tc>
        <w:tc>
          <w:tcPr>
            <w:tcW w:w="808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содержания и уметь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обмениваться информацией по прочитанному тексту.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выписывать из текста ключевые слова и определять основную мысль, кратко высказываться на основе прочитанного.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53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 истории Олимпийских игр.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Комбинированный урок.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прочитанного.</w:t>
            </w:r>
          </w:p>
        </w:tc>
        <w:tc>
          <w:tcPr>
            <w:tcW w:w="42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Olympischen Spiele, das Nationalfest, fünf Ringe, das olympische Feuer, die Olympiaflagge, das olympische Gelöbnis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Sportverband, die World Games, nicht als Vertreter ihres Landes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 doppelter Sieg, der Hindernislauf, der Hindernis, der Graben, der Läufer, annehmen</w:t>
            </w:r>
          </w:p>
        </w:tc>
        <w:tc>
          <w:tcPr>
            <w:tcW w:w="8080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содержания и уметь кратко передавать содержание прочитанного, используя придаточные дополнительные предложения. Тренировать учащихся в употреблении новой лексики в различных речевых ситуациях.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и умения знакомиться с другими ребятами;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70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672"/>
        <w:gridCol w:w="2284"/>
        <w:gridCol w:w="423"/>
        <w:gridCol w:w="3372"/>
        <w:gridCol w:w="7547"/>
        <w:gridCol w:w="978"/>
      </w:tblGrid>
      <w:tr w:rsidR="007C002F" w:rsidRPr="007C002F" w:rsidTr="007C002F">
        <w:tc>
          <w:tcPr>
            <w:tcW w:w="672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внимательно слушаем</w:t>
            </w:r>
            <w:r w:rsidRPr="007C0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мониторинговая работа  раздел «Письмо». Итоговая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мониторинговая работа  раздел «Чтение»</w:t>
            </w:r>
          </w:p>
        </w:tc>
        <w:tc>
          <w:tcPr>
            <w:tcW w:w="423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2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547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sz w:val="18"/>
                <w:szCs w:val="18"/>
              </w:rPr>
              <w:t xml:space="preserve"> 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воспринимать на слух тексты, выбирая главные факты. Уметь высказывать своё мнение о прослушанных текстах.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97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672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формировании характера человека и мое отношение к спорту. 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диалогической и монологической речи. Итоговая мониторинговая работа раздел «Говорение» Итоговая мониторинговая работа раздел «Аудирование».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, um …gesund zu sein, zielbewusst, regelmä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ig, einen starken Willen, mit Erfolg</w:t>
            </w:r>
          </w:p>
        </w:tc>
        <w:tc>
          <w:tcPr>
            <w:tcW w:w="7547" w:type="dxa"/>
          </w:tcPr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диалог-расспрос типа интервью по теме. </w:t>
            </w:r>
          </w:p>
          <w:p w:rsidR="007C002F" w:rsidRPr="007C002F" w:rsidRDefault="007C002F" w:rsidP="007C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составлять тезисы своего выступления о важности занятий спортом. Уметь рассказывать о любимом виде спорта с элементами аргументации.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и доброжелательного отношения к другому человеку, его мнению, мировоззрению, культуре, языку;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итогов; побуждение детей к самонаблюдению и к самооценке; учащиеся вместе с учителем планируют свою деятельность; оценивать правильность выполнения действий;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составления предложений; строить речевые высказывания;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выявление нормы взаимопомощи как основание построения межличностных отношений.</w:t>
            </w:r>
            <w:r w:rsidRPr="007C002F">
              <w:rPr>
                <w:sz w:val="18"/>
                <w:szCs w:val="18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675"/>
        <w:gridCol w:w="2284"/>
        <w:gridCol w:w="426"/>
        <w:gridCol w:w="3399"/>
        <w:gridCol w:w="7501"/>
        <w:gridCol w:w="991"/>
      </w:tblGrid>
      <w:tr w:rsidR="007C002F" w:rsidRPr="007C002F" w:rsidTr="007C002F">
        <w:tc>
          <w:tcPr>
            <w:tcW w:w="67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 (предлогов, ССП, СПП)</w:t>
            </w:r>
            <w:r w:rsidRPr="007C0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Комбинированный урок.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грамматических навыков. </w:t>
            </w:r>
          </w:p>
        </w:tc>
        <w:tc>
          <w:tcPr>
            <w:tcW w:w="4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Dativ, Dativ und Akkusativ, dass – Sätze, da- und weil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Sätze, wenn- Sätze</w:t>
            </w:r>
          </w:p>
        </w:tc>
        <w:tc>
          <w:tcPr>
            <w:tcW w:w="7501" w:type="dxa"/>
          </w:tcPr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Уметь употреб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softHyphen/>
              <w:t xml:space="preserve">лять предлоги с 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  <w:lang w:val="de-DE"/>
              </w:rPr>
              <w:t>Dativ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Akkusativ</w:t>
            </w:r>
            <w:r w:rsidRPr="007C002F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 xml:space="preserve">, </w:t>
            </w:r>
            <w:r w:rsidRPr="007C002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предлоги с двойным </w:t>
            </w: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управлением, 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dass – Sätze, da-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weil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02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Sätze, wenn- Sätze</w:t>
            </w:r>
            <w:r w:rsidRPr="007C002F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в устной и письменной речи.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логического запоминания информации;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99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67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лексических и  грамматических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50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устной речи лексико-грамматический материал по теме «Спорт». Уметь читать текст с пониманием основного содержания. Уметь выполнять упражнение «Вставьте пропущенные буквы».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и вопросы в тексте, используя свой  жизненный опыт;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формирования личностного смысла учения.</w:t>
            </w:r>
          </w:p>
        </w:tc>
        <w:tc>
          <w:tcPr>
            <w:tcW w:w="99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67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4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лексических и  грамматических навыков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750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99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2"/>
        <w:tblW w:w="15276" w:type="dxa"/>
        <w:tblLook w:val="04A0" w:firstRow="1" w:lastRow="0" w:firstColumn="1" w:lastColumn="0" w:noHBand="0" w:noVBand="1"/>
      </w:tblPr>
      <w:tblGrid>
        <w:gridCol w:w="675"/>
        <w:gridCol w:w="2268"/>
        <w:gridCol w:w="426"/>
        <w:gridCol w:w="2835"/>
        <w:gridCol w:w="8221"/>
        <w:gridCol w:w="851"/>
      </w:tblGrid>
      <w:tr w:rsidR="007C002F" w:rsidRPr="007C002F" w:rsidTr="007C002F">
        <w:tc>
          <w:tcPr>
            <w:tcW w:w="67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 Работа с текстом.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4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22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Уметь читать текст за определенное время с пониманием прочитанного. Осознанное беглое чтение текста различных стилей и жанров, проведение информационно-смыслового анализа текста.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(определить границы знания/незнания);</w:t>
            </w: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социальной роли обучающегося.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67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Обучение работе с текстом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(формат ГИА).</w:t>
            </w: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комплексного применения знаний.</w:t>
            </w:r>
          </w:p>
        </w:tc>
        <w:tc>
          <w:tcPr>
            <w:tcW w:w="4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22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F" w:rsidRPr="007C002F" w:rsidTr="007C002F">
        <w:tc>
          <w:tcPr>
            <w:tcW w:w="67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2268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Обучение работе с тестами по грамматике.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26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822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языковой и речевой материал в ситуациях контроля.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М.к.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зрения; письменная коммуникация; 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самооценку и систематизацию полученных знаний и умений;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  умения и навыки в ситуации контроля;</w:t>
            </w:r>
          </w:p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2F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C00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851" w:type="dxa"/>
          </w:tcPr>
          <w:p w:rsidR="007C002F" w:rsidRPr="007C002F" w:rsidRDefault="007C002F" w:rsidP="007C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02F" w:rsidRPr="007C002F" w:rsidRDefault="007C002F" w:rsidP="007C00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4E62" w:rsidRDefault="00B44E62" w:rsidP="00B44E62">
      <w:pPr>
        <w:rPr>
          <w:rFonts w:ascii="Times New Roman" w:hAnsi="Times New Roman" w:cs="Times New Roman"/>
          <w:b/>
          <w:sz w:val="24"/>
          <w:szCs w:val="24"/>
        </w:rPr>
      </w:pPr>
    </w:p>
    <w:p w:rsidR="009E6E7F" w:rsidRDefault="009E6E7F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BA" w:rsidRDefault="004861BA" w:rsidP="004861BA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02F" w:rsidRPr="00D73ABE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7C002F" w:rsidRPr="00D73ABE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7C002F" w:rsidRPr="00D73ABE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7C002F" w:rsidRPr="00D73ABE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02F" w:rsidRPr="00D73ABE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7C002F" w:rsidRPr="00D73ABE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директор </w:t>
      </w:r>
    </w:p>
    <w:p w:rsidR="007C002F" w:rsidRPr="00D73ABE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МОБУ «Акжарская ООШ»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Р,Б.         __________Байканова А.С.                                                                                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№188 от 30.08.2019г. </w:t>
      </w:r>
    </w:p>
    <w:p w:rsidR="007C002F" w:rsidRPr="00D73ABE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C002F" w:rsidRPr="00D73ABE" w:rsidRDefault="007C002F" w:rsidP="007C002F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7C002F" w:rsidRPr="00D73ABE" w:rsidRDefault="007C002F" w:rsidP="007C002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7.05pt;margin-top:17.35pt;width:360.75pt;height:0;z-index:251665408" o:connectortype="straight"/>
        </w:pict>
      </w:r>
      <w:r w:rsidRPr="00D73ABE">
        <w:rPr>
          <w:rFonts w:ascii="Times New Roman" w:hAnsi="Times New Roman" w:cs="Times New Roman"/>
          <w:sz w:val="28"/>
          <w:szCs w:val="28"/>
        </w:rPr>
        <w:t xml:space="preserve">Класс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>Уровень общего образования  (базовый, профильный)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3 часа в неделю</w:t>
      </w:r>
    </w:p>
    <w:p w:rsidR="007C002F" w:rsidRPr="00D73ABE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32"/>
          <w:szCs w:val="32"/>
          <w:u w:val="single"/>
        </w:rPr>
        <w:t>105  часов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7C002F" w:rsidRPr="00D73ABE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7C002F" w:rsidRPr="00D73ABE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7C002F" w:rsidRPr="00D73ABE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7C002F" w:rsidRPr="00D73ABE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7C002F" w:rsidRPr="00D73ABE" w:rsidRDefault="007C002F" w:rsidP="007C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7C002F" w:rsidRPr="00664C79" w:rsidRDefault="007C002F" w:rsidP="007C002F"/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2A32D6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7C002F">
        <w:rPr>
          <w:rFonts w:ascii="Times New Roman" w:eastAsia="Calibri" w:hAnsi="Times New Roman" w:cs="Times New Roman"/>
          <w:sz w:val="28"/>
          <w:szCs w:val="28"/>
        </w:rPr>
        <w:t>Рабочая программа по немецкому языку для 8 класса разработана в соответствии с федеральным государственным образовательным стандартом основного общего образования,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31.12.2015г. №1577 «О внесении изменений в федеральный 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Примерной программы основного общего образования  по немецкому  языку. (Примерные программы по учебным предметам. Немецкий язык. 5-9 классы. – М.: Просвещение, 2011. – (Стандарты второго поколения), с учётом концептуальных положений авторской программы Бим И.Л. (Бим И. Л., Садомова Л.В.  Немецкий язык. Рабочие программы. Предметная линия учебников И. Л. Бим. 5-9 классы: пособие для учителей общеобразовательных учреждений. М.: Просвещение, 2011), </w:t>
      </w:r>
      <w:r w:rsidRPr="007C002F">
        <w:rPr>
          <w:rFonts w:ascii="Times New Roman" w:hAnsi="Times New Roman" w:cs="Times New Roman"/>
          <w:sz w:val="28"/>
          <w:szCs w:val="28"/>
        </w:rPr>
        <w:t>с Положением о рабочей программе учебных предметов, курсов, утвержденным приказом директора МОБУ «Акжарская ООШ» №188 от 30.08.2019 года.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35 учебных недель,  3 часа в неделю, 105 часов в год. </w:t>
      </w:r>
    </w:p>
    <w:p w:rsidR="007C002F" w:rsidRPr="007C002F" w:rsidRDefault="007C002F" w:rsidP="007C0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 w:rsidRPr="007C002F">
        <w:rPr>
          <w:rFonts w:ascii="Times New Roman" w:hAnsi="Times New Roman" w:cs="Times New Roman"/>
          <w:sz w:val="28"/>
          <w:szCs w:val="28"/>
        </w:rPr>
        <w:t>: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</w:rPr>
        <w:t xml:space="preserve">Бим  И.Л., Садомова  Л.В.,  Крылова  Ж.Я., Санникова  Л.М.,  Картова   А.С.,  Чернявская  Л.А. </w:t>
      </w:r>
      <w:r w:rsidRPr="007C002F">
        <w:rPr>
          <w:rFonts w:ascii="Times New Roman" w:hAnsi="Times New Roman" w:cs="Times New Roman"/>
          <w:sz w:val="28"/>
          <w:szCs w:val="28"/>
        </w:rPr>
        <w:t xml:space="preserve">Немецкий язык 8 класс учебник  для общеобразовательных организаций с приложением на электронном носителе – М.: Просвещение, 2014. </w:t>
      </w:r>
    </w:p>
    <w:p w:rsidR="007C002F" w:rsidRPr="007C002F" w:rsidRDefault="007C002F" w:rsidP="007C002F">
      <w:pPr>
        <w:shd w:val="clear" w:color="auto" w:fill="FFFFFF"/>
        <w:tabs>
          <w:tab w:val="left" w:pos="6103"/>
        </w:tabs>
        <w:spacing w:after="0" w:line="240" w:lineRule="atLeast"/>
        <w:ind w:right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2F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7C002F">
        <w:rPr>
          <w:rFonts w:ascii="Times New Roman" w:eastAsia="Calibri" w:hAnsi="Times New Roman" w:cs="Times New Roman"/>
          <w:sz w:val="28"/>
          <w:szCs w:val="28"/>
        </w:rPr>
        <w:t>-диск «Немецкий язык.8 класс» И.Л. Бим, М., «Просвещение», 2014 г.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контроля.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- текущий (проводится ежеурочно)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- тематический (проводится после изучения темы)</w:t>
      </w:r>
    </w:p>
    <w:p w:rsidR="007C002F" w:rsidRPr="007C002F" w:rsidRDefault="007C002F" w:rsidP="007C0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- итоговый (проводится в конце учебного года)</w:t>
      </w:r>
    </w:p>
    <w:p w:rsidR="007C002F" w:rsidRPr="007C002F" w:rsidRDefault="007C002F" w:rsidP="007C0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02F" w:rsidRPr="007C002F" w:rsidRDefault="007C002F" w:rsidP="007C002F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002F" w:rsidRPr="007C002F" w:rsidRDefault="007C002F" w:rsidP="007C0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7C002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lastRenderedPageBreak/>
        <w:t>Планируемые результаты обучения</w:t>
      </w:r>
    </w:p>
    <w:p w:rsidR="007C002F" w:rsidRPr="007C002F" w:rsidRDefault="007C002F" w:rsidP="007C002F">
      <w:pPr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002F" w:rsidRPr="007C002F" w:rsidRDefault="007C002F" w:rsidP="007C002F">
      <w:pPr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Личностные результаты</w:t>
      </w: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усвоение традиционных ценностей многонационального российского общества; воспитание чувства долга перед Родиной;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 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 учётом устойчивых познавательных интересов;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 нравственного поведения, осознанного и ответственного отношения к собственным поступкам;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мотивации изучения иностранных языков и стремления к самосовершенствованию в образовательной области «Иностранный язык»;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стремление к совершенствованию речевой культуры в целом;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666666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666666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компетенции в межкультурной и межэтнической коммуникации;</w:t>
      </w:r>
    </w:p>
    <w:p w:rsidR="007C002F" w:rsidRPr="007C002F" w:rsidRDefault="007C002F" w:rsidP="007C002F">
      <w:pPr>
        <w:autoSpaceDE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•</w:t>
      </w:r>
      <w:r w:rsidRPr="007C002F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способность обучающихся к саморазвитию;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 xml:space="preserve">Метапредметные 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результаты: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 познавательных задач;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осуществлять контроль по результату и по способу действия на уровне произвольного внимания и вносить необходимые коррективы;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 по аналогии) и делать выводы;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 общие методы работы;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индивидуально и в группе: находить общее решение и 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умение адекватно и осознанно использовать речевые средства в 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 фиксация информации;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eastAsia="Calibri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C002F" w:rsidRPr="007C002F" w:rsidRDefault="007C002F" w:rsidP="007C00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Предметные результаты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7C00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коммуникативной сфере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(т. е. во владении иностранным языком как средством общения):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1. 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Речевая компетенция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следующих видах речевой деятельности: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говорении: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расспрашивать собеседника и отвечать на его вопросы, высказывая своё мнение, просьбу, отвечать на предложение собеседника согласием/отказом в пределах изученной тематики и усвоенного лексико-грамматического материала;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рассказывать о себе, своей семье, друзьях, своих интересах и планах на будущее;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сообщать краткие сведения о своём городе/селе, о своей стране и странах изучаемого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описывать события/явления, передавать основное содержание, основную мысль прочитанного/услышанного, выражать своё отношение к прочитанному/услышанному, давать краткую характеристику персонажей.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аудировании: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воспринимать на слух и полностью понимать речь учителя, одноклассников;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В чтении: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читать аутентичные тексты разных жанров и стилей преимущественно с пониманием основного содержания;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читать несложные аутентичные тексты разных жанров и стилей с полным и 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читать аутентичные тексты с выборочным пониманием значимой/нужной/интересующей информации.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письменной речи: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 заполнять анкеты и формуляры;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2. Языковая компетенция: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 применение правил написания слов;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знание основных способов словообразования (аффиксации, словосложения, конверсии);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распознавание и употребление в речи основных морфологических форм и синтаксических конструкций изучаемого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знание основных различий систем иностранного и русского/родного языков.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3. Социокультурная компетенция: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 межкультурного общения;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знакомство с образцами художественной, публицистической и научно-популярной литературы;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представление о сходстве и различиях в традициях своей страны и стран изучаемого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понимание роли владения иностранными языками в современном мире.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4. Компенсаторная компетенция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</w:t>
      </w:r>
      <w:r w:rsidRPr="007C00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познавательной сфере: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умение сравнивать языковые явления родного и иностранного языков на уровне отдельных грамматических явлений, слов, словосочетаний, предложений;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умение 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готовность и умение осуществлять индивидуальную и совместную проектную работу;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умение пользоваться справочным материалом (грамматическим и лингвострановедческим справочниками, двуязычным и толковым словарями, мультимедийными средствами);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владение способами и приёмами дальнейшего самостоятельного изучения иностранных языков.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В.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ценностно-ориентационной сфере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представление о языке как средстве выражения чувств, эмоций, основе культуры мышления;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достижение взаимопонимания в процессе устного и письменного общения с носителями иностранного языка, установление межличностных и межкультурных контактов в доступных пределах;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эстетической сфере: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владение элементарными средствами выражения чувств и эмоций на иностранном языке;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стремление к знакомству с образцами художественного творчества на иностранном языке и средствами иностранного языка;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развитие чувства прекрасного в процессе обсуждения современных тенденций в живописи, музыке, литературе.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трудовой сфере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умение рационально планировать свой учебный труд;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умение работать в соответствии с намеченным планом.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Е.</w:t>
      </w:r>
      <w:r w:rsidRPr="007C00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00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физической сфере</w:t>
      </w: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Calibri" w:hAnsi="Times New Roman" w:cs="Times New Roman"/>
          <w:color w:val="000000"/>
          <w:sz w:val="28"/>
          <w:szCs w:val="28"/>
        </w:rPr>
        <w:t>- стремление вести здоровый образ жизни (режим труда и отдыха, питание, спорт, фитнес).</w:t>
      </w:r>
    </w:p>
    <w:p w:rsidR="007C002F" w:rsidRPr="007C002F" w:rsidRDefault="007C002F" w:rsidP="007C002F">
      <w:pPr>
        <w:ind w:left="180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ind w:left="180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ind w:left="180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ind w:left="18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Содержание  учебного предмета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7C002F" w:rsidRPr="007C002F" w:rsidTr="007C002F">
        <w:tc>
          <w:tcPr>
            <w:tcW w:w="577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Тема 1. Прекрасно было летом!</w:t>
            </w:r>
          </w:p>
        </w:tc>
        <w:tc>
          <w:tcPr>
            <w:tcW w:w="900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1. Воспоминания   о  летних  каникулах.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2.Где   и  как  проводят  лето  немецкие   школьники.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3.Выбор  места  отдыха.</w:t>
            </w:r>
          </w:p>
        </w:tc>
      </w:tr>
      <w:tr w:rsidR="007C002F" w:rsidRPr="007C002F" w:rsidTr="007C002F">
        <w:tc>
          <w:tcPr>
            <w:tcW w:w="577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Тема 2. И снова школа.</w:t>
            </w:r>
          </w:p>
        </w:tc>
        <w:tc>
          <w:tcPr>
            <w:tcW w:w="900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1. Школьная   система  образования  в  Германии.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2.Альтернативные   школы  (вальфдорская   и  др.)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3.Школьный   учитель,  каким  его  хотят  видеть  дети.  Любимая   учительница.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4. Расписание  уроков.  Любимые  предметы. Оценки   в  немецкой  школе.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Школьный   обмен.</w:t>
            </w:r>
          </w:p>
        </w:tc>
      </w:tr>
      <w:tr w:rsidR="007C002F" w:rsidRPr="007C002F" w:rsidTr="007C002F">
        <w:tc>
          <w:tcPr>
            <w:tcW w:w="577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3. Мы готовимся к  путешествию по Германии.</w:t>
            </w:r>
          </w:p>
        </w:tc>
        <w:tc>
          <w:tcPr>
            <w:tcW w:w="900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1.Мы  готовимся   к   поездке   в  Германию.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2.Перед  началом  путешествия  важно  изучить  карту.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3.Что  мы  возьмём   в  дорогу?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4.Одежда   и  мода.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5. Делаем   покупки.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6. Правила   для  путешествующих.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7. Немецкие   друзья  готовятся   к  приёму  гостей   из  России.</w:t>
            </w:r>
          </w:p>
        </w:tc>
      </w:tr>
      <w:tr w:rsidR="007C002F" w:rsidRPr="007C002F" w:rsidTr="007C002F">
        <w:tc>
          <w:tcPr>
            <w:tcW w:w="577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Тема 4.   Мы путешествуем по Германии!</w:t>
            </w:r>
          </w:p>
        </w:tc>
        <w:tc>
          <w:tcPr>
            <w:tcW w:w="9008" w:type="dxa"/>
          </w:tcPr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1. Путешествие   часто  начинается   с  вокзала.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2. Что  мы  уже   знаем   о  ФРГ?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3. Путешествие  по   Берлину.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4. Знакомимся   с  Баварией.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5. Мюнхен  и  его  достопримечательности.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6. Рейн   -  самая   романтическая   река   в  Германии.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7. Экскурсия  по  Кёльну.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>8. Достопримечательности  городов  Германии.</w:t>
            </w:r>
          </w:p>
          <w:p w:rsidR="007C002F" w:rsidRPr="007C002F" w:rsidRDefault="007C002F" w:rsidP="007C0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Праздники  в  Германии (карнавал,  Троица).   </w:t>
            </w:r>
          </w:p>
        </w:tc>
      </w:tr>
    </w:tbl>
    <w:p w:rsidR="007C002F" w:rsidRPr="007C002F" w:rsidRDefault="007C002F" w:rsidP="007C0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4E62" w:rsidRPr="007C002F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7C002F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7C002F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7C002F" w:rsidRDefault="00E921BF" w:rsidP="00E921BF">
      <w:pPr>
        <w:pStyle w:val="ac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E921BF" w:rsidRDefault="00B44E62" w:rsidP="00E921BF">
      <w:pPr>
        <w:pStyle w:val="ac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E921BF" w:rsidRDefault="00B44E62" w:rsidP="00E921BF">
      <w:pPr>
        <w:pStyle w:val="ac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E921BF" w:rsidRDefault="00B44E62" w:rsidP="00E921BF">
      <w:pPr>
        <w:pStyle w:val="ac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02F" w:rsidRDefault="007C002F" w:rsidP="007C002F">
      <w:pPr>
        <w:jc w:val="center"/>
        <w:rPr>
          <w:rFonts w:ascii="Times New Roman" w:hAnsi="Times New Roman" w:cs="Times New Roman"/>
          <w:sz w:val="32"/>
          <w:szCs w:val="32"/>
        </w:rPr>
      </w:pPr>
      <w:r w:rsidRPr="00CF01CD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473"/>
        <w:gridCol w:w="1653"/>
        <w:gridCol w:w="109"/>
        <w:gridCol w:w="425"/>
        <w:gridCol w:w="131"/>
        <w:gridCol w:w="1693"/>
        <w:gridCol w:w="2767"/>
        <w:gridCol w:w="1859"/>
        <w:gridCol w:w="19"/>
        <w:gridCol w:w="1471"/>
        <w:gridCol w:w="15"/>
        <w:gridCol w:w="1567"/>
        <w:gridCol w:w="19"/>
        <w:gridCol w:w="1645"/>
        <w:gridCol w:w="940"/>
      </w:tblGrid>
      <w:tr w:rsidR="007C002F" w:rsidTr="007C002F">
        <w:trPr>
          <w:trHeight w:val="270"/>
        </w:trPr>
        <w:tc>
          <w:tcPr>
            <w:tcW w:w="473" w:type="dxa"/>
            <w:vMerge w:val="restart"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 w:rsidRPr="00CF01CD">
              <w:rPr>
                <w:sz w:val="28"/>
                <w:szCs w:val="28"/>
              </w:rPr>
              <w:t>№</w:t>
            </w:r>
          </w:p>
        </w:tc>
        <w:tc>
          <w:tcPr>
            <w:tcW w:w="1653" w:type="dxa"/>
            <w:vMerge w:val="restart"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 w:rsidRPr="00CF01CD">
              <w:rPr>
                <w:sz w:val="28"/>
                <w:szCs w:val="28"/>
              </w:rPr>
              <w:t>Тема урока</w:t>
            </w:r>
          </w:p>
        </w:tc>
        <w:tc>
          <w:tcPr>
            <w:tcW w:w="665" w:type="dxa"/>
            <w:gridSpan w:val="3"/>
            <w:vMerge w:val="restart"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 w:rsidRPr="00CF01CD">
              <w:rPr>
                <w:sz w:val="28"/>
                <w:szCs w:val="28"/>
              </w:rPr>
              <w:t>Кол</w:t>
            </w:r>
          </w:p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 w:rsidRPr="00CF01CD">
              <w:rPr>
                <w:sz w:val="28"/>
                <w:szCs w:val="28"/>
              </w:rPr>
              <w:t>час</w:t>
            </w:r>
          </w:p>
        </w:tc>
        <w:tc>
          <w:tcPr>
            <w:tcW w:w="1693" w:type="dxa"/>
            <w:vMerge w:val="restart"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 w:rsidRPr="00CF01CD">
              <w:rPr>
                <w:sz w:val="28"/>
                <w:szCs w:val="28"/>
              </w:rPr>
              <w:t>Языковой материал</w:t>
            </w:r>
          </w:p>
        </w:tc>
        <w:tc>
          <w:tcPr>
            <w:tcW w:w="9362" w:type="dxa"/>
            <w:gridSpan w:val="8"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940" w:type="dxa"/>
            <w:vMerge w:val="restart"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 w:rsidRPr="00CF01CD">
              <w:rPr>
                <w:sz w:val="28"/>
                <w:szCs w:val="28"/>
              </w:rPr>
              <w:t>Сроки</w:t>
            </w:r>
          </w:p>
        </w:tc>
      </w:tr>
      <w:tr w:rsidR="007C002F" w:rsidTr="007C002F">
        <w:trPr>
          <w:trHeight w:val="375"/>
        </w:trPr>
        <w:tc>
          <w:tcPr>
            <w:tcW w:w="473" w:type="dxa"/>
            <w:vMerge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vMerge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7C002F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878" w:type="dxa"/>
            <w:gridSpan w:val="2"/>
          </w:tcPr>
          <w:p w:rsidR="007C002F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</w:t>
            </w:r>
          </w:p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471" w:type="dxa"/>
          </w:tcPr>
          <w:p w:rsidR="007C002F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</w:t>
            </w:r>
          </w:p>
          <w:p w:rsidR="007C002F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</w:t>
            </w:r>
          </w:p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601" w:type="dxa"/>
            <w:gridSpan w:val="3"/>
          </w:tcPr>
          <w:p w:rsidR="007C002F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</w:t>
            </w:r>
          </w:p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тивные</w:t>
            </w:r>
          </w:p>
        </w:tc>
        <w:tc>
          <w:tcPr>
            <w:tcW w:w="1645" w:type="dxa"/>
          </w:tcPr>
          <w:p w:rsidR="007C002F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</w:t>
            </w:r>
          </w:p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940" w:type="dxa"/>
            <w:vMerge/>
          </w:tcPr>
          <w:p w:rsidR="007C002F" w:rsidRPr="00CF01CD" w:rsidRDefault="007C002F" w:rsidP="007C002F">
            <w:pPr>
              <w:jc w:val="center"/>
              <w:rPr>
                <w:sz w:val="28"/>
                <w:szCs w:val="28"/>
              </w:rPr>
            </w:pPr>
          </w:p>
        </w:tc>
      </w:tr>
      <w:tr w:rsidR="007C002F" w:rsidTr="007C002F">
        <w:tc>
          <w:tcPr>
            <w:tcW w:w="13846" w:type="dxa"/>
            <w:gridSpan w:val="14"/>
          </w:tcPr>
          <w:p w:rsidR="007C002F" w:rsidRPr="003104B4" w:rsidRDefault="007C002F" w:rsidP="007C002F">
            <w:pPr>
              <w:jc w:val="center"/>
              <w:rPr>
                <w:sz w:val="28"/>
                <w:szCs w:val="28"/>
              </w:rPr>
            </w:pPr>
            <w:r w:rsidRPr="003104B4">
              <w:rPr>
                <w:sz w:val="28"/>
                <w:szCs w:val="28"/>
              </w:rPr>
              <w:t>Тема 1. Прекрасно было летом!</w:t>
            </w:r>
            <w:r>
              <w:rPr>
                <w:sz w:val="28"/>
                <w:szCs w:val="28"/>
              </w:rPr>
              <w:t xml:space="preserve"> (26 часов)</w:t>
            </w:r>
          </w:p>
        </w:tc>
        <w:tc>
          <w:tcPr>
            <w:tcW w:w="940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RPr="00536849" w:rsidTr="007C002F">
        <w:tc>
          <w:tcPr>
            <w:tcW w:w="473" w:type="dxa"/>
          </w:tcPr>
          <w:p w:rsidR="007C002F" w:rsidRPr="00536849" w:rsidRDefault="007C002F" w:rsidP="007C002F">
            <w:r w:rsidRPr="00536849">
              <w:t>1-2</w:t>
            </w:r>
          </w:p>
        </w:tc>
        <w:tc>
          <w:tcPr>
            <w:tcW w:w="1762" w:type="dxa"/>
            <w:gridSpan w:val="2"/>
          </w:tcPr>
          <w:p w:rsidR="007C002F" w:rsidRPr="00536849" w:rsidRDefault="007C002F" w:rsidP="007C002F">
            <w:r w:rsidRPr="00536849">
              <w:t>Воспоминания о летних каникулах</w:t>
            </w:r>
          </w:p>
          <w:p w:rsidR="007C002F" w:rsidRPr="00536849" w:rsidRDefault="007C002F" w:rsidP="007C002F">
            <w:pPr>
              <w:rPr>
                <w:i/>
              </w:rPr>
            </w:pPr>
            <w:r w:rsidRPr="00536849">
              <w:rPr>
                <w:i/>
              </w:rPr>
              <w:t>Активизация лексики в устной речи</w:t>
            </w:r>
          </w:p>
        </w:tc>
        <w:tc>
          <w:tcPr>
            <w:tcW w:w="425" w:type="dxa"/>
          </w:tcPr>
          <w:p w:rsidR="007C002F" w:rsidRPr="00536849" w:rsidRDefault="007C002F" w:rsidP="007C002F">
            <w:r w:rsidRPr="00536849">
              <w:t>2</w:t>
            </w:r>
          </w:p>
        </w:tc>
        <w:tc>
          <w:tcPr>
            <w:tcW w:w="1824" w:type="dxa"/>
            <w:gridSpan w:val="2"/>
          </w:tcPr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Das Gebirge, der Ferienort, das Ferienheim, privat, sich treffen, übernachten, der Campingplatz, die Jugendlichen, die Jugendherberge, der Verwandte</w:t>
            </w:r>
          </w:p>
          <w:p w:rsidR="007C002F" w:rsidRPr="00536849" w:rsidRDefault="007C002F" w:rsidP="007C002F">
            <w:r w:rsidRPr="00536849">
              <w:t>Изученный грамматический материал</w:t>
            </w:r>
          </w:p>
          <w:p w:rsidR="007C002F" w:rsidRPr="00536849" w:rsidRDefault="007C002F" w:rsidP="007C002F">
            <w:pPr>
              <w:rPr>
                <w:lang w:val="en-US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7C002F" w:rsidRPr="00536849" w:rsidRDefault="007C002F" w:rsidP="007C002F">
            <w:r w:rsidRPr="00536849">
              <w:t>Познакомить с особенностями отдыха немецких подростков.Активизировать лексику в устной речи</w:t>
            </w:r>
          </w:p>
        </w:tc>
        <w:tc>
          <w:tcPr>
            <w:tcW w:w="1878" w:type="dxa"/>
            <w:gridSpan w:val="2"/>
            <w:tcBorders>
              <w:top w:val="nil"/>
            </w:tcBorders>
          </w:tcPr>
          <w:p w:rsidR="007C002F" w:rsidRPr="00536849" w:rsidRDefault="007C002F" w:rsidP="007C002F">
            <w:r w:rsidRPr="00536849">
              <w:rPr>
                <w:lang w:eastAsia="ar-SA"/>
              </w:rPr>
              <w:t>Формирование потребности в дружбе с одноклассниками и ребятами дру-гих стран</w:t>
            </w:r>
          </w:p>
        </w:tc>
        <w:tc>
          <w:tcPr>
            <w:tcW w:w="1471" w:type="dxa"/>
            <w:tcBorders>
              <w:top w:val="nil"/>
            </w:tcBorders>
          </w:tcPr>
          <w:p w:rsidR="007C002F" w:rsidRPr="00536849" w:rsidRDefault="007C002F" w:rsidP="007C002F">
            <w:r w:rsidRPr="00536849">
              <w:rPr>
                <w:lang w:eastAsia="ar-SA"/>
              </w:rPr>
              <w:t>Умение работать с новым учебником</w:t>
            </w:r>
          </w:p>
        </w:tc>
        <w:tc>
          <w:tcPr>
            <w:tcW w:w="1601" w:type="dxa"/>
            <w:gridSpan w:val="3"/>
            <w:tcBorders>
              <w:top w:val="nil"/>
            </w:tcBorders>
          </w:tcPr>
          <w:p w:rsidR="007C002F" w:rsidRPr="00536849" w:rsidRDefault="007C002F" w:rsidP="007C002F">
            <w:r w:rsidRPr="00536849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45" w:type="dxa"/>
            <w:tcBorders>
              <w:top w:val="nil"/>
            </w:tcBorders>
          </w:tcPr>
          <w:p w:rsidR="007C002F" w:rsidRPr="00536849" w:rsidRDefault="007C002F" w:rsidP="007C002F">
            <w:r>
              <w:rPr>
                <w:lang w:eastAsia="ar-SA"/>
              </w:rPr>
              <w:t>Целеполаган</w:t>
            </w:r>
            <w:r w:rsidRPr="00536849">
              <w:rPr>
                <w:lang w:eastAsia="ar-SA"/>
              </w:rPr>
              <w:t>ие как постановка учебной задачи</w:t>
            </w:r>
          </w:p>
        </w:tc>
        <w:tc>
          <w:tcPr>
            <w:tcW w:w="940" w:type="dxa"/>
          </w:tcPr>
          <w:p w:rsidR="007C002F" w:rsidRPr="00536849" w:rsidRDefault="007C002F" w:rsidP="007C002F"/>
        </w:tc>
      </w:tr>
      <w:tr w:rsidR="007C002F" w:rsidRPr="00536849" w:rsidTr="007C002F">
        <w:tc>
          <w:tcPr>
            <w:tcW w:w="473" w:type="dxa"/>
          </w:tcPr>
          <w:p w:rsidR="007C002F" w:rsidRPr="00536849" w:rsidRDefault="007C002F" w:rsidP="007C002F">
            <w:r w:rsidRPr="00536849">
              <w:t>3</w:t>
            </w:r>
          </w:p>
        </w:tc>
        <w:tc>
          <w:tcPr>
            <w:tcW w:w="1762" w:type="dxa"/>
            <w:gridSpan w:val="2"/>
          </w:tcPr>
          <w:p w:rsidR="007C002F" w:rsidRDefault="007C002F" w:rsidP="007C002F">
            <w:pPr>
              <w:rPr>
                <w:rFonts w:eastAsia="Calibri"/>
              </w:rPr>
            </w:pPr>
            <w:r w:rsidRPr="00536849">
              <w:rPr>
                <w:rFonts w:eastAsia="Calibri"/>
              </w:rPr>
              <w:t>Возможности проведения летних каникул в Германии.</w:t>
            </w:r>
          </w:p>
          <w:p w:rsidR="007C002F" w:rsidRPr="00536849" w:rsidRDefault="007C002F" w:rsidP="007C002F">
            <w:pPr>
              <w:rPr>
                <w:rFonts w:eastAsia="Calibri"/>
              </w:rPr>
            </w:pPr>
            <w:r w:rsidRPr="00536849">
              <w:rPr>
                <w:i/>
                <w:color w:val="000000"/>
              </w:rPr>
              <w:t>Развитие речевых умений монологической речи</w:t>
            </w:r>
          </w:p>
        </w:tc>
        <w:tc>
          <w:tcPr>
            <w:tcW w:w="425" w:type="dxa"/>
          </w:tcPr>
          <w:p w:rsidR="007C002F" w:rsidRPr="00536849" w:rsidRDefault="007C002F" w:rsidP="007C002F">
            <w:r w:rsidRPr="00536849">
              <w:t>1</w:t>
            </w:r>
          </w:p>
        </w:tc>
        <w:tc>
          <w:tcPr>
            <w:tcW w:w="1824" w:type="dxa"/>
            <w:gridSpan w:val="2"/>
          </w:tcPr>
          <w:p w:rsidR="007C002F" w:rsidRPr="00DB2797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Das Gebirge, der Ferienort, das Ferienheim, privat, sich treffen, übernachten, der Camp</w:t>
            </w:r>
            <w:r>
              <w:rPr>
                <w:lang w:val="en-US"/>
              </w:rPr>
              <w:t>ingplatz, die Jugendlichen, die</w:t>
            </w:r>
            <w:r w:rsidRPr="00DB2797">
              <w:rPr>
                <w:lang w:val="en-US"/>
              </w:rPr>
              <w:t xml:space="preserve"> </w:t>
            </w:r>
            <w:r w:rsidRPr="00536849">
              <w:rPr>
                <w:lang w:val="en-US"/>
              </w:rPr>
              <w:t>Jugendher</w:t>
            </w:r>
          </w:p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berge, der Verwandte</w:t>
            </w:r>
          </w:p>
          <w:p w:rsidR="007C002F" w:rsidRPr="00536849" w:rsidRDefault="007C002F" w:rsidP="007C002F">
            <w:pPr>
              <w:rPr>
                <w:lang w:val="en-US"/>
              </w:rPr>
            </w:pPr>
          </w:p>
        </w:tc>
        <w:tc>
          <w:tcPr>
            <w:tcW w:w="2767" w:type="dxa"/>
          </w:tcPr>
          <w:p w:rsidR="007C002F" w:rsidRPr="00536849" w:rsidRDefault="007C002F" w:rsidP="007C002F">
            <w:r w:rsidRPr="00536849">
              <w:t>Комментировать высказывания немецких школьников о летних каникулах.</w:t>
            </w:r>
          </w:p>
          <w:p w:rsidR="007C002F" w:rsidRPr="00536849" w:rsidRDefault="007C002F" w:rsidP="007C002F">
            <w:r w:rsidRPr="00536849">
              <w:t>Читать текст с пропусками, заполняя пропусками данными ниже словами.</w:t>
            </w:r>
          </w:p>
          <w:p w:rsidR="007C002F" w:rsidRPr="00536849" w:rsidRDefault="007C002F" w:rsidP="007C002F"/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Умение выбирать оптимальные формы во взаимоотношении с одноклассни-ками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940" w:type="dxa"/>
          </w:tcPr>
          <w:p w:rsidR="007C002F" w:rsidRPr="00536849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2600"/>
        <w:gridCol w:w="545"/>
        <w:gridCol w:w="2064"/>
        <w:gridCol w:w="1917"/>
        <w:gridCol w:w="1615"/>
        <w:gridCol w:w="1701"/>
        <w:gridCol w:w="1542"/>
        <w:gridCol w:w="1545"/>
        <w:gridCol w:w="763"/>
      </w:tblGrid>
      <w:tr w:rsidR="007C002F" w:rsidRPr="005F2BB9" w:rsidTr="007C002F">
        <w:tc>
          <w:tcPr>
            <w:tcW w:w="417" w:type="dxa"/>
          </w:tcPr>
          <w:p w:rsidR="007C002F" w:rsidRPr="00536849" w:rsidRDefault="007C002F" w:rsidP="007C002F">
            <w:r w:rsidRPr="00536849"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002F" w:rsidRPr="00536849" w:rsidRDefault="007C002F" w:rsidP="007C002F">
            <w:pPr>
              <w:rPr>
                <w:rFonts w:eastAsia="Calibri"/>
              </w:rPr>
            </w:pPr>
            <w:r w:rsidRPr="00536849">
              <w:rPr>
                <w:rFonts w:eastAsia="Calibri"/>
              </w:rPr>
              <w:t xml:space="preserve">Мои летние каникулы </w:t>
            </w:r>
            <w:r w:rsidRPr="00536849">
              <w:rPr>
                <w:i/>
                <w:color w:val="000000"/>
              </w:rPr>
              <w:t>Развитие речевых умений монологической речи</w:t>
            </w:r>
          </w:p>
          <w:p w:rsidR="007C002F" w:rsidRPr="00536849" w:rsidRDefault="007C002F" w:rsidP="007C002F"/>
        </w:tc>
        <w:tc>
          <w:tcPr>
            <w:tcW w:w="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002F" w:rsidRPr="00536849" w:rsidRDefault="007C002F" w:rsidP="007C002F">
            <w:pPr>
              <w:autoSpaceDE w:val="0"/>
              <w:autoSpaceDN w:val="0"/>
              <w:adjustRightInd w:val="0"/>
            </w:pPr>
            <w:r w:rsidRPr="00536849"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 xml:space="preserve">Der Ausflug, verdienen, steigen, sich sonnen, der Strand, der Strandkorb, fischen, segeln, reiten, passieren, surfen, </w:t>
            </w:r>
            <w:r w:rsidRPr="00536849">
              <w:rPr>
                <w:lang w:val="en-US"/>
              </w:rPr>
              <w:lastRenderedPageBreak/>
              <w:t xml:space="preserve">Inline-Skates laufen </w:t>
            </w:r>
          </w:p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Präteritum, Perfekt,</w:t>
            </w:r>
            <w:r>
              <w:rPr>
                <w:lang w:val="en-US"/>
              </w:rPr>
              <w:t xml:space="preserve"> воз</w:t>
            </w:r>
            <w:r w:rsidRPr="00536849">
              <w:rPr>
                <w:lang w:val="en-US"/>
              </w:rPr>
              <w:t>вратные глаголы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002F" w:rsidRPr="00536849" w:rsidRDefault="007C002F" w:rsidP="007C002F">
            <w:r w:rsidRPr="00536849">
              <w:lastRenderedPageBreak/>
              <w:t xml:space="preserve">Составлять рассказ о летних каникулах с опорой на лексическую таблицу. </w:t>
            </w:r>
          </w:p>
          <w:p w:rsidR="007C002F" w:rsidRPr="00536849" w:rsidRDefault="007C002F" w:rsidP="007C002F"/>
        </w:tc>
        <w:tc>
          <w:tcPr>
            <w:tcW w:w="1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 xml:space="preserve">Формирование желания общаться и умения знакомиться с другими </w:t>
            </w:r>
            <w:r w:rsidRPr="00536849">
              <w:rPr>
                <w:lang w:eastAsia="ar-SA"/>
              </w:rPr>
              <w:lastRenderedPageBreak/>
              <w:t>ребятами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lastRenderedPageBreak/>
              <w:t xml:space="preserve">Овладение способностью принимать и сохранять цели и задачи учебной </w:t>
            </w:r>
            <w:r w:rsidRPr="00536849">
              <w:rPr>
                <w:lang w:eastAsia="ar-SA"/>
              </w:rPr>
              <w:lastRenderedPageBreak/>
              <w:t>деятельности, поиска средств её осуществления</w:t>
            </w:r>
          </w:p>
        </w:tc>
        <w:tc>
          <w:tcPr>
            <w:tcW w:w="763" w:type="dxa"/>
          </w:tcPr>
          <w:p w:rsidR="007C002F" w:rsidRPr="00536849" w:rsidRDefault="007C002F" w:rsidP="007C002F"/>
        </w:tc>
      </w:tr>
      <w:tr w:rsidR="007C002F" w:rsidRPr="005F2BB9" w:rsidTr="007C002F">
        <w:tc>
          <w:tcPr>
            <w:tcW w:w="417" w:type="dxa"/>
          </w:tcPr>
          <w:p w:rsidR="007C002F" w:rsidRPr="00536849" w:rsidRDefault="007C002F" w:rsidP="007C002F">
            <w:r w:rsidRPr="00536849">
              <w:t>5</w:t>
            </w:r>
          </w:p>
        </w:tc>
        <w:tc>
          <w:tcPr>
            <w:tcW w:w="2600" w:type="dxa"/>
          </w:tcPr>
          <w:p w:rsidR="007C002F" w:rsidRDefault="007C002F" w:rsidP="007C002F">
            <w:r w:rsidRPr="00536849">
              <w:t>Молодёжные туристические базы</w:t>
            </w:r>
          </w:p>
          <w:p w:rsidR="007C002F" w:rsidRPr="00536849" w:rsidRDefault="007C002F" w:rsidP="007C002F">
            <w:pPr>
              <w:rPr>
                <w:i/>
              </w:rPr>
            </w:pPr>
            <w:r w:rsidRPr="00536849">
              <w:rPr>
                <w:i/>
              </w:rPr>
              <w:t xml:space="preserve">Развитие навыков чтения с пониманием основного содержания прочитанного </w:t>
            </w:r>
          </w:p>
          <w:p w:rsidR="007C002F" w:rsidRPr="00536849" w:rsidRDefault="007C002F" w:rsidP="007C002F"/>
        </w:tc>
        <w:tc>
          <w:tcPr>
            <w:tcW w:w="545" w:type="dxa"/>
          </w:tcPr>
          <w:p w:rsidR="007C002F" w:rsidRPr="00536849" w:rsidRDefault="007C002F" w:rsidP="007C002F">
            <w:r w:rsidRPr="00536849">
              <w:t>1</w:t>
            </w:r>
          </w:p>
        </w:tc>
        <w:tc>
          <w:tcPr>
            <w:tcW w:w="2064" w:type="dxa"/>
          </w:tcPr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Die Toleranz, viel bieten, Windsurfing, von diesem Standpunkt aus</w:t>
            </w:r>
          </w:p>
        </w:tc>
        <w:tc>
          <w:tcPr>
            <w:tcW w:w="1917" w:type="dxa"/>
          </w:tcPr>
          <w:p w:rsidR="007C002F" w:rsidRPr="00536849" w:rsidRDefault="007C002F" w:rsidP="007C002F">
            <w:r w:rsidRPr="00536849">
              <w:t>Читать текст с пониманием основного содержания. Обмениваться информацией о прочитанном.</w:t>
            </w:r>
          </w:p>
          <w:p w:rsidR="007C002F" w:rsidRPr="00536849" w:rsidRDefault="007C002F" w:rsidP="007C002F"/>
        </w:tc>
        <w:tc>
          <w:tcPr>
            <w:tcW w:w="1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763" w:type="dxa"/>
          </w:tcPr>
          <w:p w:rsidR="007C002F" w:rsidRPr="00536849" w:rsidRDefault="007C002F" w:rsidP="007C002F"/>
        </w:tc>
      </w:tr>
      <w:tr w:rsidR="007C002F" w:rsidRPr="005F2BB9" w:rsidTr="007C002F">
        <w:tc>
          <w:tcPr>
            <w:tcW w:w="417" w:type="dxa"/>
          </w:tcPr>
          <w:p w:rsidR="007C002F" w:rsidRPr="00536849" w:rsidRDefault="007C002F" w:rsidP="007C002F">
            <w:r w:rsidRPr="00536849">
              <w:t>6</w:t>
            </w:r>
          </w:p>
        </w:tc>
        <w:tc>
          <w:tcPr>
            <w:tcW w:w="2600" w:type="dxa"/>
          </w:tcPr>
          <w:p w:rsidR="007C002F" w:rsidRPr="00536849" w:rsidRDefault="007C002F" w:rsidP="007C002F">
            <w:r w:rsidRPr="00536849">
              <w:t xml:space="preserve">Площадка для кемпинга </w:t>
            </w:r>
          </w:p>
          <w:p w:rsidR="007C002F" w:rsidRPr="00536849" w:rsidRDefault="007C002F" w:rsidP="007C002F">
            <w:pPr>
              <w:rPr>
                <w:i/>
              </w:rPr>
            </w:pPr>
            <w:r w:rsidRPr="00536849">
              <w:rPr>
                <w:i/>
              </w:rPr>
              <w:t xml:space="preserve">Развитие навыков чтения с пониманием основного содержания прочитанного </w:t>
            </w:r>
          </w:p>
          <w:p w:rsidR="007C002F" w:rsidRPr="00536849" w:rsidRDefault="007C002F" w:rsidP="007C002F"/>
        </w:tc>
        <w:tc>
          <w:tcPr>
            <w:tcW w:w="545" w:type="dxa"/>
          </w:tcPr>
          <w:p w:rsidR="007C002F" w:rsidRPr="00536849" w:rsidRDefault="007C002F" w:rsidP="007C002F">
            <w:r w:rsidRPr="00536849">
              <w:t>1</w:t>
            </w:r>
          </w:p>
        </w:tc>
        <w:tc>
          <w:tcPr>
            <w:tcW w:w="2064" w:type="dxa"/>
          </w:tcPr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Holen, der Bub, drücken, reden, aufhören, drehen, die Handpumpe, aufblasen, der Kofferraum</w:t>
            </w:r>
          </w:p>
        </w:tc>
        <w:tc>
          <w:tcPr>
            <w:tcW w:w="1917" w:type="dxa"/>
          </w:tcPr>
          <w:p w:rsidR="007C002F" w:rsidRPr="00536849" w:rsidRDefault="007C002F" w:rsidP="007C002F">
            <w:r w:rsidRPr="00536849">
              <w:t>Читать текст с пониманием основного содержания. Обмениваться информацией о прочитанном.</w:t>
            </w:r>
          </w:p>
          <w:p w:rsidR="007C002F" w:rsidRPr="00536849" w:rsidRDefault="007C002F" w:rsidP="007C002F"/>
        </w:tc>
        <w:tc>
          <w:tcPr>
            <w:tcW w:w="1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Формирование желания общаться и умения знакомит</w:t>
            </w:r>
            <w:r>
              <w:rPr>
                <w:lang w:eastAsia="ar-SA"/>
              </w:rPr>
              <w:t>ь</w:t>
            </w:r>
            <w:r w:rsidRPr="00536849">
              <w:rPr>
                <w:lang w:eastAsia="ar-SA"/>
              </w:rPr>
              <w:t>ся с другими ребятами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 xml:space="preserve">Овладение способностью принимать и сохранять цели и задачи учебной деятельности, </w:t>
            </w:r>
          </w:p>
        </w:tc>
        <w:tc>
          <w:tcPr>
            <w:tcW w:w="763" w:type="dxa"/>
          </w:tcPr>
          <w:p w:rsidR="007C002F" w:rsidRPr="00536849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Pr="005F2BB9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417"/>
        <w:gridCol w:w="2413"/>
        <w:gridCol w:w="517"/>
        <w:gridCol w:w="1867"/>
        <w:gridCol w:w="1964"/>
        <w:gridCol w:w="1926"/>
        <w:gridCol w:w="1540"/>
        <w:gridCol w:w="1622"/>
        <w:gridCol w:w="1714"/>
        <w:gridCol w:w="757"/>
      </w:tblGrid>
      <w:tr w:rsidR="007C002F" w:rsidTr="007C002F">
        <w:tc>
          <w:tcPr>
            <w:tcW w:w="41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7C002F" w:rsidRPr="00206133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C002F" w:rsidRPr="003104B4" w:rsidRDefault="007C002F" w:rsidP="007C002F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7C002F" w:rsidRDefault="007C002F" w:rsidP="007C002F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01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01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01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поиска средств её осуществления</w:t>
            </w:r>
          </w:p>
        </w:tc>
        <w:tc>
          <w:tcPr>
            <w:tcW w:w="757" w:type="dxa"/>
          </w:tcPr>
          <w:p w:rsidR="007C002F" w:rsidRPr="005F2BB9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17" w:type="dxa"/>
          </w:tcPr>
          <w:p w:rsidR="007C002F" w:rsidRPr="00536849" w:rsidRDefault="007C002F" w:rsidP="007C002F">
            <w:r w:rsidRPr="00536849">
              <w:t>7-8</w:t>
            </w:r>
          </w:p>
        </w:tc>
        <w:tc>
          <w:tcPr>
            <w:tcW w:w="2413" w:type="dxa"/>
          </w:tcPr>
          <w:p w:rsidR="007C002F" w:rsidRPr="00536849" w:rsidRDefault="007C002F" w:rsidP="007C002F">
            <w:pPr>
              <w:rPr>
                <w:color w:val="000000"/>
              </w:rPr>
            </w:pPr>
            <w:r w:rsidRPr="00536849">
              <w:t>Чем занимались  на каникулах наши сверстники из Германии?</w:t>
            </w:r>
          </w:p>
          <w:p w:rsidR="007C002F" w:rsidRPr="00536849" w:rsidRDefault="007C002F" w:rsidP="007C002F">
            <w:pPr>
              <w:rPr>
                <w:i/>
              </w:rPr>
            </w:pPr>
            <w:r w:rsidRPr="00536849">
              <w:rPr>
                <w:i/>
                <w:color w:val="000000"/>
              </w:rPr>
              <w:t>Развитие умений изучающего чтения</w:t>
            </w:r>
          </w:p>
        </w:tc>
        <w:tc>
          <w:tcPr>
            <w:tcW w:w="517" w:type="dxa"/>
          </w:tcPr>
          <w:p w:rsidR="007C002F" w:rsidRPr="00536849" w:rsidRDefault="007C002F" w:rsidP="007C002F">
            <w:r w:rsidRPr="00536849">
              <w:t>2</w:t>
            </w:r>
          </w:p>
        </w:tc>
        <w:tc>
          <w:tcPr>
            <w:tcW w:w="1867" w:type="dxa"/>
          </w:tcPr>
          <w:p w:rsidR="007C002F" w:rsidRPr="00536849" w:rsidRDefault="007C002F" w:rsidP="007C002F">
            <w:pPr>
              <w:rPr>
                <w:lang w:val="en-US"/>
              </w:rPr>
            </w:pPr>
            <w:r w:rsidRPr="00536849">
              <w:rPr>
                <w:lang w:val="en-US"/>
              </w:rPr>
              <w:t>Wählen, anfertigen, in Gedanken, der Sprachführer, ausdrucken, im Laufe</w:t>
            </w:r>
          </w:p>
        </w:tc>
        <w:tc>
          <w:tcPr>
            <w:tcW w:w="1964" w:type="dxa"/>
          </w:tcPr>
          <w:p w:rsidR="007C002F" w:rsidRPr="00536849" w:rsidRDefault="007C002F" w:rsidP="007C002F">
            <w:r w:rsidRPr="00536849">
              <w:t>Читать мини-тексты и подбирать к ним по смыслу соответствующие ситуации.</w:t>
            </w:r>
          </w:p>
          <w:p w:rsidR="007C002F" w:rsidRPr="00536849" w:rsidRDefault="007C002F" w:rsidP="007C002F">
            <w:r w:rsidRPr="00536849">
              <w:t xml:space="preserve">Писать открытки друзьям о своих впечатлениях от </w:t>
            </w:r>
            <w:r w:rsidRPr="00536849">
              <w:lastRenderedPageBreak/>
              <w:t>летних каникул.</w:t>
            </w:r>
          </w:p>
          <w:p w:rsidR="007C002F" w:rsidRPr="00536849" w:rsidRDefault="007C002F" w:rsidP="007C002F">
            <w:r w:rsidRPr="00536849">
              <w:t>Читать под фонограмму текст песни «</w:t>
            </w:r>
            <w:r w:rsidRPr="00536849">
              <w:rPr>
                <w:lang w:val="en-US"/>
              </w:rPr>
              <w:t>Ferien</w:t>
            </w:r>
            <w:r w:rsidRPr="00536849">
              <w:t>» и петь её.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lastRenderedPageBreak/>
              <w:t>Умение выбирать оптимальные формы во взаимоотношении с одноклассниками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53684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36849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757" w:type="dxa"/>
          </w:tcPr>
          <w:p w:rsidR="007C002F" w:rsidRPr="00536849" w:rsidRDefault="007C002F" w:rsidP="007C002F"/>
        </w:tc>
      </w:tr>
      <w:tr w:rsidR="007C002F" w:rsidTr="007C002F">
        <w:tc>
          <w:tcPr>
            <w:tcW w:w="417" w:type="dxa"/>
          </w:tcPr>
          <w:p w:rsidR="007C002F" w:rsidRPr="005D61CD" w:rsidRDefault="007C002F" w:rsidP="007C002F">
            <w:r w:rsidRPr="005D61CD">
              <w:t>9</w:t>
            </w:r>
            <w:r>
              <w:t>-10</w:t>
            </w:r>
          </w:p>
        </w:tc>
        <w:tc>
          <w:tcPr>
            <w:tcW w:w="2413" w:type="dxa"/>
          </w:tcPr>
          <w:p w:rsidR="007C002F" w:rsidRDefault="007C002F" w:rsidP="007C002F">
            <w:r w:rsidRPr="005D61CD">
              <w:t>Истории о путешественниках</w:t>
            </w:r>
            <w:r>
              <w:t>.</w:t>
            </w:r>
          </w:p>
          <w:p w:rsidR="007C002F" w:rsidRPr="005D61CD" w:rsidRDefault="007C002F" w:rsidP="007C002F">
            <w:pPr>
              <w:rPr>
                <w:i/>
              </w:rPr>
            </w:pPr>
            <w:r w:rsidRPr="005D61CD">
              <w:rPr>
                <w:i/>
              </w:rPr>
              <w:t>Развитие навыков чтения и</w:t>
            </w:r>
          </w:p>
          <w:p w:rsidR="007C002F" w:rsidRPr="005D61CD" w:rsidRDefault="007C002F" w:rsidP="007C002F">
            <w:r>
              <w:rPr>
                <w:i/>
              </w:rPr>
              <w:t>письменной речи</w:t>
            </w:r>
            <w:r w:rsidRPr="00D22C55">
              <w:rPr>
                <w:sz w:val="24"/>
                <w:szCs w:val="24"/>
              </w:rPr>
              <w:t xml:space="preserve"> Входная мониторинговая работа  раздел «Аудирование»</w:t>
            </w:r>
          </w:p>
        </w:tc>
        <w:tc>
          <w:tcPr>
            <w:tcW w:w="517" w:type="dxa"/>
          </w:tcPr>
          <w:p w:rsidR="007C002F" w:rsidRPr="005D61CD" w:rsidRDefault="007C002F" w:rsidP="007C002F">
            <w:r w:rsidRPr="005D61CD">
              <w:t>2</w:t>
            </w:r>
          </w:p>
        </w:tc>
        <w:tc>
          <w:tcPr>
            <w:tcW w:w="1867" w:type="dxa"/>
          </w:tcPr>
          <w:p w:rsidR="007C002F" w:rsidRPr="005D61CD" w:rsidRDefault="007C002F" w:rsidP="007C002F">
            <w:r w:rsidRPr="005D61CD">
              <w:t>Изученный лексический материал</w:t>
            </w:r>
            <w:r>
              <w:t>.</w:t>
            </w:r>
            <w:r w:rsidRPr="005D61CD">
              <w:t xml:space="preserve"> Изученный грамматический материал</w:t>
            </w:r>
          </w:p>
          <w:p w:rsidR="007C002F" w:rsidRPr="005D61CD" w:rsidRDefault="007C002F" w:rsidP="007C002F"/>
        </w:tc>
        <w:tc>
          <w:tcPr>
            <w:tcW w:w="1964" w:type="dxa"/>
          </w:tcPr>
          <w:p w:rsidR="007C002F" w:rsidRPr="005D61CD" w:rsidRDefault="007C002F" w:rsidP="007C002F">
            <w:r w:rsidRPr="005D61CD">
              <w:t>Читать текст с полным пониманием содержания.</w:t>
            </w:r>
          </w:p>
          <w:p w:rsidR="007C002F" w:rsidRPr="005D61CD" w:rsidRDefault="007C002F" w:rsidP="007C002F">
            <w:r w:rsidRPr="005D61CD">
              <w:t xml:space="preserve">Составлять выдуманные истории по аналогии с прочитанными, используя данные слова и словосочетания.-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5D61CD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D61CD">
              <w:rPr>
                <w:sz w:val="22"/>
                <w:szCs w:val="22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5D61CD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D61CD">
              <w:rPr>
                <w:sz w:val="22"/>
                <w:szCs w:val="22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5D61CD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D61CD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5D61CD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D61CD">
              <w:rPr>
                <w:sz w:val="22"/>
                <w:szCs w:val="22"/>
              </w:rPr>
              <w:t>Моделирование ситуации поведения в классе</w:t>
            </w:r>
          </w:p>
        </w:tc>
        <w:tc>
          <w:tcPr>
            <w:tcW w:w="757" w:type="dxa"/>
          </w:tcPr>
          <w:p w:rsidR="007C002F" w:rsidRPr="005D61CD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83"/>
        <w:gridCol w:w="2206"/>
        <w:gridCol w:w="427"/>
        <w:gridCol w:w="1813"/>
        <w:gridCol w:w="2123"/>
        <w:gridCol w:w="79"/>
        <w:gridCol w:w="1923"/>
        <w:gridCol w:w="1849"/>
        <w:gridCol w:w="1622"/>
        <w:gridCol w:w="72"/>
        <w:gridCol w:w="1653"/>
        <w:gridCol w:w="631"/>
        <w:gridCol w:w="111"/>
      </w:tblGrid>
      <w:tr w:rsidR="007C002F" w:rsidTr="007C002F">
        <w:tc>
          <w:tcPr>
            <w:tcW w:w="452" w:type="dxa"/>
          </w:tcPr>
          <w:p w:rsidR="007C002F" w:rsidRPr="008C032F" w:rsidRDefault="007C002F" w:rsidP="007C002F">
            <w:r w:rsidRPr="008C032F">
              <w:t>11</w:t>
            </w:r>
          </w:p>
        </w:tc>
        <w:tc>
          <w:tcPr>
            <w:tcW w:w="2212" w:type="dxa"/>
          </w:tcPr>
          <w:p w:rsidR="007C002F" w:rsidRPr="008C032F" w:rsidRDefault="007C002F" w:rsidP="007C002F">
            <w:r w:rsidRPr="008C032F">
              <w:t>Летние</w:t>
            </w:r>
            <w:r>
              <w:t xml:space="preserve"> </w:t>
            </w:r>
            <w:r w:rsidRPr="008C032F">
              <w:t xml:space="preserve">шутки 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8C032F">
              <w:rPr>
                <w:i/>
              </w:rPr>
              <w:t>Развитие умений аудирования</w:t>
            </w:r>
            <w:r w:rsidRPr="00D22C55">
              <w:rPr>
                <w:sz w:val="24"/>
                <w:szCs w:val="24"/>
              </w:rPr>
              <w:t xml:space="preserve"> </w:t>
            </w:r>
          </w:p>
          <w:p w:rsidR="007C002F" w:rsidRPr="008C032F" w:rsidRDefault="007C002F" w:rsidP="007C002F">
            <w:pPr>
              <w:rPr>
                <w:i/>
              </w:rPr>
            </w:pPr>
          </w:p>
        </w:tc>
        <w:tc>
          <w:tcPr>
            <w:tcW w:w="429" w:type="dxa"/>
          </w:tcPr>
          <w:p w:rsidR="007C002F" w:rsidRPr="008C032F" w:rsidRDefault="007C002F" w:rsidP="007C002F">
            <w:r>
              <w:t>1</w:t>
            </w:r>
          </w:p>
        </w:tc>
        <w:tc>
          <w:tcPr>
            <w:tcW w:w="1816" w:type="dxa"/>
          </w:tcPr>
          <w:p w:rsidR="007C002F" w:rsidRPr="008C032F" w:rsidRDefault="007C002F" w:rsidP="007C002F">
            <w:r w:rsidRPr="008C032F">
              <w:t>Изученный лексический материал. Изученный грамматический материал</w:t>
            </w:r>
          </w:p>
          <w:p w:rsidR="007C002F" w:rsidRPr="008C032F" w:rsidRDefault="007C002F" w:rsidP="007C002F"/>
        </w:tc>
        <w:tc>
          <w:tcPr>
            <w:tcW w:w="2129" w:type="dxa"/>
          </w:tcPr>
          <w:p w:rsidR="007C002F" w:rsidRPr="008C032F" w:rsidRDefault="007C002F" w:rsidP="007C002F">
            <w:pPr>
              <w:autoSpaceDE w:val="0"/>
              <w:autoSpaceDN w:val="0"/>
              <w:adjustRightInd w:val="0"/>
            </w:pPr>
            <w:r w:rsidRPr="008C032F">
              <w:t>Воспринимать на слух короткие диалоги и выполнять тестовые задания на контроль понимания.</w:t>
            </w:r>
          </w:p>
          <w:p w:rsidR="007C002F" w:rsidRPr="008C032F" w:rsidRDefault="007C002F" w:rsidP="007C002F">
            <w:pPr>
              <w:autoSpaceDE w:val="0"/>
              <w:autoSpaceDN w:val="0"/>
              <w:adjustRightInd w:val="0"/>
            </w:pPr>
            <w:r w:rsidRPr="008C032F">
              <w:t>Воспринимать на слух текст письма и отвечать на вопросы по содержанию прочитанного.</w:t>
            </w:r>
          </w:p>
          <w:p w:rsidR="007C002F" w:rsidRPr="008C032F" w:rsidRDefault="007C002F" w:rsidP="007C002F"/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751" w:type="dxa"/>
            <w:gridSpan w:val="2"/>
          </w:tcPr>
          <w:p w:rsidR="007C002F" w:rsidRPr="008C032F" w:rsidRDefault="007C002F" w:rsidP="007C002F"/>
        </w:tc>
      </w:tr>
      <w:tr w:rsidR="007C002F" w:rsidTr="007C002F">
        <w:tc>
          <w:tcPr>
            <w:tcW w:w="452" w:type="dxa"/>
          </w:tcPr>
          <w:p w:rsidR="007C002F" w:rsidRPr="008C032F" w:rsidRDefault="007C002F" w:rsidP="007C002F">
            <w:r w:rsidRPr="008C032F">
              <w:t>12</w:t>
            </w:r>
          </w:p>
        </w:tc>
        <w:tc>
          <w:tcPr>
            <w:tcW w:w="2212" w:type="dxa"/>
          </w:tcPr>
          <w:p w:rsidR="007C002F" w:rsidRPr="008C032F" w:rsidRDefault="007C002F" w:rsidP="007C002F">
            <w:r w:rsidRPr="008C032F">
              <w:t xml:space="preserve">Прогноз погоды </w:t>
            </w:r>
          </w:p>
          <w:p w:rsidR="007C002F" w:rsidRPr="00D22C55" w:rsidRDefault="007C002F" w:rsidP="007C002F">
            <w:pPr>
              <w:rPr>
                <w:sz w:val="24"/>
                <w:szCs w:val="24"/>
              </w:rPr>
            </w:pPr>
            <w:r w:rsidRPr="008C032F">
              <w:rPr>
                <w:i/>
              </w:rPr>
              <w:t>Развитие умений аудирования</w:t>
            </w:r>
            <w:r w:rsidRPr="00D22C55">
              <w:rPr>
                <w:sz w:val="24"/>
                <w:szCs w:val="24"/>
              </w:rPr>
              <w:t xml:space="preserve"> Входная мониторинговая работа  раздел «Говорение»</w:t>
            </w:r>
          </w:p>
          <w:p w:rsidR="007C002F" w:rsidRPr="008C032F" w:rsidRDefault="007C002F" w:rsidP="007C002F">
            <w:pPr>
              <w:rPr>
                <w:i/>
              </w:rPr>
            </w:pPr>
          </w:p>
          <w:p w:rsidR="007C002F" w:rsidRPr="008C032F" w:rsidRDefault="007C002F" w:rsidP="007C002F"/>
        </w:tc>
        <w:tc>
          <w:tcPr>
            <w:tcW w:w="429" w:type="dxa"/>
          </w:tcPr>
          <w:p w:rsidR="007C002F" w:rsidRPr="008C032F" w:rsidRDefault="007C002F" w:rsidP="007C002F">
            <w:r>
              <w:t>1</w:t>
            </w:r>
          </w:p>
        </w:tc>
        <w:tc>
          <w:tcPr>
            <w:tcW w:w="1816" w:type="dxa"/>
          </w:tcPr>
          <w:p w:rsidR="007C002F" w:rsidRPr="008C032F" w:rsidRDefault="007C002F" w:rsidP="007C002F">
            <w:r w:rsidRPr="008C032F">
              <w:t>Изученный лексический материал. Изученный грамматический материал</w:t>
            </w:r>
          </w:p>
          <w:p w:rsidR="007C002F" w:rsidRPr="008C032F" w:rsidRDefault="007C002F" w:rsidP="007C002F"/>
        </w:tc>
        <w:tc>
          <w:tcPr>
            <w:tcW w:w="2129" w:type="dxa"/>
          </w:tcPr>
          <w:p w:rsidR="007C002F" w:rsidRPr="008C032F" w:rsidRDefault="007C002F" w:rsidP="007C002F">
            <w:r w:rsidRPr="008C032F">
              <w:t xml:space="preserve">Слушать сводку погоды, отвечать на вопросы и отмечать на карте символами изменения погоды в зависимости от региона. Воспринимать на слух информацию об озере Байкал и отмечать в таблице </w:t>
            </w:r>
            <w:r w:rsidRPr="008C032F">
              <w:lastRenderedPageBreak/>
              <w:t>информацию, соответствующую содержанию.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lastRenderedPageBreak/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8C032F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032F">
              <w:rPr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поиска средств </w:t>
            </w:r>
            <w:r w:rsidRPr="008C032F">
              <w:rPr>
                <w:sz w:val="22"/>
                <w:szCs w:val="22"/>
              </w:rPr>
              <w:lastRenderedPageBreak/>
              <w:t>её осуществления</w:t>
            </w:r>
          </w:p>
        </w:tc>
        <w:tc>
          <w:tcPr>
            <w:tcW w:w="751" w:type="dxa"/>
            <w:gridSpan w:val="2"/>
          </w:tcPr>
          <w:p w:rsidR="007C002F" w:rsidRPr="008C032F" w:rsidRDefault="007C002F" w:rsidP="007C002F"/>
        </w:tc>
      </w:tr>
      <w:tr w:rsidR="007C002F" w:rsidTr="007C002F">
        <w:tc>
          <w:tcPr>
            <w:tcW w:w="452" w:type="dxa"/>
          </w:tcPr>
          <w:p w:rsidR="007C002F" w:rsidRDefault="007C002F" w:rsidP="007C002F">
            <w:r w:rsidRPr="00B05737">
              <w:t>13</w:t>
            </w:r>
          </w:p>
          <w:p w:rsidR="007C002F" w:rsidRPr="00B05737" w:rsidRDefault="007C002F" w:rsidP="007C002F"/>
          <w:p w:rsidR="007C002F" w:rsidRPr="00B05737" w:rsidRDefault="007C002F" w:rsidP="007C002F"/>
          <w:p w:rsidR="007C002F" w:rsidRDefault="007C002F" w:rsidP="007C002F"/>
          <w:p w:rsidR="007C002F" w:rsidRDefault="007C002F" w:rsidP="007C002F"/>
          <w:p w:rsidR="007C002F" w:rsidRPr="00B05737" w:rsidRDefault="007C002F" w:rsidP="007C002F"/>
        </w:tc>
        <w:tc>
          <w:tcPr>
            <w:tcW w:w="2212" w:type="dxa"/>
          </w:tcPr>
          <w:p w:rsidR="007C002F" w:rsidRPr="00B05737" w:rsidRDefault="007C002F" w:rsidP="007C002F">
            <w:r w:rsidRPr="00B05737">
              <w:t xml:space="preserve">Работа над грамматическим материалом. </w:t>
            </w:r>
          </w:p>
          <w:p w:rsidR="007C002F" w:rsidRPr="00B05737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Прошедшее разговор</w:t>
            </w:r>
            <w:r w:rsidRPr="00B05737">
              <w:t xml:space="preserve">ное время – </w:t>
            </w:r>
            <w:r w:rsidRPr="00B05737">
              <w:rPr>
                <w:lang w:val="en-US"/>
              </w:rPr>
              <w:t>Perfekt</w:t>
            </w:r>
            <w:r w:rsidRPr="00B05737">
              <w:t xml:space="preserve">, </w:t>
            </w:r>
            <w:r w:rsidRPr="00B05737">
              <w:rPr>
                <w:lang w:val="en-US"/>
              </w:rPr>
              <w:t>Pr</w:t>
            </w:r>
            <w:r w:rsidRPr="00B05737">
              <w:t>ä</w:t>
            </w:r>
            <w:r w:rsidRPr="00B05737">
              <w:rPr>
                <w:lang w:val="en-US"/>
              </w:rPr>
              <w:t>teritum</w:t>
            </w:r>
          </w:p>
          <w:p w:rsidR="007C002F" w:rsidRPr="00B05737" w:rsidRDefault="007C002F" w:rsidP="007C002F"/>
          <w:p w:rsidR="007C002F" w:rsidRDefault="007C002F" w:rsidP="007C002F">
            <w:pPr>
              <w:autoSpaceDE w:val="0"/>
              <w:autoSpaceDN w:val="0"/>
              <w:adjustRightInd w:val="0"/>
            </w:pPr>
          </w:p>
          <w:p w:rsidR="007C002F" w:rsidRPr="00B05737" w:rsidRDefault="007C002F" w:rsidP="007C002F">
            <w:pPr>
              <w:autoSpaceDE w:val="0"/>
              <w:autoSpaceDN w:val="0"/>
              <w:adjustRightInd w:val="0"/>
            </w:pPr>
          </w:p>
        </w:tc>
        <w:tc>
          <w:tcPr>
            <w:tcW w:w="429" w:type="dxa"/>
          </w:tcPr>
          <w:p w:rsidR="007C002F" w:rsidRPr="00B05737" w:rsidRDefault="007C002F" w:rsidP="007C002F">
            <w:r w:rsidRPr="00B05737">
              <w:t>1</w:t>
            </w:r>
          </w:p>
        </w:tc>
        <w:tc>
          <w:tcPr>
            <w:tcW w:w="1816" w:type="dxa"/>
          </w:tcPr>
          <w:p w:rsidR="007C002F" w:rsidRPr="00B05737" w:rsidRDefault="007C002F" w:rsidP="007C002F">
            <w:r w:rsidRPr="00B05737">
              <w:t xml:space="preserve">Изученный грамматический материал </w:t>
            </w:r>
          </w:p>
        </w:tc>
        <w:tc>
          <w:tcPr>
            <w:tcW w:w="2129" w:type="dxa"/>
          </w:tcPr>
          <w:p w:rsidR="007C002F" w:rsidRPr="00B05737" w:rsidRDefault="007C002F" w:rsidP="007C002F">
            <w:r w:rsidRPr="00B05737">
              <w:t xml:space="preserve">Анализировать примеры, приведённые в таблице,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 xml:space="preserve">Умение выбирать оптимальные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 xml:space="preserve">Умение осознанно строить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 xml:space="preserve">Формирование желания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 xml:space="preserve">Моделирование ситуации </w:t>
            </w:r>
          </w:p>
        </w:tc>
        <w:tc>
          <w:tcPr>
            <w:tcW w:w="751" w:type="dxa"/>
            <w:gridSpan w:val="2"/>
          </w:tcPr>
          <w:p w:rsidR="007C002F" w:rsidRPr="00B05737" w:rsidRDefault="007C002F" w:rsidP="007C002F"/>
        </w:tc>
      </w:tr>
      <w:tr w:rsidR="007C002F" w:rsidTr="007C002F">
        <w:trPr>
          <w:gridAfter w:val="1"/>
          <w:wAfter w:w="113" w:type="dxa"/>
        </w:trPr>
        <w:tc>
          <w:tcPr>
            <w:tcW w:w="452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C002F" w:rsidRPr="00B05737" w:rsidRDefault="007C002F" w:rsidP="007C002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05737">
              <w:rPr>
                <w:i/>
                <w:color w:val="000000"/>
              </w:rPr>
              <w:t>Формирование грамматических навыков</w:t>
            </w:r>
          </w:p>
          <w:p w:rsidR="007C002F" w:rsidRPr="00B05737" w:rsidRDefault="007C002F" w:rsidP="007C002F"/>
        </w:tc>
        <w:tc>
          <w:tcPr>
            <w:tcW w:w="429" w:type="dxa"/>
          </w:tcPr>
          <w:p w:rsidR="007C002F" w:rsidRPr="00B05737" w:rsidRDefault="007C002F" w:rsidP="007C002F"/>
        </w:tc>
        <w:tc>
          <w:tcPr>
            <w:tcW w:w="1816" w:type="dxa"/>
          </w:tcPr>
          <w:p w:rsidR="007C002F" w:rsidRPr="00B05737" w:rsidRDefault="007C002F" w:rsidP="007C002F">
            <w:r w:rsidRPr="00B05737">
              <w:t>Прошедшее время Регfekt, Prateritum</w:t>
            </w:r>
          </w:p>
        </w:tc>
        <w:tc>
          <w:tcPr>
            <w:tcW w:w="2209" w:type="dxa"/>
            <w:gridSpan w:val="2"/>
          </w:tcPr>
          <w:p w:rsidR="007C002F" w:rsidRPr="00B05737" w:rsidRDefault="007C002F" w:rsidP="007C002F">
            <w:r w:rsidRPr="00B05737">
              <w:t xml:space="preserve">и повторить правило об употреблении </w:t>
            </w:r>
            <w:r w:rsidRPr="00B05737">
              <w:rPr>
                <w:lang w:val="en-US"/>
              </w:rPr>
              <w:t>Pr</w:t>
            </w:r>
            <w:r w:rsidRPr="00B05737">
              <w:t>ä</w:t>
            </w:r>
            <w:r w:rsidRPr="00B05737">
              <w:rPr>
                <w:lang w:val="en-US"/>
              </w:rPr>
              <w:t>teritum</w:t>
            </w:r>
            <w:r w:rsidRPr="00B05737">
              <w:t xml:space="preserve"> и</w:t>
            </w:r>
          </w:p>
          <w:p w:rsidR="007C002F" w:rsidRPr="00B05737" w:rsidRDefault="007C002F" w:rsidP="007C002F">
            <w:r w:rsidRPr="00B05737">
              <w:rPr>
                <w:lang w:val="en-US"/>
              </w:rPr>
              <w:t>Perfekt</w:t>
            </w:r>
            <w:r w:rsidRPr="00B05737">
              <w:t>.</w:t>
            </w:r>
          </w:p>
          <w:p w:rsidR="007C002F" w:rsidRPr="00B05737" w:rsidRDefault="007C002F" w:rsidP="007C002F"/>
        </w:tc>
        <w:tc>
          <w:tcPr>
            <w:tcW w:w="1926" w:type="dxa"/>
          </w:tcPr>
          <w:p w:rsidR="007C002F" w:rsidRPr="00B05737" w:rsidRDefault="007C002F" w:rsidP="007C002F">
            <w:r w:rsidRPr="00B05737">
              <w:rPr>
                <w:lang w:eastAsia="ar-SA"/>
              </w:rPr>
              <w:t>формы во взаимоотношении с одноклассниками</w:t>
            </w:r>
          </w:p>
        </w:tc>
        <w:tc>
          <w:tcPr>
            <w:tcW w:w="1849" w:type="dxa"/>
          </w:tcPr>
          <w:p w:rsidR="007C002F" w:rsidRPr="00B05737" w:rsidRDefault="007C002F" w:rsidP="007C002F">
            <w:r w:rsidRPr="00B05737">
              <w:rPr>
                <w:lang w:eastAsia="ar-SA"/>
              </w:rPr>
              <w:t>речевое высказывание по образцу</w:t>
            </w:r>
          </w:p>
        </w:tc>
        <w:tc>
          <w:tcPr>
            <w:tcW w:w="1695" w:type="dxa"/>
            <w:gridSpan w:val="2"/>
          </w:tcPr>
          <w:p w:rsidR="007C002F" w:rsidRPr="00B05737" w:rsidRDefault="007C002F" w:rsidP="007C002F">
            <w:r w:rsidRPr="00B05737">
              <w:rPr>
                <w:lang w:eastAsia="ar-SA"/>
              </w:rPr>
              <w:t>общаться и умения знакомиться с другими ребятами</w:t>
            </w:r>
          </w:p>
        </w:tc>
        <w:tc>
          <w:tcPr>
            <w:tcW w:w="1653" w:type="dxa"/>
          </w:tcPr>
          <w:p w:rsidR="007C002F" w:rsidRPr="00B05737" w:rsidRDefault="007C002F" w:rsidP="007C002F">
            <w:r w:rsidRPr="00B05737">
              <w:rPr>
                <w:lang w:eastAsia="ar-SA"/>
              </w:rPr>
              <w:t>поведения в классе</w:t>
            </w:r>
          </w:p>
        </w:tc>
        <w:tc>
          <w:tcPr>
            <w:tcW w:w="638" w:type="dxa"/>
          </w:tcPr>
          <w:p w:rsidR="007C002F" w:rsidRPr="00B05737" w:rsidRDefault="007C002F" w:rsidP="007C002F"/>
        </w:tc>
      </w:tr>
      <w:tr w:rsidR="007C002F" w:rsidTr="007C002F">
        <w:trPr>
          <w:gridAfter w:val="1"/>
          <w:wAfter w:w="113" w:type="dxa"/>
        </w:trPr>
        <w:tc>
          <w:tcPr>
            <w:tcW w:w="452" w:type="dxa"/>
          </w:tcPr>
          <w:p w:rsidR="007C002F" w:rsidRPr="00375F04" w:rsidRDefault="007C002F" w:rsidP="007C002F">
            <w:r w:rsidRPr="00375F04">
              <w:t>14</w:t>
            </w:r>
          </w:p>
        </w:tc>
        <w:tc>
          <w:tcPr>
            <w:tcW w:w="2212" w:type="dxa"/>
          </w:tcPr>
          <w:p w:rsidR="007C002F" w:rsidRPr="00375F04" w:rsidRDefault="007C002F" w:rsidP="007C002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75F04">
              <w:t>Работа над грамматическим материалом. Предпрошедшее время.</w:t>
            </w:r>
            <w:r w:rsidRPr="00375F04">
              <w:rPr>
                <w:i/>
                <w:color w:val="000000"/>
              </w:rPr>
              <w:t xml:space="preserve"> Формирование грамматических навыков</w:t>
            </w:r>
          </w:p>
          <w:p w:rsidR="007C002F" w:rsidRPr="00375F04" w:rsidRDefault="007C002F" w:rsidP="007C002F"/>
        </w:tc>
        <w:tc>
          <w:tcPr>
            <w:tcW w:w="429" w:type="dxa"/>
          </w:tcPr>
          <w:p w:rsidR="007C002F" w:rsidRPr="00375F04" w:rsidRDefault="007C002F" w:rsidP="007C002F">
            <w:r w:rsidRPr="00375F04">
              <w:t>1</w:t>
            </w:r>
          </w:p>
        </w:tc>
        <w:tc>
          <w:tcPr>
            <w:tcW w:w="1816" w:type="dxa"/>
          </w:tcPr>
          <w:p w:rsidR="007C002F" w:rsidRPr="00375F04" w:rsidRDefault="007C002F" w:rsidP="007C002F">
            <w:pPr>
              <w:rPr>
                <w:lang w:val="en-US"/>
              </w:rPr>
            </w:pPr>
            <w:r w:rsidRPr="00375F04">
              <w:t>Предпрошедшее время-</w:t>
            </w:r>
          </w:p>
          <w:p w:rsidR="007C002F" w:rsidRPr="00375F04" w:rsidRDefault="007C002F" w:rsidP="007C002F">
            <w:r w:rsidRPr="00375F04">
              <w:rPr>
                <w:lang w:val="en-US"/>
              </w:rPr>
              <w:t>Plusquamperfekt</w:t>
            </w:r>
            <w:r w:rsidRPr="00375F04">
              <w:t>.</w:t>
            </w:r>
          </w:p>
        </w:tc>
        <w:tc>
          <w:tcPr>
            <w:tcW w:w="2209" w:type="dxa"/>
            <w:gridSpan w:val="2"/>
          </w:tcPr>
          <w:p w:rsidR="007C002F" w:rsidRPr="00375F04" w:rsidRDefault="007C002F" w:rsidP="007C002F">
            <w:pPr>
              <w:ind w:left="142"/>
            </w:pPr>
            <w:r w:rsidRPr="00375F04">
              <w:t xml:space="preserve">Изучать памятку об образовании </w:t>
            </w:r>
            <w:r w:rsidRPr="00375F04">
              <w:rPr>
                <w:lang w:val="en-US"/>
              </w:rPr>
              <w:t>Plusquamperfekt</w:t>
            </w:r>
            <w:r w:rsidRPr="00375F04">
              <w:t>.</w:t>
            </w:r>
          </w:p>
          <w:p w:rsidR="007C002F" w:rsidRPr="00375F04" w:rsidRDefault="007C002F" w:rsidP="007C002F"/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38" w:type="dxa"/>
          </w:tcPr>
          <w:p w:rsidR="007C002F" w:rsidRPr="00375F04" w:rsidRDefault="007C002F" w:rsidP="007C002F"/>
        </w:tc>
      </w:tr>
      <w:tr w:rsidR="007C002F" w:rsidTr="007C002F">
        <w:trPr>
          <w:gridAfter w:val="1"/>
          <w:wAfter w:w="113" w:type="dxa"/>
        </w:trPr>
        <w:tc>
          <w:tcPr>
            <w:tcW w:w="452" w:type="dxa"/>
          </w:tcPr>
          <w:p w:rsidR="007C002F" w:rsidRPr="00B05737" w:rsidRDefault="007C002F" w:rsidP="007C002F">
            <w:r w:rsidRPr="00B05737">
              <w:t>15</w:t>
            </w:r>
            <w:r>
              <w:t>-16</w:t>
            </w:r>
          </w:p>
        </w:tc>
        <w:tc>
          <w:tcPr>
            <w:tcW w:w="2212" w:type="dxa"/>
          </w:tcPr>
          <w:p w:rsidR="007C002F" w:rsidRPr="00B05737" w:rsidRDefault="007C002F" w:rsidP="007C002F">
            <w:r w:rsidRPr="00B05737">
              <w:t>Работа над грамматическим материалом.</w:t>
            </w:r>
          </w:p>
          <w:p w:rsidR="007C002F" w:rsidRPr="00B05737" w:rsidRDefault="007C002F" w:rsidP="007C002F">
            <w:r w:rsidRPr="00B05737">
              <w:t>Придаточные предложения времени</w:t>
            </w:r>
            <w:r w:rsidRPr="00B05737">
              <w:rPr>
                <w:i/>
                <w:color w:val="000000"/>
              </w:rPr>
              <w:t xml:space="preserve"> Формирование грамматических навыков</w:t>
            </w:r>
          </w:p>
        </w:tc>
        <w:tc>
          <w:tcPr>
            <w:tcW w:w="429" w:type="dxa"/>
          </w:tcPr>
          <w:p w:rsidR="007C002F" w:rsidRPr="00B05737" w:rsidRDefault="007C002F" w:rsidP="007C002F">
            <w:r>
              <w:t>2</w:t>
            </w:r>
          </w:p>
        </w:tc>
        <w:tc>
          <w:tcPr>
            <w:tcW w:w="1816" w:type="dxa"/>
          </w:tcPr>
          <w:p w:rsidR="007C002F" w:rsidRPr="00B05737" w:rsidRDefault="007C002F" w:rsidP="007C002F">
            <w:r>
              <w:t>Придаточные предло</w:t>
            </w:r>
            <w:r w:rsidRPr="00B05737">
              <w:t>жения времени с сою-зами wenn, als, nachdem</w:t>
            </w:r>
          </w:p>
        </w:tc>
        <w:tc>
          <w:tcPr>
            <w:tcW w:w="2209" w:type="dxa"/>
            <w:gridSpan w:val="2"/>
          </w:tcPr>
          <w:p w:rsidR="007C002F" w:rsidRPr="00B05737" w:rsidRDefault="007C002F" w:rsidP="007C002F">
            <w:pPr>
              <w:autoSpaceDE w:val="0"/>
              <w:autoSpaceDN w:val="0"/>
              <w:adjustRightInd w:val="0"/>
            </w:pPr>
            <w:r w:rsidRPr="00B05737">
              <w:t>Знакомиться с особенностями употребления придаточных предложений времени с опорой на памятку.</w:t>
            </w:r>
          </w:p>
          <w:p w:rsidR="007C002F" w:rsidRPr="00B05737" w:rsidRDefault="007C002F" w:rsidP="007C002F">
            <w:r w:rsidRPr="00B05737">
              <w:t xml:space="preserve">Переводить на русский язык придаточные предложения времени с союзами </w:t>
            </w:r>
            <w:r w:rsidRPr="00B05737">
              <w:rPr>
                <w:lang w:val="en-US"/>
              </w:rPr>
              <w:t>wenn</w:t>
            </w:r>
            <w:r w:rsidRPr="00B05737">
              <w:t xml:space="preserve">, </w:t>
            </w:r>
            <w:r w:rsidRPr="00B05737">
              <w:rPr>
                <w:lang w:val="en-US"/>
              </w:rPr>
              <w:t>als</w:t>
            </w:r>
            <w:r w:rsidRPr="00B05737">
              <w:t xml:space="preserve">, </w:t>
            </w:r>
            <w:r w:rsidRPr="00B05737">
              <w:rPr>
                <w:lang w:val="en-US"/>
              </w:rPr>
              <w:t>nachdem</w:t>
            </w:r>
            <w:r w:rsidRPr="00B05737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B0573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B05737">
              <w:rPr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38" w:type="dxa"/>
          </w:tcPr>
          <w:p w:rsidR="007C002F" w:rsidRPr="00B05737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95"/>
        <w:gridCol w:w="2176"/>
        <w:gridCol w:w="415"/>
        <w:gridCol w:w="2124"/>
        <w:gridCol w:w="1827"/>
        <w:gridCol w:w="1926"/>
        <w:gridCol w:w="1849"/>
        <w:gridCol w:w="1667"/>
        <w:gridCol w:w="1786"/>
        <w:gridCol w:w="656"/>
      </w:tblGrid>
      <w:tr w:rsidR="007C002F" w:rsidTr="007C002F">
        <w:tc>
          <w:tcPr>
            <w:tcW w:w="595" w:type="dxa"/>
          </w:tcPr>
          <w:p w:rsidR="007C002F" w:rsidRPr="00375F04" w:rsidRDefault="007C002F" w:rsidP="007C002F">
            <w:r>
              <w:t>17</w:t>
            </w:r>
          </w:p>
        </w:tc>
        <w:tc>
          <w:tcPr>
            <w:tcW w:w="2176" w:type="dxa"/>
          </w:tcPr>
          <w:p w:rsidR="007C002F" w:rsidRPr="000D352B" w:rsidRDefault="007C002F" w:rsidP="007C002F">
            <w:pPr>
              <w:rPr>
                <w:i/>
                <w:color w:val="000000"/>
              </w:rPr>
            </w:pPr>
            <w:r w:rsidRPr="000D352B">
              <w:t>Встреча школьников в первый день нового учебного года</w:t>
            </w:r>
          </w:p>
          <w:p w:rsidR="007C002F" w:rsidRPr="000D352B" w:rsidRDefault="007C002F" w:rsidP="007C002F">
            <w:pPr>
              <w:rPr>
                <w:rFonts w:eastAsia="Calibri"/>
              </w:rPr>
            </w:pPr>
            <w:r w:rsidRPr="000D352B">
              <w:rPr>
                <w:i/>
                <w:color w:val="000000"/>
              </w:rPr>
              <w:t xml:space="preserve">Развитие речевых умений </w:t>
            </w:r>
            <w:r>
              <w:rPr>
                <w:i/>
                <w:color w:val="000000"/>
              </w:rPr>
              <w:t xml:space="preserve">диалогической и </w:t>
            </w:r>
            <w:r w:rsidRPr="000D352B">
              <w:rPr>
                <w:i/>
                <w:color w:val="000000"/>
              </w:rPr>
              <w:t>монологической речи</w:t>
            </w:r>
          </w:p>
          <w:p w:rsidR="007C002F" w:rsidRPr="00375F04" w:rsidRDefault="007C002F" w:rsidP="007C002F"/>
        </w:tc>
        <w:tc>
          <w:tcPr>
            <w:tcW w:w="415" w:type="dxa"/>
          </w:tcPr>
          <w:p w:rsidR="007C002F" w:rsidRPr="00375F04" w:rsidRDefault="007C002F" w:rsidP="007C002F">
            <w:r>
              <w:t>1</w:t>
            </w:r>
          </w:p>
        </w:tc>
        <w:tc>
          <w:tcPr>
            <w:tcW w:w="2124" w:type="dxa"/>
          </w:tcPr>
          <w:p w:rsidR="007C002F" w:rsidRPr="00375F04" w:rsidRDefault="007C002F" w:rsidP="007C002F">
            <w:r w:rsidRPr="00375F04">
              <w:t>Изученный грамматический материал</w:t>
            </w:r>
            <w:r w:rsidRPr="000D352B">
              <w:t xml:space="preserve"> Изученный лексический материал.</w:t>
            </w:r>
          </w:p>
        </w:tc>
        <w:tc>
          <w:tcPr>
            <w:tcW w:w="1827" w:type="dxa"/>
          </w:tcPr>
          <w:p w:rsidR="007C002F" w:rsidRPr="000D352B" w:rsidRDefault="007C002F" w:rsidP="007C002F">
            <w:pPr>
              <w:autoSpaceDE w:val="0"/>
              <w:autoSpaceDN w:val="0"/>
              <w:adjustRightInd w:val="0"/>
            </w:pPr>
            <w:r w:rsidRPr="000D352B">
              <w:t>Читать полилог по ролям и инсценировать его.</w:t>
            </w:r>
          </w:p>
          <w:p w:rsidR="007C002F" w:rsidRPr="00375F04" w:rsidRDefault="007C002F" w:rsidP="007C002F"/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Формирование желания общаться и умения знакомит</w:t>
            </w:r>
            <w:r>
              <w:rPr>
                <w:lang w:eastAsia="ar-SA"/>
              </w:rPr>
              <w:t>ь</w:t>
            </w:r>
            <w:r w:rsidRPr="00375F04">
              <w:rPr>
                <w:lang w:eastAsia="ar-SA"/>
              </w:rPr>
              <w:t>ся с другими ребятами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75F0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75F04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656" w:type="dxa"/>
          </w:tcPr>
          <w:p w:rsidR="007C002F" w:rsidRPr="00375F04" w:rsidRDefault="007C002F" w:rsidP="007C002F"/>
        </w:tc>
      </w:tr>
      <w:tr w:rsidR="007C002F" w:rsidTr="007C002F">
        <w:tc>
          <w:tcPr>
            <w:tcW w:w="595" w:type="dxa"/>
          </w:tcPr>
          <w:p w:rsidR="007C002F" w:rsidRPr="000D352B" w:rsidRDefault="007C002F" w:rsidP="007C002F">
            <w:r>
              <w:t>18-19</w:t>
            </w:r>
          </w:p>
        </w:tc>
        <w:tc>
          <w:tcPr>
            <w:tcW w:w="2176" w:type="dxa"/>
          </w:tcPr>
          <w:p w:rsidR="007C002F" w:rsidRPr="00EA5225" w:rsidRDefault="007C002F" w:rsidP="007C002F">
            <w:pPr>
              <w:rPr>
                <w:i/>
                <w:sz w:val="24"/>
                <w:szCs w:val="24"/>
              </w:rPr>
            </w:pPr>
            <w:r>
              <w:t>Воспоминания о летних каникулах.</w:t>
            </w:r>
            <w:r w:rsidRPr="00637E3E">
              <w:rPr>
                <w:bCs/>
                <w:sz w:val="24"/>
                <w:szCs w:val="24"/>
              </w:rPr>
              <w:t xml:space="preserve"> </w:t>
            </w:r>
            <w:r w:rsidRPr="00EA5225">
              <w:rPr>
                <w:bCs/>
                <w:i/>
                <w:sz w:val="24"/>
                <w:szCs w:val="24"/>
              </w:rPr>
              <w:t>Урок повторения, обобщения  и систематизация знаний</w:t>
            </w:r>
            <w:r w:rsidRPr="00EA5225">
              <w:rPr>
                <w:i/>
                <w:sz w:val="24"/>
                <w:szCs w:val="24"/>
              </w:rPr>
              <w:t>.</w:t>
            </w:r>
          </w:p>
          <w:p w:rsidR="007C002F" w:rsidRPr="000D352B" w:rsidRDefault="007C002F" w:rsidP="007C002F"/>
        </w:tc>
        <w:tc>
          <w:tcPr>
            <w:tcW w:w="415" w:type="dxa"/>
          </w:tcPr>
          <w:p w:rsidR="007C002F" w:rsidRPr="000D352B" w:rsidRDefault="007C002F" w:rsidP="007C002F">
            <w:r>
              <w:t>2</w:t>
            </w:r>
          </w:p>
        </w:tc>
        <w:tc>
          <w:tcPr>
            <w:tcW w:w="2124" w:type="dxa"/>
          </w:tcPr>
          <w:p w:rsidR="007C002F" w:rsidRPr="000D352B" w:rsidRDefault="007C002F" w:rsidP="007C002F">
            <w:r w:rsidRPr="000D352B">
              <w:t>Изученный грамматический материал Изученный лексический материал.</w:t>
            </w:r>
          </w:p>
          <w:p w:rsidR="007C002F" w:rsidRPr="000D352B" w:rsidRDefault="007C002F" w:rsidP="007C002F"/>
        </w:tc>
        <w:tc>
          <w:tcPr>
            <w:tcW w:w="1827" w:type="dxa"/>
          </w:tcPr>
          <w:p w:rsidR="007C002F" w:rsidRPr="00EA5225" w:rsidRDefault="007C002F" w:rsidP="007C002F">
            <w:pPr>
              <w:suppressAutoHyphens/>
              <w:rPr>
                <w:b/>
              </w:rPr>
            </w:pPr>
            <w:r w:rsidRPr="00EA5225">
              <w:t>активизация лексики по теме «Воспоминания о летних каникулах»;</w:t>
            </w:r>
          </w:p>
          <w:p w:rsidR="007C002F" w:rsidRPr="00EA5225" w:rsidRDefault="007C002F" w:rsidP="007C002F">
            <w:r w:rsidRPr="00EA5225">
              <w:t>контроль  лексических и грамматических умений и навыков обучающихся.</w:t>
            </w:r>
          </w:p>
          <w:p w:rsidR="007C002F" w:rsidRPr="00EA5225" w:rsidRDefault="007C002F" w:rsidP="007C002F"/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56" w:type="dxa"/>
          </w:tcPr>
          <w:p w:rsidR="007C002F" w:rsidRPr="000D352B" w:rsidRDefault="007C002F" w:rsidP="007C002F"/>
        </w:tc>
      </w:tr>
      <w:tr w:rsidR="007C002F" w:rsidTr="007C002F">
        <w:tc>
          <w:tcPr>
            <w:tcW w:w="595" w:type="dxa"/>
          </w:tcPr>
          <w:p w:rsidR="007C002F" w:rsidRDefault="007C002F" w:rsidP="007C002F">
            <w:r>
              <w:t>20</w:t>
            </w:r>
          </w:p>
        </w:tc>
        <w:tc>
          <w:tcPr>
            <w:tcW w:w="2176" w:type="dxa"/>
          </w:tcPr>
          <w:p w:rsidR="007C002F" w:rsidRPr="00DB2797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0D4C">
              <w:t>Контрольная работа  по теме «Прекрасно было летом».</w:t>
            </w:r>
            <w:r w:rsidRPr="00DB2797">
              <w:rPr>
                <w:color w:val="000000"/>
                <w:sz w:val="24"/>
                <w:szCs w:val="24"/>
              </w:rPr>
              <w:t xml:space="preserve"> Контроль лексико-грамматических навыков</w:t>
            </w:r>
          </w:p>
          <w:p w:rsidR="007C002F" w:rsidRPr="00C40D4C" w:rsidRDefault="007C002F" w:rsidP="007C002F">
            <w:pPr>
              <w:autoSpaceDE w:val="0"/>
              <w:autoSpaceDN w:val="0"/>
              <w:adjustRightInd w:val="0"/>
            </w:pPr>
          </w:p>
          <w:p w:rsidR="007C002F" w:rsidRPr="000D352B" w:rsidRDefault="007C002F" w:rsidP="007C002F"/>
        </w:tc>
        <w:tc>
          <w:tcPr>
            <w:tcW w:w="415" w:type="dxa"/>
          </w:tcPr>
          <w:p w:rsidR="007C002F" w:rsidRDefault="007C002F" w:rsidP="007C002F">
            <w:r>
              <w:t>1</w:t>
            </w:r>
          </w:p>
        </w:tc>
        <w:tc>
          <w:tcPr>
            <w:tcW w:w="2124" w:type="dxa"/>
          </w:tcPr>
          <w:p w:rsidR="007C002F" w:rsidRPr="00C40D4C" w:rsidRDefault="007C002F" w:rsidP="007C002F">
            <w:r w:rsidRPr="00C40D4C">
              <w:t>Изученный лексический материал. Изученный грамматический материал</w:t>
            </w:r>
          </w:p>
          <w:p w:rsidR="007C002F" w:rsidRPr="000D352B" w:rsidRDefault="007C002F" w:rsidP="007C002F"/>
        </w:tc>
        <w:tc>
          <w:tcPr>
            <w:tcW w:w="1827" w:type="dxa"/>
          </w:tcPr>
          <w:p w:rsidR="007C002F" w:rsidRPr="000D352B" w:rsidRDefault="007C002F" w:rsidP="007C002F">
            <w:pPr>
              <w:autoSpaceDE w:val="0"/>
              <w:autoSpaceDN w:val="0"/>
              <w:adjustRightInd w:val="0"/>
            </w:pPr>
            <w:r w:rsidRPr="00C40D4C">
              <w:t>Письменный контроль усвоения лексико-грамматического материала.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Ориентироваться в своей системе знаний (определить границы знания/незнания</w:t>
            </w:r>
            <w:r w:rsidRPr="00C40D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желания общаться и умения знакомит</w:t>
            </w:r>
            <w:r>
              <w:rPr>
                <w:sz w:val="22"/>
                <w:szCs w:val="22"/>
              </w:rPr>
              <w:t>ь</w:t>
            </w:r>
            <w:r w:rsidRPr="00C40D4C">
              <w:rPr>
                <w:sz w:val="22"/>
                <w:szCs w:val="22"/>
              </w:rPr>
              <w:t>ся с другими ребятами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Моделирование ситуации поведения в классе</w:t>
            </w:r>
          </w:p>
        </w:tc>
        <w:tc>
          <w:tcPr>
            <w:tcW w:w="656" w:type="dxa"/>
          </w:tcPr>
          <w:p w:rsidR="007C002F" w:rsidRPr="000D352B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81"/>
        <w:gridCol w:w="2104"/>
        <w:gridCol w:w="465"/>
        <w:gridCol w:w="1954"/>
        <w:gridCol w:w="1857"/>
        <w:gridCol w:w="1926"/>
        <w:gridCol w:w="1801"/>
        <w:gridCol w:w="1622"/>
        <w:gridCol w:w="1825"/>
        <w:gridCol w:w="644"/>
      </w:tblGrid>
      <w:tr w:rsidR="007C002F" w:rsidTr="007C002F">
        <w:tc>
          <w:tcPr>
            <w:tcW w:w="681" w:type="dxa"/>
          </w:tcPr>
          <w:p w:rsidR="007C002F" w:rsidRPr="00182343" w:rsidRDefault="007C002F" w:rsidP="007C002F">
            <w:r>
              <w:lastRenderedPageBreak/>
              <w:t>21</w:t>
            </w:r>
          </w:p>
        </w:tc>
        <w:tc>
          <w:tcPr>
            <w:tcW w:w="2104" w:type="dxa"/>
          </w:tcPr>
          <w:p w:rsidR="007C002F" w:rsidRPr="00AB0C75" w:rsidRDefault="007C002F" w:rsidP="007C002F">
            <w:r w:rsidRPr="00AB0C75">
              <w:t>Письмо друзьям о своих летних каникулах.</w:t>
            </w:r>
            <w:r w:rsidRPr="008A47AF">
              <w:rPr>
                <w:color w:val="000000"/>
              </w:rPr>
              <w:t xml:space="preserve"> </w:t>
            </w:r>
            <w:r w:rsidRPr="00AB0C75">
              <w:rPr>
                <w:i/>
                <w:color w:val="000000"/>
              </w:rPr>
              <w:t>Совершенствование приобретённых иноязычных коммуникативных умений в   письменной речи</w:t>
            </w:r>
          </w:p>
        </w:tc>
        <w:tc>
          <w:tcPr>
            <w:tcW w:w="465" w:type="dxa"/>
          </w:tcPr>
          <w:p w:rsidR="007C002F" w:rsidRPr="00182343" w:rsidRDefault="007C002F" w:rsidP="007C002F">
            <w:r w:rsidRPr="00182343">
              <w:t>1</w:t>
            </w:r>
          </w:p>
        </w:tc>
        <w:tc>
          <w:tcPr>
            <w:tcW w:w="1954" w:type="dxa"/>
          </w:tcPr>
          <w:p w:rsidR="007C002F" w:rsidRPr="00182343" w:rsidRDefault="007C002F" w:rsidP="007C002F">
            <w:r w:rsidRPr="00182343">
              <w:t>Изученный лексический материал. Изученный грамматический материал</w:t>
            </w:r>
          </w:p>
          <w:p w:rsidR="007C002F" w:rsidRPr="00182343" w:rsidRDefault="007C002F" w:rsidP="007C002F"/>
        </w:tc>
        <w:tc>
          <w:tcPr>
            <w:tcW w:w="1857" w:type="dxa"/>
          </w:tcPr>
          <w:p w:rsidR="007C002F" w:rsidRPr="00C40D4C" w:rsidRDefault="007C002F" w:rsidP="007C002F">
            <w:pPr>
              <w:autoSpaceDE w:val="0"/>
              <w:autoSpaceDN w:val="0"/>
              <w:adjustRightInd w:val="0"/>
            </w:pPr>
            <w:r w:rsidRPr="00C40D4C">
              <w:t>Писать письма друзьям, соблюдая формулы речевого этикета.</w:t>
            </w:r>
          </w:p>
          <w:p w:rsidR="007C002F" w:rsidRPr="00182343" w:rsidRDefault="007C002F" w:rsidP="007C002F"/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182343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82343">
              <w:rPr>
                <w:sz w:val="22"/>
                <w:szCs w:val="22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182343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82343">
              <w:rPr>
                <w:sz w:val="22"/>
                <w:szCs w:val="22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182343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82343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182343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82343">
              <w:rPr>
                <w:sz w:val="22"/>
                <w:szCs w:val="22"/>
              </w:rPr>
              <w:t>Моделирование ситуации поведения в классе</w:t>
            </w:r>
          </w:p>
        </w:tc>
        <w:tc>
          <w:tcPr>
            <w:tcW w:w="644" w:type="dxa"/>
          </w:tcPr>
          <w:p w:rsidR="007C002F" w:rsidRPr="00182343" w:rsidRDefault="007C002F" w:rsidP="007C002F"/>
        </w:tc>
      </w:tr>
      <w:tr w:rsidR="007C002F" w:rsidTr="007C002F">
        <w:tc>
          <w:tcPr>
            <w:tcW w:w="681" w:type="dxa"/>
          </w:tcPr>
          <w:p w:rsidR="007C002F" w:rsidRPr="00C40D4C" w:rsidRDefault="007C002F" w:rsidP="007C002F">
            <w:r>
              <w:t>22-24</w:t>
            </w:r>
          </w:p>
        </w:tc>
        <w:tc>
          <w:tcPr>
            <w:tcW w:w="2104" w:type="dxa"/>
          </w:tcPr>
          <w:p w:rsidR="007C002F" w:rsidRPr="00C40D4C" w:rsidRDefault="007C002F" w:rsidP="007C002F">
            <w:r w:rsidRPr="00C40D4C">
              <w:t>Повторение темы</w:t>
            </w:r>
          </w:p>
          <w:p w:rsidR="007C002F" w:rsidRDefault="007C002F" w:rsidP="007C002F">
            <w:pPr>
              <w:jc w:val="both"/>
              <w:rPr>
                <w:sz w:val="24"/>
                <w:szCs w:val="24"/>
              </w:rPr>
            </w:pPr>
            <w:r w:rsidRPr="00C40D4C">
              <w:t xml:space="preserve">«Прекрасно было летом» </w:t>
            </w:r>
            <w:r w:rsidRPr="00C40D4C">
              <w:rPr>
                <w:i/>
              </w:rPr>
              <w:t>Совершенствование лексико-грамматических навыков</w:t>
            </w:r>
            <w:r w:rsidRPr="00824D5B">
              <w:rPr>
                <w:sz w:val="24"/>
                <w:szCs w:val="24"/>
              </w:rPr>
              <w:t xml:space="preserve"> Мониторинговая работа  раздел «Письмо»</w:t>
            </w:r>
          </w:p>
          <w:p w:rsidR="007C002F" w:rsidRPr="00C40D4C" w:rsidRDefault="007C002F" w:rsidP="007C002F">
            <w:r w:rsidRPr="00824D5B">
              <w:rPr>
                <w:sz w:val="24"/>
                <w:szCs w:val="24"/>
              </w:rPr>
              <w:t>Монит</w:t>
            </w:r>
            <w:r>
              <w:rPr>
                <w:sz w:val="24"/>
                <w:szCs w:val="24"/>
              </w:rPr>
              <w:t>оринговая работа  раздел «Чтение</w:t>
            </w:r>
            <w:r w:rsidRPr="00824D5B">
              <w:rPr>
                <w:sz w:val="24"/>
                <w:szCs w:val="24"/>
              </w:rPr>
              <w:t>»</w:t>
            </w:r>
          </w:p>
        </w:tc>
        <w:tc>
          <w:tcPr>
            <w:tcW w:w="465" w:type="dxa"/>
          </w:tcPr>
          <w:p w:rsidR="007C002F" w:rsidRPr="00C40D4C" w:rsidRDefault="007C002F" w:rsidP="007C002F">
            <w:r w:rsidRPr="00C40D4C">
              <w:t>3</w:t>
            </w:r>
          </w:p>
        </w:tc>
        <w:tc>
          <w:tcPr>
            <w:tcW w:w="1954" w:type="dxa"/>
          </w:tcPr>
          <w:p w:rsidR="007C002F" w:rsidRPr="00C40D4C" w:rsidRDefault="007C002F" w:rsidP="007C002F">
            <w:r w:rsidRPr="00C40D4C">
              <w:t>Изученный лексический материал. Изученный грамматический материал</w:t>
            </w:r>
          </w:p>
          <w:p w:rsidR="007C002F" w:rsidRPr="00C40D4C" w:rsidRDefault="007C002F" w:rsidP="007C002F"/>
        </w:tc>
        <w:tc>
          <w:tcPr>
            <w:tcW w:w="1857" w:type="dxa"/>
          </w:tcPr>
          <w:p w:rsidR="007C002F" w:rsidRPr="00C40D4C" w:rsidRDefault="007C002F" w:rsidP="007C002F">
            <w:pPr>
              <w:autoSpaceDE w:val="0"/>
              <w:autoSpaceDN w:val="0"/>
              <w:adjustRightInd w:val="0"/>
            </w:pPr>
            <w:r w:rsidRPr="00C40D4C">
              <w:t xml:space="preserve">Проверять усвоение новой лексики при выполнении тренировочных упражнений. Читать письмо, заполняя пропуски. Писать историю с использованием рисунков и подписей к ним.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44" w:type="dxa"/>
          </w:tcPr>
          <w:p w:rsidR="007C002F" w:rsidRPr="00C40D4C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0"/>
        <w:gridCol w:w="43"/>
        <w:gridCol w:w="2134"/>
        <w:gridCol w:w="444"/>
        <w:gridCol w:w="1924"/>
        <w:gridCol w:w="8"/>
        <w:gridCol w:w="1827"/>
        <w:gridCol w:w="1920"/>
        <w:gridCol w:w="7"/>
        <w:gridCol w:w="2007"/>
        <w:gridCol w:w="10"/>
        <w:gridCol w:w="1663"/>
        <w:gridCol w:w="1714"/>
        <w:gridCol w:w="781"/>
      </w:tblGrid>
      <w:tr w:rsidR="007C002F" w:rsidTr="007C002F">
        <w:tc>
          <w:tcPr>
            <w:tcW w:w="553" w:type="dxa"/>
            <w:gridSpan w:val="2"/>
          </w:tcPr>
          <w:p w:rsidR="007C002F" w:rsidRPr="000D352B" w:rsidRDefault="007C002F" w:rsidP="007C002F">
            <w:r>
              <w:t>25</w:t>
            </w:r>
          </w:p>
        </w:tc>
        <w:tc>
          <w:tcPr>
            <w:tcW w:w="2134" w:type="dxa"/>
          </w:tcPr>
          <w:p w:rsidR="007C002F" w:rsidRPr="000D352B" w:rsidRDefault="007C002F" w:rsidP="007C002F">
            <w:pPr>
              <w:rPr>
                <w:rFonts w:eastAsia="Calibri"/>
              </w:rPr>
            </w:pPr>
            <w:r w:rsidRPr="000D352B">
              <w:t>Каникулы позади.</w:t>
            </w:r>
            <w:r w:rsidRPr="000D352B">
              <w:rPr>
                <w:i/>
                <w:color w:val="000000"/>
              </w:rPr>
              <w:t xml:space="preserve"> Развитие речевых умений монологической речи</w:t>
            </w:r>
          </w:p>
          <w:p w:rsidR="007C002F" w:rsidRPr="000D352B" w:rsidRDefault="007C002F" w:rsidP="007C002F"/>
        </w:tc>
        <w:tc>
          <w:tcPr>
            <w:tcW w:w="444" w:type="dxa"/>
          </w:tcPr>
          <w:p w:rsidR="007C002F" w:rsidRPr="000D352B" w:rsidRDefault="007C002F" w:rsidP="007C002F">
            <w:r w:rsidRPr="000D352B">
              <w:lastRenderedPageBreak/>
              <w:t>1</w:t>
            </w:r>
          </w:p>
        </w:tc>
        <w:tc>
          <w:tcPr>
            <w:tcW w:w="1932" w:type="dxa"/>
            <w:gridSpan w:val="2"/>
          </w:tcPr>
          <w:p w:rsidR="007C002F" w:rsidRPr="000D352B" w:rsidRDefault="007C002F" w:rsidP="007C002F">
            <w:r w:rsidRPr="000D352B">
              <w:t xml:space="preserve">Изученный лексический материал. Изученный </w:t>
            </w:r>
            <w:r w:rsidRPr="000D352B">
              <w:lastRenderedPageBreak/>
              <w:t>грамматический материал</w:t>
            </w:r>
          </w:p>
          <w:p w:rsidR="007C002F" w:rsidRPr="000D352B" w:rsidRDefault="007C002F" w:rsidP="007C002F"/>
        </w:tc>
        <w:tc>
          <w:tcPr>
            <w:tcW w:w="1827" w:type="dxa"/>
          </w:tcPr>
          <w:p w:rsidR="007C002F" w:rsidRPr="000D352B" w:rsidRDefault="007C002F" w:rsidP="007C002F">
            <w:r w:rsidRPr="000D352B">
              <w:lastRenderedPageBreak/>
              <w:t xml:space="preserve">Читать высказывания школьников о летних каникулах </w:t>
            </w:r>
            <w:r w:rsidRPr="000D352B">
              <w:lastRenderedPageBreak/>
              <w:t>и составлять высказывание по теме.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lastRenderedPageBreak/>
              <w:t xml:space="preserve">Формирование потребности в дружбе с </w:t>
            </w:r>
            <w:r w:rsidRPr="000D352B">
              <w:rPr>
                <w:sz w:val="22"/>
                <w:szCs w:val="22"/>
              </w:rPr>
              <w:lastRenderedPageBreak/>
              <w:t>одноклассниками и ребятами других стран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lastRenderedPageBreak/>
              <w:t xml:space="preserve">Ориентироваться в своей системе знаний </w:t>
            </w:r>
            <w:r w:rsidRPr="000D352B">
              <w:rPr>
                <w:sz w:val="22"/>
                <w:szCs w:val="22"/>
              </w:rPr>
              <w:lastRenderedPageBreak/>
              <w:t>(определить границы знания/незнания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lastRenderedPageBreak/>
              <w:t xml:space="preserve">Формирование желания общаться и </w:t>
            </w:r>
            <w:r w:rsidRPr="000D352B">
              <w:rPr>
                <w:sz w:val="22"/>
                <w:szCs w:val="22"/>
              </w:rPr>
              <w:lastRenderedPageBreak/>
              <w:t>умения знакоми</w:t>
            </w:r>
            <w:r>
              <w:rPr>
                <w:sz w:val="22"/>
                <w:szCs w:val="22"/>
              </w:rPr>
              <w:t>т</w:t>
            </w:r>
            <w:r w:rsidRPr="000D352B">
              <w:rPr>
                <w:sz w:val="22"/>
                <w:szCs w:val="22"/>
              </w:rPr>
              <w:t>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0D352B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lastRenderedPageBreak/>
              <w:t>Целеполагание как постановка учебной задачи</w:t>
            </w:r>
          </w:p>
        </w:tc>
        <w:tc>
          <w:tcPr>
            <w:tcW w:w="781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53" w:type="dxa"/>
            <w:gridSpan w:val="2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7C002F" w:rsidRPr="00147491" w:rsidRDefault="007C002F" w:rsidP="007C002F">
            <w:r w:rsidRPr="00C40D4C">
              <w:t>Учить немецкий язык – значит знакомиться со страной и людьми. Развитие речевых умений монологической речи</w:t>
            </w:r>
          </w:p>
        </w:tc>
        <w:tc>
          <w:tcPr>
            <w:tcW w:w="444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</w:tcPr>
          <w:p w:rsidR="007C002F" w:rsidRPr="00C40D4C" w:rsidRDefault="007C002F" w:rsidP="007C002F">
            <w:r w:rsidRPr="00C40D4C">
              <w:t>Изученный лексический материал. Изученный грамматический материал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C002F" w:rsidRPr="00C40D4C" w:rsidRDefault="007C002F" w:rsidP="007C002F">
            <w:pPr>
              <w:autoSpaceDE w:val="0"/>
              <w:autoSpaceDN w:val="0"/>
              <w:adjustRightInd w:val="0"/>
            </w:pPr>
            <w:r w:rsidRPr="00C40D4C">
              <w:t>Письменный контроль усвоения лексико-грамматического материала. Читать текст и знакомиться с расписанием поездов.</w:t>
            </w:r>
          </w:p>
          <w:p w:rsidR="007C002F" w:rsidRPr="00147491" w:rsidRDefault="007C002F" w:rsidP="007C002F">
            <w:r w:rsidRPr="00C40D4C">
              <w:t>Читать стихи и учить их наизусть.</w:t>
            </w:r>
          </w:p>
        </w:tc>
        <w:tc>
          <w:tcPr>
            <w:tcW w:w="1927" w:type="dxa"/>
            <w:gridSpan w:val="2"/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2017" w:type="dxa"/>
            <w:gridSpan w:val="2"/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Ориентироваться в своей системе знаний (определить границы знания/незнания</w:t>
            </w:r>
            <w:r w:rsidRPr="00C40D4C">
              <w:rPr>
                <w:sz w:val="22"/>
                <w:szCs w:val="22"/>
              </w:rPr>
              <w:t xml:space="preserve"> Умение осознанно строить речевое высказывание по образцу</w:t>
            </w:r>
          </w:p>
        </w:tc>
        <w:tc>
          <w:tcPr>
            <w:tcW w:w="1663" w:type="dxa"/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желания общаться и умения знакомит</w:t>
            </w:r>
            <w:r>
              <w:rPr>
                <w:sz w:val="22"/>
                <w:szCs w:val="22"/>
              </w:rPr>
              <w:t>ь</w:t>
            </w:r>
            <w:r w:rsidRPr="00C40D4C">
              <w:rPr>
                <w:sz w:val="22"/>
                <w:szCs w:val="22"/>
              </w:rPr>
              <w:t>ся с другими ребятами</w:t>
            </w:r>
          </w:p>
        </w:tc>
        <w:tc>
          <w:tcPr>
            <w:tcW w:w="1714" w:type="dxa"/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Моделирование ситуации поведения в классе</w:t>
            </w:r>
          </w:p>
        </w:tc>
        <w:tc>
          <w:tcPr>
            <w:tcW w:w="781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14992" w:type="dxa"/>
            <w:gridSpan w:val="14"/>
          </w:tcPr>
          <w:p w:rsidR="007C002F" w:rsidRPr="008B051F" w:rsidRDefault="007C002F" w:rsidP="007C002F">
            <w:pPr>
              <w:jc w:val="center"/>
              <w:rPr>
                <w:sz w:val="28"/>
                <w:szCs w:val="28"/>
              </w:rPr>
            </w:pPr>
            <w:r w:rsidRPr="008B051F">
              <w:rPr>
                <w:sz w:val="28"/>
                <w:szCs w:val="28"/>
              </w:rPr>
              <w:t>Тема 2. И снова школа.</w:t>
            </w:r>
            <w:r>
              <w:rPr>
                <w:sz w:val="28"/>
                <w:szCs w:val="28"/>
              </w:rPr>
              <w:t xml:space="preserve"> (24 часа)</w:t>
            </w:r>
          </w:p>
        </w:tc>
      </w:tr>
      <w:tr w:rsidR="007C002F" w:rsidTr="007C002F">
        <w:tc>
          <w:tcPr>
            <w:tcW w:w="510" w:type="dxa"/>
          </w:tcPr>
          <w:p w:rsidR="007C002F" w:rsidRPr="00DE25B5" w:rsidRDefault="007C002F" w:rsidP="007C002F">
            <w:r>
              <w:t>27-28</w:t>
            </w:r>
          </w:p>
        </w:tc>
        <w:tc>
          <w:tcPr>
            <w:tcW w:w="2177" w:type="dxa"/>
            <w:gridSpan w:val="2"/>
          </w:tcPr>
          <w:p w:rsidR="007C002F" w:rsidRPr="00DE25B5" w:rsidRDefault="007C002F" w:rsidP="007C002F">
            <w:r w:rsidRPr="00DE25B5">
              <w:t>Система школьного образования в Германии Формирование лексических навыков</w:t>
            </w:r>
          </w:p>
        </w:tc>
        <w:tc>
          <w:tcPr>
            <w:tcW w:w="444" w:type="dxa"/>
          </w:tcPr>
          <w:p w:rsidR="007C002F" w:rsidRPr="00DE25B5" w:rsidRDefault="007C002F" w:rsidP="007C002F">
            <w:r w:rsidRPr="00DE25B5">
              <w:t>2</w:t>
            </w:r>
          </w:p>
        </w:tc>
        <w:tc>
          <w:tcPr>
            <w:tcW w:w="1924" w:type="dxa"/>
          </w:tcPr>
          <w:p w:rsidR="007C002F" w:rsidRPr="00DE25B5" w:rsidRDefault="007C002F" w:rsidP="007C002F">
            <w:pPr>
              <w:rPr>
                <w:lang w:val="en-US"/>
              </w:rPr>
            </w:pPr>
            <w:r w:rsidRPr="00DE25B5">
              <w:rPr>
                <w:lang w:val="en-US"/>
              </w:rPr>
              <w:t>Das</w:t>
            </w:r>
            <w:r w:rsidRPr="00E1215B">
              <w:rPr>
                <w:lang w:val="en-US"/>
              </w:rPr>
              <w:t xml:space="preserve"> </w:t>
            </w:r>
            <w:r w:rsidRPr="00DE25B5">
              <w:rPr>
                <w:lang w:val="en-US"/>
              </w:rPr>
              <w:t>Schulsystem</w:t>
            </w:r>
            <w:r w:rsidRPr="00E1215B">
              <w:rPr>
                <w:lang w:val="en-US"/>
              </w:rPr>
              <w:t xml:space="preserve">, </w:t>
            </w:r>
            <w:r w:rsidRPr="00DE25B5">
              <w:rPr>
                <w:lang w:val="en-US"/>
              </w:rPr>
              <w:t>die</w:t>
            </w:r>
            <w:r w:rsidRPr="00E1215B">
              <w:rPr>
                <w:lang w:val="en-US"/>
              </w:rPr>
              <w:t xml:space="preserve"> </w:t>
            </w:r>
            <w:r w:rsidRPr="00DE25B5">
              <w:rPr>
                <w:lang w:val="en-US"/>
              </w:rPr>
              <w:t>Grundschule</w:t>
            </w:r>
            <w:r w:rsidRPr="00E1215B">
              <w:rPr>
                <w:lang w:val="en-US"/>
              </w:rPr>
              <w:t xml:space="preserve">, </w:t>
            </w:r>
            <w:r w:rsidRPr="00DE25B5">
              <w:rPr>
                <w:lang w:val="en-US"/>
              </w:rPr>
              <w:t>die</w:t>
            </w:r>
            <w:r w:rsidRPr="00E1215B">
              <w:rPr>
                <w:lang w:val="en-US"/>
              </w:rPr>
              <w:t xml:space="preserve"> </w:t>
            </w:r>
            <w:r w:rsidRPr="00DE25B5">
              <w:rPr>
                <w:lang w:val="en-US"/>
              </w:rPr>
              <w:t>Hauptschule, die Realschule, das Gymnasium, die Gesamtschule, bestimmen, die Stufe, umfassen, die Berufswahl, das Halbjahr, das Abitur, die Leistung, schwer fallen, leicht fallen</w:t>
            </w:r>
          </w:p>
        </w:tc>
        <w:tc>
          <w:tcPr>
            <w:tcW w:w="1835" w:type="dxa"/>
            <w:gridSpan w:val="2"/>
          </w:tcPr>
          <w:p w:rsidR="007C002F" w:rsidRPr="00DE25B5" w:rsidRDefault="007C002F" w:rsidP="007C002F">
            <w:pPr>
              <w:autoSpaceDE w:val="0"/>
              <w:autoSpaceDN w:val="0"/>
              <w:adjustRightInd w:val="0"/>
            </w:pPr>
            <w:r w:rsidRPr="00DE25B5">
              <w:t>Читать текст с полным пониманием с опорой на схему и рассказыватьо системе образования в Германии.</w:t>
            </w:r>
          </w:p>
          <w:p w:rsidR="007C002F" w:rsidRPr="00DE25B5" w:rsidRDefault="007C002F" w:rsidP="007C002F">
            <w:pPr>
              <w:autoSpaceDE w:val="0"/>
              <w:autoSpaceDN w:val="0"/>
              <w:adjustRightInd w:val="0"/>
            </w:pPr>
            <w:r w:rsidRPr="00DE25B5">
              <w:t>Читать текст с полным пониманием,</w:t>
            </w:r>
          </w:p>
          <w:p w:rsidR="007C002F" w:rsidRPr="00DE25B5" w:rsidRDefault="007C002F" w:rsidP="007C002F"/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E25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E25B5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E25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E25B5">
              <w:rPr>
                <w:lang w:eastAsia="ar-SA"/>
              </w:rPr>
              <w:t>Ориентироваться в своей системе знаний(определить границы знания/незнания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E25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E25B5">
              <w:rPr>
                <w:lang w:eastAsia="ar-SA"/>
              </w:rPr>
              <w:t>Формирование желания общаться иумения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E25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DE25B5">
              <w:rPr>
                <w:lang w:eastAsia="ar-SA"/>
              </w:rPr>
              <w:t>Овладение способностью принимать исохранять цели и задачи учебной деятельности, поиска средств её осуществления</w:t>
            </w:r>
          </w:p>
        </w:tc>
        <w:tc>
          <w:tcPr>
            <w:tcW w:w="781" w:type="dxa"/>
          </w:tcPr>
          <w:p w:rsidR="007C002F" w:rsidRPr="00DE25B5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2018"/>
        <w:gridCol w:w="459"/>
        <w:gridCol w:w="2288"/>
        <w:gridCol w:w="1822"/>
        <w:gridCol w:w="1926"/>
        <w:gridCol w:w="1771"/>
        <w:gridCol w:w="1652"/>
        <w:gridCol w:w="1714"/>
        <w:gridCol w:w="424"/>
      </w:tblGrid>
      <w:tr w:rsidR="007C002F" w:rsidRPr="00DE25B5" w:rsidTr="007C002F">
        <w:tc>
          <w:tcPr>
            <w:tcW w:w="486" w:type="dxa"/>
          </w:tcPr>
          <w:p w:rsidR="007C002F" w:rsidRPr="00F47FB5" w:rsidRDefault="007C002F" w:rsidP="007C002F">
            <w:r w:rsidRPr="00F47FB5">
              <w:t>2</w:t>
            </w:r>
            <w:r>
              <w:t>9</w:t>
            </w:r>
          </w:p>
        </w:tc>
        <w:tc>
          <w:tcPr>
            <w:tcW w:w="2018" w:type="dxa"/>
          </w:tcPr>
          <w:p w:rsidR="007C002F" w:rsidRPr="00F47FB5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FB5">
              <w:rPr>
                <w:rFonts w:eastAsia="Calibri"/>
              </w:rPr>
              <w:t>Особенности альтернативных школ в Германии</w:t>
            </w:r>
          </w:p>
          <w:p w:rsidR="007C002F" w:rsidRPr="00F47FB5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FB5">
              <w:rPr>
                <w:color w:val="000000"/>
              </w:rPr>
              <w:t>Развитие умений изучающего чтения</w:t>
            </w:r>
          </w:p>
          <w:p w:rsidR="007C002F" w:rsidRPr="00F47FB5" w:rsidRDefault="007C002F" w:rsidP="007C002F"/>
        </w:tc>
        <w:tc>
          <w:tcPr>
            <w:tcW w:w="459" w:type="dxa"/>
          </w:tcPr>
          <w:p w:rsidR="007C002F" w:rsidRPr="00F47FB5" w:rsidRDefault="007C002F" w:rsidP="007C002F">
            <w:r w:rsidRPr="00F47FB5">
              <w:lastRenderedPageBreak/>
              <w:t>1</w:t>
            </w:r>
          </w:p>
        </w:tc>
        <w:tc>
          <w:tcPr>
            <w:tcW w:w="2288" w:type="dxa"/>
          </w:tcPr>
          <w:p w:rsidR="007C002F" w:rsidRPr="00F47FB5" w:rsidRDefault="007C002F" w:rsidP="007C002F">
            <w:pPr>
              <w:rPr>
                <w:lang w:val="en-US"/>
              </w:rPr>
            </w:pPr>
            <w:r w:rsidRPr="00F47FB5">
              <w:rPr>
                <w:lang w:val="en-US"/>
              </w:rPr>
              <w:t>Freundlich, unfreundlich, sich gut verstehen, tadeln, loben</w:t>
            </w:r>
          </w:p>
        </w:tc>
        <w:tc>
          <w:tcPr>
            <w:tcW w:w="1822" w:type="dxa"/>
          </w:tcPr>
          <w:p w:rsidR="007C002F" w:rsidRPr="00F47FB5" w:rsidRDefault="007C002F" w:rsidP="007C002F">
            <w:pPr>
              <w:autoSpaceDE w:val="0"/>
              <w:autoSpaceDN w:val="0"/>
              <w:adjustRightInd w:val="0"/>
            </w:pPr>
            <w:r w:rsidRPr="00F47FB5">
              <w:t>Рассказывать об особенностях альтернативных школ в Германии.</w:t>
            </w:r>
          </w:p>
          <w:p w:rsidR="007C002F" w:rsidRPr="00F47FB5" w:rsidRDefault="007C002F" w:rsidP="007C002F">
            <w:r w:rsidRPr="00F47FB5">
              <w:t xml:space="preserve">Читать тексты о </w:t>
            </w:r>
            <w:r w:rsidRPr="00F47FB5">
              <w:lastRenderedPageBreak/>
              <w:t>разных типах школ, обмениваться информацией, полученной из текстов.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F47F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F47FB5">
              <w:rPr>
                <w:lang w:eastAsia="ar-SA"/>
              </w:rPr>
              <w:lastRenderedPageBreak/>
              <w:t xml:space="preserve">Формирование потребности в дружбе с одноклассниками и </w:t>
            </w:r>
            <w:r w:rsidRPr="00F47FB5">
              <w:rPr>
                <w:lang w:eastAsia="ar-SA"/>
              </w:rPr>
              <w:lastRenderedPageBreak/>
              <w:t>ребятами других стран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F47F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F47FB5">
              <w:rPr>
                <w:lang w:eastAsia="ar-SA"/>
              </w:rPr>
              <w:lastRenderedPageBreak/>
              <w:t xml:space="preserve">Умение осознанно строить речевое высказывание по </w:t>
            </w:r>
            <w:r w:rsidRPr="00F47FB5">
              <w:rPr>
                <w:lang w:eastAsia="ar-SA"/>
              </w:rPr>
              <w:lastRenderedPageBreak/>
              <w:t>образцу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F47F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F47FB5">
              <w:rPr>
                <w:lang w:eastAsia="ar-SA"/>
              </w:rPr>
              <w:lastRenderedPageBreak/>
              <w:t xml:space="preserve">Формирование желания общаться и умения </w:t>
            </w:r>
            <w:r w:rsidRPr="00F47FB5">
              <w:rPr>
                <w:lang w:eastAsia="ar-SA"/>
              </w:rPr>
              <w:lastRenderedPageBreak/>
              <w:t>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F47FB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F47FB5">
              <w:rPr>
                <w:lang w:eastAsia="ar-SA"/>
              </w:rPr>
              <w:lastRenderedPageBreak/>
              <w:t>Целеполагание как постановка учебной задачи</w:t>
            </w:r>
          </w:p>
        </w:tc>
        <w:tc>
          <w:tcPr>
            <w:tcW w:w="424" w:type="dxa"/>
          </w:tcPr>
          <w:p w:rsidR="007C002F" w:rsidRPr="00F47FB5" w:rsidRDefault="007C002F" w:rsidP="007C002F"/>
        </w:tc>
      </w:tr>
      <w:tr w:rsidR="007C002F" w:rsidRPr="00DE25B5" w:rsidTr="007C002F">
        <w:tc>
          <w:tcPr>
            <w:tcW w:w="486" w:type="dxa"/>
          </w:tcPr>
          <w:p w:rsidR="007C002F" w:rsidRPr="0074066B" w:rsidRDefault="007C002F" w:rsidP="007C002F">
            <w:r>
              <w:t>30-31</w:t>
            </w:r>
          </w:p>
        </w:tc>
        <w:tc>
          <w:tcPr>
            <w:tcW w:w="2018" w:type="dxa"/>
          </w:tcPr>
          <w:p w:rsidR="007C002F" w:rsidRPr="0074066B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66B">
              <w:t>Школьный учитель. Каким его хотят видеть?</w:t>
            </w:r>
          </w:p>
          <w:p w:rsidR="007C002F" w:rsidRPr="0074066B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66B">
              <w:rPr>
                <w:color w:val="000000"/>
              </w:rPr>
              <w:t>Развитие речевых умений монологической речи</w:t>
            </w:r>
          </w:p>
          <w:p w:rsidR="007C002F" w:rsidRPr="0074066B" w:rsidRDefault="007C002F" w:rsidP="007C002F"/>
        </w:tc>
        <w:tc>
          <w:tcPr>
            <w:tcW w:w="459" w:type="dxa"/>
          </w:tcPr>
          <w:p w:rsidR="007C002F" w:rsidRPr="0074066B" w:rsidRDefault="007C002F" w:rsidP="007C002F">
            <w:r>
              <w:t>2</w:t>
            </w:r>
          </w:p>
        </w:tc>
        <w:tc>
          <w:tcPr>
            <w:tcW w:w="2288" w:type="dxa"/>
          </w:tcPr>
          <w:p w:rsidR="007C002F" w:rsidRPr="0074066B" w:rsidRDefault="007C002F" w:rsidP="007C002F">
            <w:pPr>
              <w:rPr>
                <w:lang w:val="en-US"/>
              </w:rPr>
            </w:pPr>
            <w:r w:rsidRPr="0074066B">
              <w:rPr>
                <w:lang w:val="en-US"/>
              </w:rPr>
              <w:t>Ohne Stress, eine günstige Atmosphäre, die Personlichkeitsbildung, schaffen, das Zeugnis, der Sitzenbleiben, der Druck</w:t>
            </w:r>
          </w:p>
        </w:tc>
        <w:tc>
          <w:tcPr>
            <w:tcW w:w="1822" w:type="dxa"/>
          </w:tcPr>
          <w:p w:rsidR="007C002F" w:rsidRPr="0074066B" w:rsidRDefault="007C002F" w:rsidP="007C002F">
            <w:pPr>
              <w:autoSpaceDE w:val="0"/>
              <w:autoSpaceDN w:val="0"/>
              <w:adjustRightInd w:val="0"/>
            </w:pPr>
            <w:r w:rsidRPr="0074066B">
              <w:t>Рассказывать о любимой учительнице.</w:t>
            </w:r>
          </w:p>
          <w:p w:rsidR="007C002F" w:rsidRPr="0074066B" w:rsidRDefault="007C002F" w:rsidP="007C002F">
            <w:pPr>
              <w:autoSpaceDE w:val="0"/>
              <w:autoSpaceDN w:val="0"/>
              <w:adjustRightInd w:val="0"/>
            </w:pPr>
            <w:r w:rsidRPr="0074066B">
              <w:t>Читать письмо ученицы и ответ психолога, используя сноски и словарь.</w:t>
            </w:r>
          </w:p>
          <w:p w:rsidR="007C002F" w:rsidRPr="0074066B" w:rsidRDefault="007C002F" w:rsidP="007C002F">
            <w:pPr>
              <w:autoSpaceDE w:val="0"/>
              <w:autoSpaceDN w:val="0"/>
              <w:adjustRightInd w:val="0"/>
            </w:pPr>
            <w:r w:rsidRPr="0074066B">
              <w:t>Давать советы ученице по поводутого, как вести себя в новой школе.</w:t>
            </w:r>
          </w:p>
          <w:p w:rsidR="007C002F" w:rsidRPr="0074066B" w:rsidRDefault="007C002F" w:rsidP="007C002F"/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4066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4066B">
              <w:rPr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4066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4066B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4066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4066B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4066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4066B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424" w:type="dxa"/>
          </w:tcPr>
          <w:p w:rsidR="007C002F" w:rsidRPr="0074066B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2189"/>
        <w:gridCol w:w="406"/>
        <w:gridCol w:w="2011"/>
        <w:gridCol w:w="2015"/>
        <w:gridCol w:w="1926"/>
        <w:gridCol w:w="1556"/>
        <w:gridCol w:w="1622"/>
        <w:gridCol w:w="1714"/>
        <w:gridCol w:w="584"/>
      </w:tblGrid>
      <w:tr w:rsidR="007C002F" w:rsidTr="007C002F">
        <w:tc>
          <w:tcPr>
            <w:tcW w:w="537" w:type="dxa"/>
          </w:tcPr>
          <w:p w:rsidR="007C002F" w:rsidRPr="004558F5" w:rsidRDefault="007C002F" w:rsidP="007C002F">
            <w:r w:rsidRPr="004558F5">
              <w:t>3</w:t>
            </w:r>
            <w:r>
              <w:t>2</w:t>
            </w:r>
          </w:p>
        </w:tc>
        <w:tc>
          <w:tcPr>
            <w:tcW w:w="2189" w:type="dxa"/>
          </w:tcPr>
          <w:p w:rsidR="007C002F" w:rsidRPr="004558F5" w:rsidRDefault="007C002F" w:rsidP="007C002F">
            <w:pPr>
              <w:autoSpaceDE w:val="0"/>
              <w:autoSpaceDN w:val="0"/>
              <w:adjustRightInd w:val="0"/>
            </w:pPr>
            <w:r w:rsidRPr="004558F5">
              <w:t xml:space="preserve">Какие оценки в Германии? </w:t>
            </w:r>
          </w:p>
          <w:p w:rsidR="007C002F" w:rsidRPr="004558F5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8F5">
              <w:rPr>
                <w:color w:val="000000"/>
              </w:rPr>
              <w:t>Развитие умений поискового чтения</w:t>
            </w:r>
          </w:p>
          <w:p w:rsidR="007C002F" w:rsidRPr="004558F5" w:rsidRDefault="007C002F" w:rsidP="007C002F"/>
        </w:tc>
        <w:tc>
          <w:tcPr>
            <w:tcW w:w="406" w:type="dxa"/>
          </w:tcPr>
          <w:p w:rsidR="007C002F" w:rsidRPr="004558F5" w:rsidRDefault="007C002F" w:rsidP="007C002F">
            <w:r w:rsidRPr="004558F5">
              <w:t>1</w:t>
            </w:r>
          </w:p>
        </w:tc>
        <w:tc>
          <w:tcPr>
            <w:tcW w:w="2011" w:type="dxa"/>
          </w:tcPr>
          <w:p w:rsidR="007C002F" w:rsidRPr="004558F5" w:rsidRDefault="007C002F" w:rsidP="007C002F">
            <w:pPr>
              <w:rPr>
                <w:lang w:val="en-US"/>
              </w:rPr>
            </w:pPr>
            <w:r w:rsidRPr="004558F5">
              <w:rPr>
                <w:lang w:val="en-US"/>
              </w:rPr>
              <w:t>Die Schule der Zukunft, Unterschriften machen, vorkommen</w:t>
            </w:r>
          </w:p>
        </w:tc>
        <w:tc>
          <w:tcPr>
            <w:tcW w:w="2015" w:type="dxa"/>
          </w:tcPr>
          <w:p w:rsidR="007C002F" w:rsidRPr="004558F5" w:rsidRDefault="007C002F" w:rsidP="007C002F">
            <w:r w:rsidRPr="004558F5">
              <w:t>Читать предложения, переводить их и определять значение выде-ленных слов. Знакомиться с названием оценок, принятыми в Германии, и обсуждать в парах успехи девочки, которой принадлежит табель.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t>Целеполагание как постановка учебной задачи</w:t>
            </w:r>
          </w:p>
        </w:tc>
        <w:tc>
          <w:tcPr>
            <w:tcW w:w="584" w:type="dxa"/>
          </w:tcPr>
          <w:p w:rsidR="007C002F" w:rsidRPr="004558F5" w:rsidRDefault="007C002F" w:rsidP="007C002F"/>
        </w:tc>
      </w:tr>
      <w:tr w:rsidR="007C002F" w:rsidTr="007C002F">
        <w:tc>
          <w:tcPr>
            <w:tcW w:w="537" w:type="dxa"/>
          </w:tcPr>
          <w:p w:rsidR="007C002F" w:rsidRPr="004558F5" w:rsidRDefault="007C002F" w:rsidP="007C002F">
            <w:r w:rsidRPr="004558F5">
              <w:t>3</w:t>
            </w:r>
            <w:r>
              <w:t>3-34</w:t>
            </w:r>
          </w:p>
        </w:tc>
        <w:tc>
          <w:tcPr>
            <w:tcW w:w="2189" w:type="dxa"/>
          </w:tcPr>
          <w:p w:rsidR="007C002F" w:rsidRPr="004558F5" w:rsidRDefault="007C002F" w:rsidP="007C002F">
            <w:r w:rsidRPr="004558F5">
              <w:t>Школьный обмен</w:t>
            </w:r>
            <w:r w:rsidRPr="004558F5">
              <w:rPr>
                <w:color w:val="000000"/>
              </w:rPr>
              <w:t xml:space="preserve"> Развитие речевых умений диало-гической речи</w:t>
            </w:r>
          </w:p>
        </w:tc>
        <w:tc>
          <w:tcPr>
            <w:tcW w:w="406" w:type="dxa"/>
          </w:tcPr>
          <w:p w:rsidR="007C002F" w:rsidRPr="004558F5" w:rsidRDefault="007C002F" w:rsidP="007C002F">
            <w:r>
              <w:t>2</w:t>
            </w:r>
          </w:p>
        </w:tc>
        <w:tc>
          <w:tcPr>
            <w:tcW w:w="2011" w:type="dxa"/>
          </w:tcPr>
          <w:p w:rsidR="007C002F" w:rsidRPr="004558F5" w:rsidRDefault="007C002F" w:rsidP="007C002F">
            <w:r w:rsidRPr="004558F5">
              <w:t xml:space="preserve">Изученный лексический материал. Изученный грамматический </w:t>
            </w:r>
            <w:r w:rsidRPr="004558F5">
              <w:lastRenderedPageBreak/>
              <w:t>материал</w:t>
            </w:r>
          </w:p>
          <w:p w:rsidR="007C002F" w:rsidRPr="004558F5" w:rsidRDefault="007C002F" w:rsidP="007C002F"/>
        </w:tc>
        <w:tc>
          <w:tcPr>
            <w:tcW w:w="2015" w:type="dxa"/>
          </w:tcPr>
          <w:p w:rsidR="007C002F" w:rsidRPr="004558F5" w:rsidRDefault="007C002F" w:rsidP="007C002F">
            <w:pPr>
              <w:autoSpaceDE w:val="0"/>
              <w:autoSpaceDN w:val="0"/>
              <w:adjustRightInd w:val="0"/>
            </w:pPr>
            <w:r w:rsidRPr="004558F5">
              <w:lastRenderedPageBreak/>
              <w:t>Брать интервью у своего собеседника по теме «Школа» с опорой на вопросы.</w:t>
            </w:r>
          </w:p>
          <w:p w:rsidR="007C002F" w:rsidRPr="004558F5" w:rsidRDefault="007C002F" w:rsidP="007C002F">
            <w:r w:rsidRPr="004558F5">
              <w:t xml:space="preserve">Самостоятельно </w:t>
            </w:r>
            <w:r w:rsidRPr="004558F5">
              <w:lastRenderedPageBreak/>
              <w:t>определять значение новых слов, используя контекст и словарь.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lastRenderedPageBreak/>
              <w:t xml:space="preserve">Умение выбирать оптимальные формы во взаимоотношении с </w:t>
            </w:r>
            <w:r w:rsidRPr="004558F5">
              <w:rPr>
                <w:lang w:eastAsia="ar-SA"/>
              </w:rPr>
              <w:lastRenderedPageBreak/>
              <w:t>одноклассниками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lastRenderedPageBreak/>
              <w:t xml:space="preserve">Умение осознанно строить речевое </w:t>
            </w:r>
            <w:r w:rsidRPr="004558F5">
              <w:rPr>
                <w:lang w:eastAsia="ar-SA"/>
              </w:rPr>
              <w:lastRenderedPageBreak/>
              <w:t>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lastRenderedPageBreak/>
              <w:t xml:space="preserve">Формирование желания общаться и умения </w:t>
            </w:r>
            <w:r w:rsidRPr="004558F5">
              <w:rPr>
                <w:lang w:eastAsia="ar-SA"/>
              </w:rPr>
              <w:lastRenderedPageBreak/>
              <w:t>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558F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558F5">
              <w:rPr>
                <w:lang w:eastAsia="ar-SA"/>
              </w:rPr>
              <w:lastRenderedPageBreak/>
              <w:t>Моделирование ситуации поведения в классе</w:t>
            </w:r>
          </w:p>
        </w:tc>
        <w:tc>
          <w:tcPr>
            <w:tcW w:w="584" w:type="dxa"/>
          </w:tcPr>
          <w:p w:rsidR="007C002F" w:rsidRPr="004558F5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995"/>
        <w:gridCol w:w="391"/>
        <w:gridCol w:w="1789"/>
        <w:gridCol w:w="2384"/>
        <w:gridCol w:w="1926"/>
        <w:gridCol w:w="1849"/>
        <w:gridCol w:w="1622"/>
        <w:gridCol w:w="1714"/>
        <w:gridCol w:w="401"/>
      </w:tblGrid>
      <w:tr w:rsidR="007C002F" w:rsidTr="007C002F">
        <w:tc>
          <w:tcPr>
            <w:tcW w:w="489" w:type="dxa"/>
          </w:tcPr>
          <w:p w:rsidR="007C002F" w:rsidRPr="00713D03" w:rsidRDefault="007C002F" w:rsidP="007C002F">
            <w:r w:rsidRPr="00713D03">
              <w:t>3</w:t>
            </w:r>
            <w:r>
              <w:t>5</w:t>
            </w:r>
          </w:p>
        </w:tc>
        <w:tc>
          <w:tcPr>
            <w:tcW w:w="1995" w:type="dxa"/>
          </w:tcPr>
          <w:p w:rsidR="007C002F" w:rsidRPr="00713D03" w:rsidRDefault="007C002F" w:rsidP="007C002F">
            <w:r w:rsidRPr="00713D03">
              <w:t>Изучение иностранных языков Развитие  речевых умений монологической речи</w:t>
            </w:r>
          </w:p>
        </w:tc>
        <w:tc>
          <w:tcPr>
            <w:tcW w:w="391" w:type="dxa"/>
          </w:tcPr>
          <w:p w:rsidR="007C002F" w:rsidRPr="00713D03" w:rsidRDefault="007C002F" w:rsidP="007C002F">
            <w:r w:rsidRPr="00713D03">
              <w:t>1</w:t>
            </w:r>
          </w:p>
        </w:tc>
        <w:tc>
          <w:tcPr>
            <w:tcW w:w="1789" w:type="dxa"/>
          </w:tcPr>
          <w:p w:rsidR="007C002F" w:rsidRPr="00713D03" w:rsidRDefault="007C002F" w:rsidP="007C002F">
            <w:r w:rsidRPr="00713D03">
              <w:t>Изученный лексический материал. Изученный грамматический материал</w:t>
            </w:r>
          </w:p>
          <w:p w:rsidR="007C002F" w:rsidRPr="00713D03" w:rsidRDefault="007C002F" w:rsidP="007C002F"/>
        </w:tc>
        <w:tc>
          <w:tcPr>
            <w:tcW w:w="2384" w:type="dxa"/>
          </w:tcPr>
          <w:p w:rsidR="007C002F" w:rsidRPr="00713D03" w:rsidRDefault="007C002F" w:rsidP="007C002F">
            <w:pPr>
              <w:autoSpaceDE w:val="0"/>
              <w:autoSpaceDN w:val="0"/>
              <w:adjustRightInd w:val="0"/>
            </w:pPr>
            <w:r w:rsidRPr="00713D03">
              <w:t>Систематизировать данные слова по тематическим признакам и словообразовательным элементам.</w:t>
            </w:r>
          </w:p>
          <w:p w:rsidR="007C002F" w:rsidRPr="00713D03" w:rsidRDefault="007C002F" w:rsidP="007C002F">
            <w:r w:rsidRPr="00713D03">
              <w:t>Делать высказывание по теме с использованием лексической таблицы.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Целеполагание как постановка учебной задачи</w:t>
            </w:r>
          </w:p>
        </w:tc>
        <w:tc>
          <w:tcPr>
            <w:tcW w:w="401" w:type="dxa"/>
          </w:tcPr>
          <w:p w:rsidR="007C002F" w:rsidRPr="00713D03" w:rsidRDefault="007C002F" w:rsidP="007C002F"/>
        </w:tc>
      </w:tr>
      <w:tr w:rsidR="007C002F" w:rsidTr="007C002F">
        <w:tc>
          <w:tcPr>
            <w:tcW w:w="489" w:type="dxa"/>
          </w:tcPr>
          <w:p w:rsidR="007C002F" w:rsidRPr="00713D03" w:rsidRDefault="007C002F" w:rsidP="007C002F">
            <w:r w:rsidRPr="00713D03">
              <w:t>3</w:t>
            </w:r>
            <w:r>
              <w:t>6</w:t>
            </w:r>
          </w:p>
        </w:tc>
        <w:tc>
          <w:tcPr>
            <w:tcW w:w="1995" w:type="dxa"/>
          </w:tcPr>
          <w:p w:rsidR="007C002F" w:rsidRPr="00713D03" w:rsidRDefault="007C002F" w:rsidP="007C002F">
            <w:pPr>
              <w:rPr>
                <w:i/>
              </w:rPr>
            </w:pPr>
            <w:r w:rsidRPr="00713D03">
              <w:t>Школа без стресса.</w:t>
            </w:r>
            <w:r w:rsidRPr="00713D03">
              <w:rPr>
                <w:i/>
              </w:rPr>
              <w:t xml:space="preserve"> Развитие умений аудирования</w:t>
            </w:r>
          </w:p>
          <w:p w:rsidR="007C002F" w:rsidRPr="00713D03" w:rsidRDefault="007C002F" w:rsidP="007C002F"/>
        </w:tc>
        <w:tc>
          <w:tcPr>
            <w:tcW w:w="391" w:type="dxa"/>
          </w:tcPr>
          <w:p w:rsidR="007C002F" w:rsidRPr="00713D03" w:rsidRDefault="007C002F" w:rsidP="007C002F">
            <w:r w:rsidRPr="00713D03">
              <w:t>1</w:t>
            </w:r>
          </w:p>
        </w:tc>
        <w:tc>
          <w:tcPr>
            <w:tcW w:w="1789" w:type="dxa"/>
          </w:tcPr>
          <w:p w:rsidR="007C002F" w:rsidRPr="00713D03" w:rsidRDefault="007C002F" w:rsidP="007C002F">
            <w:r w:rsidRPr="00713D03">
              <w:t>Изученный лексический материал. Изученный грамматический материал</w:t>
            </w:r>
          </w:p>
          <w:p w:rsidR="007C002F" w:rsidRPr="00713D03" w:rsidRDefault="007C002F" w:rsidP="007C002F"/>
        </w:tc>
        <w:tc>
          <w:tcPr>
            <w:tcW w:w="2384" w:type="dxa"/>
          </w:tcPr>
          <w:p w:rsidR="007C002F" w:rsidRPr="00713D03" w:rsidRDefault="007C002F" w:rsidP="007C002F">
            <w:pPr>
              <w:autoSpaceDE w:val="0"/>
              <w:autoSpaceDN w:val="0"/>
              <w:adjustRightInd w:val="0"/>
            </w:pPr>
            <w:r w:rsidRPr="00713D03">
              <w:t>Воспринимать на слух содержание текста и выбирать информацию, соответствующую содержанию текста.</w:t>
            </w:r>
          </w:p>
          <w:p w:rsidR="007C002F" w:rsidRPr="00713D03" w:rsidRDefault="007C002F" w:rsidP="007C002F">
            <w:r w:rsidRPr="00713D03">
              <w:t>Слушать текст об альтернативной школе и выполнять тестовые задания.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401" w:type="dxa"/>
          </w:tcPr>
          <w:p w:rsidR="007C002F" w:rsidRPr="00713D03" w:rsidRDefault="007C002F" w:rsidP="007C002F"/>
        </w:tc>
      </w:tr>
      <w:tr w:rsidR="007C002F" w:rsidRPr="00713D03" w:rsidTr="007C002F">
        <w:tc>
          <w:tcPr>
            <w:tcW w:w="489" w:type="dxa"/>
          </w:tcPr>
          <w:p w:rsidR="007C002F" w:rsidRPr="00713D03" w:rsidRDefault="007C002F" w:rsidP="007C002F">
            <w:r w:rsidRPr="00713D03">
              <w:t>3</w:t>
            </w:r>
            <w:r>
              <w:t>7</w:t>
            </w:r>
          </w:p>
        </w:tc>
        <w:tc>
          <w:tcPr>
            <w:tcW w:w="1995" w:type="dxa"/>
          </w:tcPr>
          <w:p w:rsidR="007C002F" w:rsidRPr="00713D03" w:rsidRDefault="007C002F" w:rsidP="007C002F">
            <w:r w:rsidRPr="00713D03">
              <w:t>Летающая классная комната</w:t>
            </w:r>
          </w:p>
          <w:p w:rsidR="007C002F" w:rsidRPr="00713D03" w:rsidRDefault="007C002F" w:rsidP="007C002F">
            <w:r w:rsidRPr="00713D03">
              <w:rPr>
                <w:i/>
              </w:rPr>
              <w:t xml:space="preserve"> Развитие умений аудирования</w:t>
            </w:r>
          </w:p>
        </w:tc>
        <w:tc>
          <w:tcPr>
            <w:tcW w:w="391" w:type="dxa"/>
          </w:tcPr>
          <w:p w:rsidR="007C002F" w:rsidRPr="00713D03" w:rsidRDefault="007C002F" w:rsidP="007C002F">
            <w:r w:rsidRPr="00713D03">
              <w:t>1</w:t>
            </w:r>
          </w:p>
        </w:tc>
        <w:tc>
          <w:tcPr>
            <w:tcW w:w="1789" w:type="dxa"/>
          </w:tcPr>
          <w:p w:rsidR="007C002F" w:rsidRPr="00713D03" w:rsidRDefault="007C002F" w:rsidP="007C002F">
            <w:r w:rsidRPr="00713D03">
              <w:t>Изученный лексический материал. Изученный грамматический материал</w:t>
            </w:r>
          </w:p>
          <w:p w:rsidR="007C002F" w:rsidRPr="00713D03" w:rsidRDefault="007C002F" w:rsidP="007C002F"/>
        </w:tc>
        <w:tc>
          <w:tcPr>
            <w:tcW w:w="2384" w:type="dxa"/>
          </w:tcPr>
          <w:p w:rsidR="007C002F" w:rsidRPr="00713D03" w:rsidRDefault="007C002F" w:rsidP="007C002F">
            <w:pPr>
              <w:autoSpaceDE w:val="0"/>
              <w:autoSpaceDN w:val="0"/>
              <w:adjustRightInd w:val="0"/>
            </w:pPr>
            <w:r w:rsidRPr="00713D03">
              <w:t>Слушать текст «Летающая классная комната» по частям с опорой на иллюст-рации. Передавать содержание прослушанного с опорой на рисунки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13D0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13D03">
              <w:rPr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</w:t>
            </w:r>
            <w:r>
              <w:rPr>
                <w:lang w:eastAsia="ar-SA"/>
              </w:rPr>
              <w:t>ия</w:t>
            </w:r>
          </w:p>
        </w:tc>
        <w:tc>
          <w:tcPr>
            <w:tcW w:w="401" w:type="dxa"/>
          </w:tcPr>
          <w:p w:rsidR="007C002F" w:rsidRPr="00713D03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2238"/>
        <w:gridCol w:w="433"/>
        <w:gridCol w:w="1992"/>
        <w:gridCol w:w="1642"/>
        <w:gridCol w:w="1926"/>
        <w:gridCol w:w="1849"/>
        <w:gridCol w:w="1622"/>
        <w:gridCol w:w="1714"/>
        <w:gridCol w:w="620"/>
      </w:tblGrid>
      <w:tr w:rsidR="007C002F" w:rsidTr="007C002F">
        <w:tc>
          <w:tcPr>
            <w:tcW w:w="524" w:type="dxa"/>
          </w:tcPr>
          <w:p w:rsidR="007C002F" w:rsidRPr="008B051F" w:rsidRDefault="007C002F" w:rsidP="007C002F">
            <w:r>
              <w:t>38</w:t>
            </w:r>
          </w:p>
        </w:tc>
        <w:tc>
          <w:tcPr>
            <w:tcW w:w="2238" w:type="dxa"/>
          </w:tcPr>
          <w:p w:rsidR="007C002F" w:rsidRDefault="007C002F" w:rsidP="007C00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051F">
              <w:rPr>
                <w:rFonts w:eastAsia="Calibri"/>
              </w:rPr>
              <w:t>Повторение</w:t>
            </w:r>
          </w:p>
          <w:p w:rsidR="007C002F" w:rsidRPr="008B051F" w:rsidRDefault="007C002F" w:rsidP="007C00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B051F">
              <w:rPr>
                <w:lang w:val="en-US"/>
              </w:rPr>
              <w:t>Futurum</w:t>
            </w:r>
            <w:r>
              <w:t xml:space="preserve"> </w:t>
            </w:r>
            <w:r w:rsidRPr="008B051F">
              <w:rPr>
                <w:rFonts w:eastAsia="Calibri"/>
                <w:lang w:val="en-US"/>
              </w:rPr>
              <w:t>I</w:t>
            </w:r>
            <w:r w:rsidRPr="008B051F">
              <w:rPr>
                <w:rFonts w:eastAsia="Calibri"/>
              </w:rPr>
              <w:t xml:space="preserve"> (тренировка в употре</w:t>
            </w:r>
            <w:r>
              <w:rPr>
                <w:rFonts w:eastAsia="Calibri"/>
              </w:rPr>
              <w:t>б</w:t>
            </w:r>
            <w:r w:rsidRPr="008B051F">
              <w:rPr>
                <w:rFonts w:eastAsia="Calibri"/>
              </w:rPr>
              <w:t>лении).</w:t>
            </w:r>
          </w:p>
          <w:p w:rsidR="007C002F" w:rsidRPr="008B051F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051F">
              <w:rPr>
                <w:color w:val="000000"/>
              </w:rPr>
              <w:t>Совершенствование грамматических навыков</w:t>
            </w:r>
          </w:p>
          <w:p w:rsidR="007C002F" w:rsidRPr="008B051F" w:rsidRDefault="007C002F" w:rsidP="007C002F">
            <w:pPr>
              <w:autoSpaceDE w:val="0"/>
              <w:autoSpaceDN w:val="0"/>
              <w:adjustRightInd w:val="0"/>
            </w:pPr>
          </w:p>
        </w:tc>
        <w:tc>
          <w:tcPr>
            <w:tcW w:w="433" w:type="dxa"/>
          </w:tcPr>
          <w:p w:rsidR="007C002F" w:rsidRPr="008B051F" w:rsidRDefault="007C002F" w:rsidP="007C002F">
            <w:r w:rsidRPr="008B051F">
              <w:t>1</w:t>
            </w:r>
          </w:p>
        </w:tc>
        <w:tc>
          <w:tcPr>
            <w:tcW w:w="1992" w:type="dxa"/>
          </w:tcPr>
          <w:p w:rsidR="007C002F" w:rsidRDefault="007C002F" w:rsidP="007C002F">
            <w:r w:rsidRPr="008B051F">
              <w:t xml:space="preserve">Изученный лексический материал </w:t>
            </w:r>
          </w:p>
          <w:p w:rsidR="007C002F" w:rsidRPr="008B051F" w:rsidRDefault="007C002F" w:rsidP="007C002F">
            <w:r w:rsidRPr="008B051F">
              <w:t>Будущее время</w:t>
            </w:r>
          </w:p>
          <w:p w:rsidR="007C002F" w:rsidRPr="008B051F" w:rsidRDefault="007C002F" w:rsidP="007C002F">
            <w:r w:rsidRPr="008B051F">
              <w:rPr>
                <w:lang w:val="en-US"/>
              </w:rPr>
              <w:t>Futurum</w:t>
            </w:r>
            <w:r>
              <w:t xml:space="preserve"> </w:t>
            </w:r>
            <w:r w:rsidRPr="008B051F">
              <w:rPr>
                <w:lang w:val="en-US"/>
              </w:rPr>
              <w:t>I</w:t>
            </w:r>
          </w:p>
        </w:tc>
        <w:tc>
          <w:tcPr>
            <w:tcW w:w="1642" w:type="dxa"/>
          </w:tcPr>
          <w:p w:rsidR="007C002F" w:rsidRPr="008B051F" w:rsidRDefault="007C002F" w:rsidP="007C002F">
            <w:r w:rsidRPr="008B051F">
              <w:t xml:space="preserve">Использование  </w:t>
            </w:r>
            <w:r w:rsidRPr="008B051F">
              <w:rPr>
                <w:lang w:val="en-US"/>
              </w:rPr>
              <w:t>Futurum</w:t>
            </w:r>
            <w:r>
              <w:t xml:space="preserve"> </w:t>
            </w:r>
            <w:r w:rsidRPr="008B051F">
              <w:rPr>
                <w:lang w:val="en-US"/>
              </w:rPr>
              <w:t>I</w:t>
            </w:r>
            <w:r w:rsidRPr="008B051F">
              <w:t xml:space="preserve"> в речи . Сравнивать немецкие предложения с русскими эквивалентами и делать обобщения об употреблении</w:t>
            </w:r>
            <w:r>
              <w:t xml:space="preserve"> </w:t>
            </w:r>
            <w:r w:rsidRPr="008B051F">
              <w:rPr>
                <w:lang w:val="en-US"/>
              </w:rPr>
              <w:t>Futurum</w:t>
            </w:r>
            <w:r>
              <w:t xml:space="preserve"> </w:t>
            </w:r>
            <w:r w:rsidRPr="008B051F">
              <w:rPr>
                <w:lang w:val="en-US"/>
              </w:rPr>
              <w:t>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Формирование потребности в дружбе с одно-классниками и ребятами др стран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t>Ориентироваться в своей системе знаний (определить границы знания/незнания)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Формирование желания об-</w:t>
            </w:r>
            <w:r>
              <w:rPr>
                <w:lang w:eastAsia="ar-SA"/>
              </w:rPr>
              <w:t>щ</w:t>
            </w:r>
            <w:r w:rsidRPr="008B051F">
              <w:rPr>
                <w:lang w:eastAsia="ar-SA"/>
              </w:rPr>
              <w:t>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Целеполагание как постановка учебной задачи</w:t>
            </w:r>
          </w:p>
        </w:tc>
        <w:tc>
          <w:tcPr>
            <w:tcW w:w="620" w:type="dxa"/>
          </w:tcPr>
          <w:p w:rsidR="007C002F" w:rsidRPr="008B051F" w:rsidRDefault="007C002F" w:rsidP="007C002F"/>
        </w:tc>
      </w:tr>
      <w:tr w:rsidR="007C002F" w:rsidTr="007C002F">
        <w:tc>
          <w:tcPr>
            <w:tcW w:w="524" w:type="dxa"/>
          </w:tcPr>
          <w:p w:rsidR="007C002F" w:rsidRPr="008B051F" w:rsidRDefault="007C002F" w:rsidP="007C002F">
            <w:r>
              <w:t>39-40</w:t>
            </w:r>
          </w:p>
        </w:tc>
        <w:tc>
          <w:tcPr>
            <w:tcW w:w="2238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8B051F">
              <w:t>Работа над грамматическим материалом.</w:t>
            </w:r>
            <w:r w:rsidRPr="008B051F">
              <w:rPr>
                <w:rFonts w:eastAsia="Calibri"/>
              </w:rPr>
              <w:t xml:space="preserve"> Прида-точные определительные предложения</w:t>
            </w:r>
            <w:r w:rsidRPr="008B051F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22C55">
              <w:rPr>
                <w:sz w:val="24"/>
                <w:szCs w:val="24"/>
              </w:rPr>
              <w:t xml:space="preserve">ониторинговая работа  раздел «Аудирование» 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</w:p>
          <w:p w:rsidR="007C002F" w:rsidRPr="008B051F" w:rsidRDefault="007C002F" w:rsidP="007C002F"/>
        </w:tc>
        <w:tc>
          <w:tcPr>
            <w:tcW w:w="433" w:type="dxa"/>
          </w:tcPr>
          <w:p w:rsidR="007C002F" w:rsidRPr="008B051F" w:rsidRDefault="007C002F" w:rsidP="007C002F">
            <w:r>
              <w:t>2</w:t>
            </w:r>
          </w:p>
        </w:tc>
        <w:tc>
          <w:tcPr>
            <w:tcW w:w="1992" w:type="dxa"/>
          </w:tcPr>
          <w:p w:rsidR="007C002F" w:rsidRPr="008B051F" w:rsidRDefault="007C002F" w:rsidP="007C002F">
            <w:r w:rsidRPr="008B051F">
              <w:t xml:space="preserve">Изученный лексический материал </w:t>
            </w:r>
          </w:p>
          <w:p w:rsidR="007C002F" w:rsidRPr="008B051F" w:rsidRDefault="007C002F" w:rsidP="007C002F">
            <w:r>
              <w:t>Придаточные определительные предложе</w:t>
            </w:r>
            <w:r w:rsidRPr="008B051F">
              <w:t>ния</w:t>
            </w:r>
          </w:p>
        </w:tc>
        <w:tc>
          <w:tcPr>
            <w:tcW w:w="1642" w:type="dxa"/>
          </w:tcPr>
          <w:p w:rsidR="007C002F" w:rsidRPr="008B051F" w:rsidRDefault="007C002F" w:rsidP="007C002F">
            <w:r w:rsidRPr="008B051F">
              <w:t>Знакомиться с памяткой об употреблении придаточных предложений и переводе их на русский язык.</w:t>
            </w:r>
            <w:r w:rsidRPr="008B051F">
              <w:rPr>
                <w:color w:val="000000"/>
              </w:rPr>
              <w:t xml:space="preserve"> Формирование  грамматических навыков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8B051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8B051F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620" w:type="dxa"/>
          </w:tcPr>
          <w:p w:rsidR="007C002F" w:rsidRPr="008B051F" w:rsidRDefault="007C002F" w:rsidP="007C002F"/>
        </w:tc>
      </w:tr>
      <w:tr w:rsidR="007C002F" w:rsidRPr="007E1055" w:rsidTr="007C002F">
        <w:tc>
          <w:tcPr>
            <w:tcW w:w="524" w:type="dxa"/>
          </w:tcPr>
          <w:p w:rsidR="007C002F" w:rsidRPr="007E1055" w:rsidRDefault="007C002F" w:rsidP="007C002F">
            <w:r>
              <w:t>41</w:t>
            </w:r>
          </w:p>
        </w:tc>
        <w:tc>
          <w:tcPr>
            <w:tcW w:w="2238" w:type="dxa"/>
          </w:tcPr>
          <w:p w:rsidR="007C002F" w:rsidRPr="007E1055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055">
              <w:rPr>
                <w:rFonts w:eastAsia="Calibri"/>
              </w:rPr>
              <w:t xml:space="preserve">Глаголы с управлением. Вопросительные и </w:t>
            </w:r>
          </w:p>
          <w:p w:rsidR="007C002F" w:rsidRPr="007E1055" w:rsidRDefault="007C002F" w:rsidP="007C002F">
            <w:pPr>
              <w:rPr>
                <w:rFonts w:eastAsia="Calibri"/>
              </w:rPr>
            </w:pPr>
            <w:r w:rsidRPr="007E1055">
              <w:rPr>
                <w:rFonts w:eastAsia="Calibri"/>
              </w:rPr>
              <w:t>местоименные наречия.</w:t>
            </w:r>
            <w:r w:rsidRPr="007E1055">
              <w:rPr>
                <w:color w:val="000000"/>
              </w:rPr>
              <w:t xml:space="preserve"> Совершенствование</w:t>
            </w:r>
          </w:p>
          <w:p w:rsidR="007C002F" w:rsidRPr="007E1055" w:rsidRDefault="007C002F" w:rsidP="007C002F">
            <w:pPr>
              <w:autoSpaceDE w:val="0"/>
              <w:autoSpaceDN w:val="0"/>
              <w:adjustRightInd w:val="0"/>
            </w:pPr>
            <w:r w:rsidRPr="007E1055">
              <w:rPr>
                <w:color w:val="000000"/>
              </w:rPr>
              <w:t>грамматических навыков</w:t>
            </w:r>
            <w:r>
              <w:rPr>
                <w:sz w:val="24"/>
                <w:szCs w:val="24"/>
              </w:rPr>
              <w:t xml:space="preserve"> М</w:t>
            </w:r>
            <w:r w:rsidRPr="00D22C55">
              <w:rPr>
                <w:sz w:val="24"/>
                <w:szCs w:val="24"/>
              </w:rPr>
              <w:t>ониторин</w:t>
            </w:r>
            <w:r>
              <w:rPr>
                <w:sz w:val="24"/>
                <w:szCs w:val="24"/>
              </w:rPr>
              <w:t>говая работа  раздел «Говорени</w:t>
            </w:r>
            <w:r w:rsidRPr="00D22C55">
              <w:rPr>
                <w:sz w:val="24"/>
                <w:szCs w:val="24"/>
              </w:rPr>
              <w:t>е»</w:t>
            </w:r>
          </w:p>
        </w:tc>
        <w:tc>
          <w:tcPr>
            <w:tcW w:w="433" w:type="dxa"/>
          </w:tcPr>
          <w:p w:rsidR="007C002F" w:rsidRPr="007E1055" w:rsidRDefault="007C002F" w:rsidP="007C002F">
            <w:r w:rsidRPr="007E1055">
              <w:t>1</w:t>
            </w:r>
          </w:p>
        </w:tc>
        <w:tc>
          <w:tcPr>
            <w:tcW w:w="1992" w:type="dxa"/>
          </w:tcPr>
          <w:p w:rsidR="007C002F" w:rsidRPr="007E1055" w:rsidRDefault="007C002F" w:rsidP="007C002F">
            <w:r w:rsidRPr="007E1055">
              <w:t xml:space="preserve">Изученный лексический материал </w:t>
            </w:r>
          </w:p>
          <w:p w:rsidR="007C002F" w:rsidRPr="00E1215B" w:rsidRDefault="007C002F" w:rsidP="007C002F">
            <w:r w:rsidRPr="00D3652B">
              <w:t>Управление</w:t>
            </w:r>
            <w:r w:rsidRPr="00E1215B">
              <w:t xml:space="preserve"> </w:t>
            </w:r>
            <w:r w:rsidRPr="00D3652B">
              <w:t>глаголов</w:t>
            </w:r>
            <w:r w:rsidRPr="00E1215B">
              <w:t xml:space="preserve">: </w:t>
            </w:r>
            <w:r w:rsidRPr="007E1055">
              <w:rPr>
                <w:lang w:val="en-US"/>
              </w:rPr>
              <w:t>denken</w:t>
            </w:r>
            <w:r w:rsidRPr="00E1215B">
              <w:t xml:space="preserve"> </w:t>
            </w:r>
            <w:r w:rsidRPr="007E1055">
              <w:rPr>
                <w:lang w:val="en-US"/>
              </w:rPr>
              <w:t>an</w:t>
            </w:r>
            <w:r w:rsidRPr="00E1215B">
              <w:t xml:space="preserve"> (</w:t>
            </w:r>
            <w:r w:rsidRPr="007E1055">
              <w:rPr>
                <w:lang w:val="en-US"/>
              </w:rPr>
              <w:t>Akk</w:t>
            </w:r>
            <w:r w:rsidRPr="00E1215B">
              <w:t xml:space="preserve">.), </w:t>
            </w:r>
            <w:r w:rsidRPr="007E1055">
              <w:rPr>
                <w:lang w:val="en-US"/>
              </w:rPr>
              <w:t>sich</w:t>
            </w:r>
            <w:r w:rsidRPr="00E1215B">
              <w:t xml:space="preserve"> </w:t>
            </w:r>
            <w:r w:rsidRPr="007E1055">
              <w:rPr>
                <w:lang w:val="en-US"/>
              </w:rPr>
              <w:t>interessieren</w:t>
            </w:r>
            <w:r w:rsidRPr="00E1215B">
              <w:t xml:space="preserve"> </w:t>
            </w:r>
            <w:r w:rsidRPr="007E1055">
              <w:rPr>
                <w:lang w:val="en-US"/>
              </w:rPr>
              <w:t>f</w:t>
            </w:r>
            <w:r w:rsidRPr="00E1215B">
              <w:t>ü</w:t>
            </w:r>
            <w:r w:rsidRPr="007E1055">
              <w:rPr>
                <w:lang w:val="en-US"/>
              </w:rPr>
              <w:t>r</w:t>
            </w:r>
            <w:r w:rsidRPr="00E1215B">
              <w:t xml:space="preserve"> (</w:t>
            </w:r>
            <w:r w:rsidRPr="007E1055">
              <w:rPr>
                <w:lang w:val="en-US"/>
              </w:rPr>
              <w:t>Akk</w:t>
            </w:r>
            <w:r w:rsidRPr="00E1215B">
              <w:t>.)</w:t>
            </w:r>
          </w:p>
        </w:tc>
        <w:tc>
          <w:tcPr>
            <w:tcW w:w="1642" w:type="dxa"/>
          </w:tcPr>
          <w:p w:rsidR="007C002F" w:rsidRPr="007E1055" w:rsidRDefault="007C002F" w:rsidP="007C002F">
            <w:pPr>
              <w:autoSpaceDE w:val="0"/>
              <w:autoSpaceDN w:val="0"/>
              <w:adjustRightInd w:val="0"/>
            </w:pPr>
            <w:r w:rsidRPr="007E1055">
              <w:t>Повторять правило о глаголах с управлением и о вопросительных и местоимённых наречиях.</w:t>
            </w:r>
          </w:p>
          <w:p w:rsidR="007C002F" w:rsidRPr="007E1055" w:rsidRDefault="007C002F" w:rsidP="007C002F">
            <w:pPr>
              <w:autoSpaceDE w:val="0"/>
              <w:autoSpaceDN w:val="0"/>
              <w:adjustRightInd w:val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E105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E1055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E105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E1055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E105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E1055">
              <w:rPr>
                <w:lang w:eastAsia="ar-SA"/>
              </w:rPr>
              <w:t>Формирование желания общаться и умения знакомит</w:t>
            </w:r>
            <w:r>
              <w:rPr>
                <w:lang w:eastAsia="ar-SA"/>
              </w:rPr>
              <w:t>ь</w:t>
            </w:r>
            <w:r w:rsidRPr="007E1055">
              <w:rPr>
                <w:lang w:eastAsia="ar-SA"/>
              </w:rPr>
              <w:t>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7E105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E1055">
              <w:rPr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20" w:type="dxa"/>
          </w:tcPr>
          <w:p w:rsidR="007C002F" w:rsidRPr="007E1055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2242"/>
        <w:gridCol w:w="415"/>
        <w:gridCol w:w="1766"/>
        <w:gridCol w:w="2151"/>
        <w:gridCol w:w="1771"/>
        <w:gridCol w:w="1998"/>
        <w:gridCol w:w="1622"/>
        <w:gridCol w:w="1714"/>
        <w:gridCol w:w="670"/>
      </w:tblGrid>
      <w:tr w:rsidR="007C002F" w:rsidTr="007C002F">
        <w:tc>
          <w:tcPr>
            <w:tcW w:w="544" w:type="dxa"/>
          </w:tcPr>
          <w:p w:rsidR="007C002F" w:rsidRPr="000E4828" w:rsidRDefault="007C002F" w:rsidP="007C002F">
            <w:r>
              <w:lastRenderedPageBreak/>
              <w:t>42-43</w:t>
            </w:r>
          </w:p>
        </w:tc>
        <w:tc>
          <w:tcPr>
            <w:tcW w:w="2242" w:type="dxa"/>
          </w:tcPr>
          <w:p w:rsidR="007C002F" w:rsidRPr="000E4828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28">
              <w:t>Перед уроком</w:t>
            </w:r>
          </w:p>
          <w:p w:rsidR="007C002F" w:rsidRPr="000E4828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28">
              <w:rPr>
                <w:color w:val="000000"/>
              </w:rPr>
              <w:t>Развитие речевых умений монологической речи</w:t>
            </w:r>
          </w:p>
          <w:p w:rsidR="007C002F" w:rsidRPr="000E4828" w:rsidRDefault="007C002F" w:rsidP="007C002F"/>
        </w:tc>
        <w:tc>
          <w:tcPr>
            <w:tcW w:w="415" w:type="dxa"/>
          </w:tcPr>
          <w:p w:rsidR="007C002F" w:rsidRPr="000E4828" w:rsidRDefault="007C002F" w:rsidP="007C002F">
            <w:r>
              <w:t>2</w:t>
            </w:r>
          </w:p>
        </w:tc>
        <w:tc>
          <w:tcPr>
            <w:tcW w:w="1766" w:type="dxa"/>
          </w:tcPr>
          <w:p w:rsidR="007C002F" w:rsidRPr="000E4828" w:rsidRDefault="007C002F" w:rsidP="007C002F">
            <w:r w:rsidRPr="000E4828">
              <w:t>Изученный лексический материал. Изученный грамматический материал</w:t>
            </w:r>
          </w:p>
          <w:p w:rsidR="007C002F" w:rsidRPr="000E4828" w:rsidRDefault="007C002F" w:rsidP="007C002F"/>
        </w:tc>
        <w:tc>
          <w:tcPr>
            <w:tcW w:w="2151" w:type="dxa"/>
          </w:tcPr>
          <w:p w:rsidR="007C002F" w:rsidRPr="000E4828" w:rsidRDefault="007C002F" w:rsidP="007C002F">
            <w:pPr>
              <w:autoSpaceDE w:val="0"/>
              <w:autoSpaceDN w:val="0"/>
              <w:adjustRightInd w:val="0"/>
            </w:pPr>
            <w:r w:rsidRPr="000E4828">
              <w:t>Читать полилог по ролям, отвечать на вопросы и инсценировать его.</w:t>
            </w:r>
          </w:p>
          <w:p w:rsidR="007C002F" w:rsidRPr="000E4828" w:rsidRDefault="007C002F" w:rsidP="007C002F">
            <w:pPr>
              <w:autoSpaceDE w:val="0"/>
              <w:autoSpaceDN w:val="0"/>
              <w:adjustRightInd w:val="0"/>
            </w:pPr>
            <w:r w:rsidRPr="000E4828">
              <w:t>Отвечать на вопросы собеседника.</w:t>
            </w:r>
          </w:p>
          <w:p w:rsidR="007C002F" w:rsidRPr="000E4828" w:rsidRDefault="007C002F" w:rsidP="007C002F">
            <w:pPr>
              <w:autoSpaceDE w:val="0"/>
              <w:autoSpaceDN w:val="0"/>
              <w:adjustRightInd w:val="0"/>
            </w:pPr>
            <w:r w:rsidRPr="000E4828">
              <w:t>Читать текст с пониманием основного содержания и находить в тексте информацию о новых мультимедиа в школе.</w:t>
            </w:r>
          </w:p>
          <w:p w:rsidR="007C002F" w:rsidRPr="000E4828" w:rsidRDefault="007C002F" w:rsidP="007C002F">
            <w:r w:rsidRPr="000E4828">
              <w:t>Сравнивать современные австрийские школы с российским и рассказывать о своей школе.</w:t>
            </w:r>
          </w:p>
        </w:tc>
        <w:tc>
          <w:tcPr>
            <w:tcW w:w="1587" w:type="dxa"/>
          </w:tcPr>
          <w:p w:rsidR="007C002F" w:rsidRPr="000E4828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E4828">
              <w:rPr>
                <w:lang w:eastAsia="ar-SA"/>
              </w:rPr>
              <w:t>Освоение социальной роли обучающегося</w:t>
            </w:r>
          </w:p>
        </w:tc>
        <w:tc>
          <w:tcPr>
            <w:tcW w:w="1849" w:type="dxa"/>
          </w:tcPr>
          <w:p w:rsidR="007C002F" w:rsidRPr="000E4828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E4828">
              <w:rPr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22" w:type="dxa"/>
          </w:tcPr>
          <w:p w:rsidR="007C002F" w:rsidRPr="000E4828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E4828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</w:tcPr>
          <w:p w:rsidR="007C002F" w:rsidRPr="000E4828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E4828">
              <w:rPr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70" w:type="dxa"/>
          </w:tcPr>
          <w:p w:rsidR="007C002F" w:rsidRPr="000E4828" w:rsidRDefault="007C002F" w:rsidP="007C002F"/>
        </w:tc>
      </w:tr>
      <w:tr w:rsidR="007C002F" w:rsidTr="007C002F">
        <w:tc>
          <w:tcPr>
            <w:tcW w:w="544" w:type="dxa"/>
          </w:tcPr>
          <w:p w:rsidR="007C002F" w:rsidRPr="00C851C6" w:rsidRDefault="007C002F" w:rsidP="007C002F">
            <w:r>
              <w:t>44</w:t>
            </w:r>
          </w:p>
        </w:tc>
        <w:tc>
          <w:tcPr>
            <w:tcW w:w="2242" w:type="dxa"/>
          </w:tcPr>
          <w:p w:rsidR="007C002F" w:rsidRPr="00C851C6" w:rsidRDefault="007C002F" w:rsidP="007C002F">
            <w:r w:rsidRPr="008E683D">
              <w:t>Контрольная работа по теме «И снова школа.»</w:t>
            </w:r>
            <w:r w:rsidRPr="00DB2797">
              <w:rPr>
                <w:color w:val="000000"/>
                <w:sz w:val="24"/>
                <w:szCs w:val="24"/>
              </w:rPr>
              <w:t xml:space="preserve"> Контроль лексико-грамматических навыков</w:t>
            </w:r>
          </w:p>
        </w:tc>
        <w:tc>
          <w:tcPr>
            <w:tcW w:w="415" w:type="dxa"/>
          </w:tcPr>
          <w:p w:rsidR="007C002F" w:rsidRPr="00C851C6" w:rsidRDefault="007C002F" w:rsidP="007C002F">
            <w:r>
              <w:t>1</w:t>
            </w:r>
          </w:p>
        </w:tc>
        <w:tc>
          <w:tcPr>
            <w:tcW w:w="1766" w:type="dxa"/>
          </w:tcPr>
          <w:p w:rsidR="007C002F" w:rsidRPr="00C851C6" w:rsidRDefault="007C002F" w:rsidP="007C002F">
            <w:r w:rsidRPr="00C851C6">
              <w:t xml:space="preserve">Изученный лексический материал. </w:t>
            </w:r>
          </w:p>
          <w:p w:rsidR="007C002F" w:rsidRPr="00C851C6" w:rsidRDefault="007C002F" w:rsidP="007C002F">
            <w:r w:rsidRPr="00C851C6">
              <w:t>Изученный грамматический материал</w:t>
            </w:r>
          </w:p>
        </w:tc>
        <w:tc>
          <w:tcPr>
            <w:tcW w:w="2151" w:type="dxa"/>
          </w:tcPr>
          <w:p w:rsidR="007C002F" w:rsidRPr="00C851C6" w:rsidRDefault="007C002F" w:rsidP="007C002F">
            <w:pPr>
              <w:autoSpaceDE w:val="0"/>
              <w:autoSpaceDN w:val="0"/>
              <w:adjustRightInd w:val="0"/>
            </w:pPr>
            <w:r w:rsidRPr="00C40D4C">
              <w:t>Письменный контроль усвоения лексико-грамматического материала.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851C6">
              <w:rPr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1B13D4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1B13D4">
              <w:rPr>
                <w:sz w:val="24"/>
                <w:szCs w:val="24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851C6">
              <w:rPr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851C6">
              <w:rPr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670" w:type="dxa"/>
          </w:tcPr>
          <w:p w:rsidR="007C002F" w:rsidRPr="00C851C6" w:rsidRDefault="007C002F" w:rsidP="007C002F"/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284"/>
        <w:gridCol w:w="291"/>
        <w:gridCol w:w="2410"/>
        <w:gridCol w:w="1701"/>
        <w:gridCol w:w="2126"/>
        <w:gridCol w:w="1750"/>
        <w:gridCol w:w="1936"/>
        <w:gridCol w:w="1664"/>
        <w:gridCol w:w="462"/>
      </w:tblGrid>
      <w:tr w:rsidR="007C002F" w:rsidTr="007C002F">
        <w:tc>
          <w:tcPr>
            <w:tcW w:w="510" w:type="dxa"/>
          </w:tcPr>
          <w:p w:rsidR="007C002F" w:rsidRPr="00C851C6" w:rsidRDefault="007C002F" w:rsidP="007C002F">
            <w:r>
              <w:t>45-46</w:t>
            </w:r>
          </w:p>
        </w:tc>
        <w:tc>
          <w:tcPr>
            <w:tcW w:w="2284" w:type="dxa"/>
          </w:tcPr>
          <w:p w:rsidR="007C002F" w:rsidRPr="00C851C6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51C6">
              <w:t>Разговор на перемене.</w:t>
            </w:r>
          </w:p>
          <w:p w:rsidR="007C002F" w:rsidRPr="00C851C6" w:rsidRDefault="007C002F" w:rsidP="007C00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51C6">
              <w:rPr>
                <w:color w:val="000000"/>
              </w:rPr>
              <w:t>Развитие речевых умений  диалогической речи</w:t>
            </w:r>
          </w:p>
          <w:p w:rsidR="007C002F" w:rsidRPr="00C851C6" w:rsidRDefault="007C002F" w:rsidP="007C002F"/>
        </w:tc>
        <w:tc>
          <w:tcPr>
            <w:tcW w:w="291" w:type="dxa"/>
          </w:tcPr>
          <w:p w:rsidR="007C002F" w:rsidRPr="00C851C6" w:rsidRDefault="007C002F" w:rsidP="007C002F">
            <w:r>
              <w:t>2</w:t>
            </w:r>
          </w:p>
        </w:tc>
        <w:tc>
          <w:tcPr>
            <w:tcW w:w="2410" w:type="dxa"/>
          </w:tcPr>
          <w:p w:rsidR="007C002F" w:rsidRPr="00C851C6" w:rsidRDefault="007C002F" w:rsidP="007C002F"/>
        </w:tc>
        <w:tc>
          <w:tcPr>
            <w:tcW w:w="1701" w:type="dxa"/>
            <w:tcBorders>
              <w:top w:val="single" w:sz="4" w:space="0" w:color="auto"/>
            </w:tcBorders>
          </w:tcPr>
          <w:p w:rsidR="007C002F" w:rsidRPr="00C851C6" w:rsidRDefault="007C002F" w:rsidP="007C002F">
            <w:pPr>
              <w:autoSpaceDE w:val="0"/>
              <w:autoSpaceDN w:val="0"/>
              <w:adjustRightInd w:val="0"/>
            </w:pPr>
            <w:r w:rsidRPr="00C851C6">
              <w:t>Читать диалог – образец «На перемене» и составлять свои диало</w:t>
            </w:r>
            <w:r>
              <w:t>ги.</w:t>
            </w:r>
            <w:r w:rsidRPr="00C851C6">
              <w:t xml:space="preserve"> Знакомиться с</w:t>
            </w:r>
            <w:r>
              <w:t xml:space="preserve"> </w:t>
            </w:r>
            <w:r w:rsidRPr="00C851C6">
              <w:t xml:space="preserve">расписанием в немецкой гимназии и записывать по-немецки </w:t>
            </w:r>
            <w:r w:rsidRPr="00C851C6">
              <w:lastRenderedPageBreak/>
              <w:t>расписаниеуроков своего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851C6">
              <w:rPr>
                <w:sz w:val="22"/>
                <w:szCs w:val="22"/>
              </w:rPr>
              <w:lastRenderedPageBreak/>
              <w:t>Умение выбирать оптимальные формы во взаимоотношении с одноклассниками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851C6">
              <w:rPr>
                <w:sz w:val="22"/>
                <w:szCs w:val="22"/>
              </w:rPr>
              <w:t>Умение осознанно строить речевое высказывание по образцу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851C6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851C6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851C6">
              <w:rPr>
                <w:sz w:val="22"/>
                <w:szCs w:val="22"/>
              </w:rPr>
              <w:t>Моделирование ситуации поведения в классе</w:t>
            </w:r>
          </w:p>
        </w:tc>
        <w:tc>
          <w:tcPr>
            <w:tcW w:w="462" w:type="dxa"/>
          </w:tcPr>
          <w:p w:rsidR="007C002F" w:rsidRPr="00C851C6" w:rsidRDefault="007C002F" w:rsidP="007C002F"/>
        </w:tc>
      </w:tr>
      <w:tr w:rsidR="007C002F" w:rsidTr="007C002F">
        <w:tc>
          <w:tcPr>
            <w:tcW w:w="510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2284" w:type="dxa"/>
          </w:tcPr>
          <w:p w:rsidR="007C002F" w:rsidRPr="00C851C6" w:rsidRDefault="007C002F" w:rsidP="007C002F">
            <w:r w:rsidRPr="00C851C6">
              <w:t>Повторение темы</w:t>
            </w:r>
          </w:p>
          <w:p w:rsidR="007C002F" w:rsidRPr="00DB2797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1C6">
              <w:t xml:space="preserve">«И снова школа» </w:t>
            </w:r>
            <w:r w:rsidRPr="00C851C6">
              <w:rPr>
                <w:i/>
              </w:rPr>
              <w:t>Совершенствование лексико-грамматических навыков</w:t>
            </w:r>
          </w:p>
          <w:p w:rsidR="007C002F" w:rsidRPr="008E683D" w:rsidRDefault="007C002F" w:rsidP="007C002F"/>
        </w:tc>
        <w:tc>
          <w:tcPr>
            <w:tcW w:w="291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C002F" w:rsidRPr="00C40D4C" w:rsidRDefault="007C002F" w:rsidP="007C002F">
            <w:r w:rsidRPr="00C40D4C">
              <w:t>Изученный лексический материал. Изученный грамматический материал</w:t>
            </w:r>
          </w:p>
          <w:p w:rsidR="007C002F" w:rsidRPr="00C40D4C" w:rsidRDefault="007C002F" w:rsidP="007C002F"/>
        </w:tc>
        <w:tc>
          <w:tcPr>
            <w:tcW w:w="1701" w:type="dxa"/>
          </w:tcPr>
          <w:p w:rsidR="007C002F" w:rsidRPr="00C851C6" w:rsidRDefault="007C002F" w:rsidP="007C002F">
            <w:pPr>
              <w:autoSpaceDE w:val="0"/>
              <w:autoSpaceDN w:val="0"/>
              <w:adjustRightInd w:val="0"/>
            </w:pPr>
            <w:r w:rsidRPr="00C851C6">
              <w:t>Использовать в речи придаточные определительные предложения.</w:t>
            </w:r>
          </w:p>
          <w:p w:rsidR="007C002F" w:rsidRPr="00C40D4C" w:rsidRDefault="007C002F" w:rsidP="007C002F">
            <w:r w:rsidRPr="00C851C6">
              <w:t>Читать текст с полным пониманием содержания. Участвовать в дискуссии «Зачем нужно изучать иностранные языки?»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851C6">
              <w:t>Умение осознанно строить речевое высказывание по образцу</w:t>
            </w:r>
            <w:r w:rsidRPr="000D35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желания общаться и умения знакомит</w:t>
            </w:r>
            <w:r>
              <w:rPr>
                <w:sz w:val="22"/>
                <w:szCs w:val="22"/>
              </w:rPr>
              <w:t>ь</w:t>
            </w:r>
            <w:r w:rsidRPr="00C40D4C">
              <w:rPr>
                <w:sz w:val="22"/>
                <w:szCs w:val="22"/>
              </w:rPr>
              <w:t>ся с другими ребятами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Целеполаган</w:t>
            </w:r>
            <w:r w:rsidRPr="00C40D4C">
              <w:rPr>
                <w:sz w:val="22"/>
                <w:szCs w:val="22"/>
              </w:rPr>
              <w:t>ие как постановка учебной задачи</w:t>
            </w:r>
          </w:p>
        </w:tc>
        <w:tc>
          <w:tcPr>
            <w:tcW w:w="462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10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84" w:type="dxa"/>
          </w:tcPr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 xml:space="preserve">Учить немецкий язык – значит знакомиться со страной и людьми. </w:t>
            </w:r>
          </w:p>
          <w:p w:rsidR="007C002F" w:rsidRPr="004D503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C002F" w:rsidRPr="00E1215B" w:rsidRDefault="007C002F" w:rsidP="007C002F">
            <w:pPr>
              <w:rPr>
                <w:sz w:val="24"/>
                <w:szCs w:val="24"/>
                <w:lang w:val="en-US"/>
              </w:rPr>
            </w:pPr>
            <w:r w:rsidRPr="004D5031">
              <w:rPr>
                <w:sz w:val="24"/>
                <w:szCs w:val="24"/>
                <w:lang w:val="en-US"/>
              </w:rPr>
              <w:t>Die</w:t>
            </w:r>
            <w:r w:rsidRPr="00E1215B">
              <w:rPr>
                <w:sz w:val="24"/>
                <w:szCs w:val="24"/>
                <w:lang w:val="en-US"/>
              </w:rPr>
              <w:t xml:space="preserve"> </w:t>
            </w:r>
            <w:r w:rsidRPr="004D5031">
              <w:rPr>
                <w:sz w:val="24"/>
                <w:szCs w:val="24"/>
                <w:lang w:val="en-US"/>
              </w:rPr>
              <w:t>Route</w:t>
            </w:r>
            <w:r w:rsidRPr="00E1215B">
              <w:rPr>
                <w:sz w:val="24"/>
                <w:szCs w:val="24"/>
                <w:lang w:val="en-US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der</w:t>
            </w:r>
            <w:r w:rsidRPr="00E1215B">
              <w:rPr>
                <w:sz w:val="24"/>
                <w:szCs w:val="24"/>
                <w:lang w:val="en-US"/>
              </w:rPr>
              <w:t xml:space="preserve"> </w:t>
            </w:r>
            <w:r w:rsidRPr="004D5031">
              <w:rPr>
                <w:sz w:val="24"/>
                <w:szCs w:val="24"/>
                <w:lang w:val="en-US"/>
              </w:rPr>
              <w:t>Rattenf</w:t>
            </w:r>
            <w:r w:rsidRPr="00E1215B">
              <w:rPr>
                <w:sz w:val="24"/>
                <w:szCs w:val="24"/>
                <w:lang w:val="en-US"/>
              </w:rPr>
              <w:t>ä</w:t>
            </w:r>
            <w:r w:rsidRPr="004D5031">
              <w:rPr>
                <w:sz w:val="24"/>
                <w:szCs w:val="24"/>
                <w:lang w:val="en-US"/>
              </w:rPr>
              <w:t>nger</w:t>
            </w:r>
            <w:r w:rsidRPr="00E1215B">
              <w:rPr>
                <w:sz w:val="24"/>
                <w:szCs w:val="24"/>
                <w:lang w:val="en-US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begehen</w:t>
            </w:r>
            <w:r w:rsidRPr="00E1215B">
              <w:rPr>
                <w:sz w:val="24"/>
                <w:szCs w:val="24"/>
                <w:lang w:val="en-US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verlassen</w:t>
            </w:r>
            <w:r w:rsidRPr="00E1215B">
              <w:rPr>
                <w:sz w:val="24"/>
                <w:szCs w:val="24"/>
                <w:lang w:val="en-US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dasWortnichthalten</w:t>
            </w:r>
            <w:r w:rsidRPr="00E1215B">
              <w:rPr>
                <w:sz w:val="24"/>
                <w:szCs w:val="24"/>
                <w:lang w:val="en-US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wunderlich</w:t>
            </w:r>
            <w:r w:rsidRPr="00E1215B">
              <w:rPr>
                <w:sz w:val="24"/>
                <w:szCs w:val="24"/>
                <w:lang w:val="en-US"/>
              </w:rPr>
              <w:t xml:space="preserve">, </w:t>
            </w:r>
          </w:p>
          <w:p w:rsidR="007C002F" w:rsidRPr="00E1215B" w:rsidRDefault="007C002F" w:rsidP="007C00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 xml:space="preserve">Давать комментарии к схеме, используя </w:t>
            </w:r>
          </w:p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</w:pPr>
            <w:r w:rsidRPr="004D5031">
              <w:t xml:space="preserve">Умение выбирать оптимальные формы во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4D5031">
              <w:t xml:space="preserve">Умение осознанно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4D5031">
              <w:t xml:space="preserve">Формирование желания общаться и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4D5031">
              <w:t>Моделирование ситуации поведения в классе</w:t>
            </w:r>
          </w:p>
        </w:tc>
        <w:tc>
          <w:tcPr>
            <w:tcW w:w="462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07"/>
        <w:gridCol w:w="37"/>
        <w:gridCol w:w="2258"/>
        <w:gridCol w:w="374"/>
        <w:gridCol w:w="1972"/>
        <w:gridCol w:w="2179"/>
        <w:gridCol w:w="2081"/>
        <w:gridCol w:w="1660"/>
        <w:gridCol w:w="1750"/>
        <w:gridCol w:w="1850"/>
        <w:gridCol w:w="466"/>
      </w:tblGrid>
      <w:tr w:rsidR="007C002F" w:rsidTr="007C002F">
        <w:tc>
          <w:tcPr>
            <w:tcW w:w="514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031">
              <w:rPr>
                <w:color w:val="000000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417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  <w:lang w:val="en-US"/>
              </w:rPr>
              <w:t>befreien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versprechen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diePfeife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pfeifen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ertrinken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folgen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treten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zornig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verschwinden</w:t>
            </w:r>
            <w:r w:rsidRPr="004D5031">
              <w:rPr>
                <w:sz w:val="24"/>
                <w:szCs w:val="24"/>
              </w:rPr>
              <w:t xml:space="preserve">, </w:t>
            </w:r>
            <w:r w:rsidRPr="004D5031">
              <w:rPr>
                <w:sz w:val="24"/>
                <w:szCs w:val="24"/>
                <w:lang w:val="en-US"/>
              </w:rPr>
              <w:t>dieH</w:t>
            </w:r>
            <w:r w:rsidRPr="004D5031">
              <w:rPr>
                <w:sz w:val="24"/>
                <w:szCs w:val="24"/>
              </w:rPr>
              <w:t>ö</w:t>
            </w:r>
            <w:r w:rsidRPr="004D5031">
              <w:rPr>
                <w:sz w:val="24"/>
                <w:szCs w:val="24"/>
                <w:lang w:val="en-US"/>
              </w:rPr>
              <w:t>hle</w:t>
            </w:r>
            <w:r w:rsidRPr="004D5031">
              <w:rPr>
                <w:sz w:val="24"/>
                <w:szCs w:val="24"/>
              </w:rPr>
              <w:t xml:space="preserve"> Изученный грамматический материал</w:t>
            </w:r>
          </w:p>
        </w:tc>
        <w:tc>
          <w:tcPr>
            <w:tcW w:w="2046" w:type="dxa"/>
          </w:tcPr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 xml:space="preserve">знания, полученные из текстов главы.Знакомиться с информацией о мире </w:t>
            </w:r>
          </w:p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>сказок и легенд Германии.Читать текст сказки братьев Гримм и выполнять тестовые задания.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4D5031">
              <w:t>взаимоотношении с одноклассниками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4D5031">
              <w:t>строить речевое высказывание по образцу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4D5031">
              <w:t>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pStyle w:val="aff1"/>
              <w:snapToGrid w:val="0"/>
              <w:spacing w:line="276" w:lineRule="auto"/>
              <w:jc w:val="both"/>
            </w:pPr>
          </w:p>
        </w:tc>
        <w:tc>
          <w:tcPr>
            <w:tcW w:w="743" w:type="dxa"/>
          </w:tcPr>
          <w:p w:rsidR="007C002F" w:rsidRPr="00C40D4C" w:rsidRDefault="007C002F" w:rsidP="007C002F"/>
        </w:tc>
      </w:tr>
      <w:tr w:rsidR="007C002F" w:rsidTr="007C002F">
        <w:tc>
          <w:tcPr>
            <w:tcW w:w="10791" w:type="dxa"/>
            <w:gridSpan w:val="8"/>
            <w:tcBorders>
              <w:right w:val="nil"/>
            </w:tcBorders>
          </w:tcPr>
          <w:p w:rsidR="007C002F" w:rsidRPr="00262B0E" w:rsidRDefault="007C002F" w:rsidP="007C002F">
            <w:pPr>
              <w:jc w:val="center"/>
              <w:rPr>
                <w:sz w:val="28"/>
                <w:szCs w:val="28"/>
              </w:rPr>
            </w:pPr>
            <w:r w:rsidRPr="00262B0E">
              <w:rPr>
                <w:sz w:val="28"/>
                <w:szCs w:val="28"/>
              </w:rPr>
              <w:t>Тема 3. Мы готовимся к  путешествию по Германии.</w:t>
            </w:r>
            <w:r>
              <w:rPr>
                <w:sz w:val="28"/>
                <w:szCs w:val="28"/>
              </w:rPr>
              <w:t xml:space="preserve"> (26 часов)</w:t>
            </w:r>
          </w:p>
        </w:tc>
        <w:tc>
          <w:tcPr>
            <w:tcW w:w="1750" w:type="dxa"/>
            <w:tcBorders>
              <w:left w:val="nil"/>
              <w:right w:val="nil"/>
            </w:tcBorders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nil"/>
            </w:tcBorders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53" w:type="dxa"/>
            <w:gridSpan w:val="2"/>
          </w:tcPr>
          <w:p w:rsidR="007C002F" w:rsidRPr="00333366" w:rsidRDefault="007C002F" w:rsidP="007C002F">
            <w:r>
              <w:t>51-52</w:t>
            </w:r>
          </w:p>
        </w:tc>
        <w:tc>
          <w:tcPr>
            <w:tcW w:w="1973" w:type="dxa"/>
          </w:tcPr>
          <w:p w:rsidR="007C002F" w:rsidRPr="00333366" w:rsidRDefault="007C002F" w:rsidP="007C002F">
            <w:r w:rsidRPr="00333366">
              <w:t xml:space="preserve">Мы готовимся к поездке по Германии. </w:t>
            </w:r>
            <w:r w:rsidRPr="00333366">
              <w:rPr>
                <w:color w:val="000000"/>
              </w:rPr>
              <w:t xml:space="preserve">Формирование </w:t>
            </w:r>
            <w:r w:rsidRPr="00333366">
              <w:rPr>
                <w:color w:val="000000"/>
              </w:rPr>
              <w:lastRenderedPageBreak/>
              <w:t>лексических навыков</w:t>
            </w:r>
          </w:p>
        </w:tc>
        <w:tc>
          <w:tcPr>
            <w:tcW w:w="417" w:type="dxa"/>
          </w:tcPr>
          <w:p w:rsidR="007C002F" w:rsidRPr="00333366" w:rsidRDefault="007C002F" w:rsidP="007C002F">
            <w:r>
              <w:lastRenderedPageBreak/>
              <w:t>2</w:t>
            </w:r>
          </w:p>
        </w:tc>
        <w:tc>
          <w:tcPr>
            <w:tcW w:w="2061" w:type="dxa"/>
          </w:tcPr>
          <w:p w:rsidR="007C002F" w:rsidRPr="00333366" w:rsidRDefault="007C002F" w:rsidP="007C002F">
            <w:pPr>
              <w:rPr>
                <w:lang w:val="en-US"/>
              </w:rPr>
            </w:pPr>
            <w:r w:rsidRPr="00333366">
              <w:rPr>
                <w:lang w:val="en-US"/>
              </w:rPr>
              <w:t>Die</w:t>
            </w:r>
            <w:r w:rsidRPr="00E1215B">
              <w:rPr>
                <w:lang w:val="en-US"/>
              </w:rPr>
              <w:t xml:space="preserve"> </w:t>
            </w:r>
            <w:r w:rsidRPr="00333366">
              <w:rPr>
                <w:lang w:val="en-US"/>
              </w:rPr>
              <w:t>Auslandsreise</w:t>
            </w:r>
            <w:r w:rsidRPr="00E1215B">
              <w:rPr>
                <w:lang w:val="en-US"/>
              </w:rPr>
              <w:t xml:space="preserve">, </w:t>
            </w:r>
            <w:r w:rsidRPr="00333366">
              <w:rPr>
                <w:lang w:val="en-US"/>
              </w:rPr>
              <w:t>die</w:t>
            </w:r>
            <w:r w:rsidRPr="00E1215B">
              <w:rPr>
                <w:lang w:val="en-US"/>
              </w:rPr>
              <w:t xml:space="preserve"> </w:t>
            </w:r>
            <w:r w:rsidRPr="00333366">
              <w:rPr>
                <w:lang w:val="en-US"/>
              </w:rPr>
              <w:t>Reisevorberei</w:t>
            </w:r>
            <w:r w:rsidRPr="00E1215B">
              <w:rPr>
                <w:lang w:val="en-US"/>
              </w:rPr>
              <w:t>-</w:t>
            </w:r>
            <w:r w:rsidRPr="00333366">
              <w:rPr>
                <w:lang w:val="en-US"/>
              </w:rPr>
              <w:t>tungen</w:t>
            </w:r>
            <w:r w:rsidRPr="00E1215B">
              <w:rPr>
                <w:lang w:val="en-US"/>
              </w:rPr>
              <w:t xml:space="preserve">, </w:t>
            </w:r>
            <w:r w:rsidRPr="00333366">
              <w:rPr>
                <w:lang w:val="en-US"/>
              </w:rPr>
              <w:t>die</w:t>
            </w:r>
            <w:r w:rsidRPr="00E1215B">
              <w:rPr>
                <w:lang w:val="en-US"/>
              </w:rPr>
              <w:t xml:space="preserve"> </w:t>
            </w:r>
            <w:r w:rsidRPr="00333366">
              <w:rPr>
                <w:lang w:val="en-US"/>
              </w:rPr>
              <w:lastRenderedPageBreak/>
              <w:t>Fahrkarten bestellen, als zweites Reiseziel wählen,beschliessen, die Eisenbahn, den Koffer packen, das Kleidungsstück, einpacken, die Fahrt, in vollem Gange sein, trotz</w:t>
            </w:r>
          </w:p>
        </w:tc>
        <w:tc>
          <w:tcPr>
            <w:tcW w:w="2046" w:type="dxa"/>
          </w:tcPr>
          <w:p w:rsidR="007C002F" w:rsidRPr="00333366" w:rsidRDefault="007C002F" w:rsidP="007C002F">
            <w:pPr>
              <w:autoSpaceDE w:val="0"/>
              <w:autoSpaceDN w:val="0"/>
              <w:adjustRightInd w:val="0"/>
            </w:pPr>
            <w:r w:rsidRPr="00333366">
              <w:lastRenderedPageBreak/>
              <w:t xml:space="preserve">Читать тексты поздравительных открыток с полным </w:t>
            </w:r>
            <w:r w:rsidRPr="00333366">
              <w:lastRenderedPageBreak/>
              <w:t>пониманием.</w:t>
            </w:r>
          </w:p>
          <w:p w:rsidR="007C002F" w:rsidRPr="00333366" w:rsidRDefault="007C002F" w:rsidP="007C002F">
            <w:r w:rsidRPr="00333366">
              <w:t>Систематизировать новую лексику по контексту.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3336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33366">
              <w:rPr>
                <w:lang w:eastAsia="ar-SA"/>
              </w:rPr>
              <w:lastRenderedPageBreak/>
              <w:t xml:space="preserve">Формирование потребности в </w:t>
            </w:r>
            <w:r w:rsidRPr="00333366">
              <w:rPr>
                <w:lang w:eastAsia="ar-SA"/>
              </w:rPr>
              <w:lastRenderedPageBreak/>
              <w:t>дружбе с одноклассниками и ребятами других стран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3336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33366">
              <w:rPr>
                <w:lang w:eastAsia="ar-SA"/>
              </w:rPr>
              <w:lastRenderedPageBreak/>
              <w:t xml:space="preserve">Умение работать с </w:t>
            </w:r>
            <w:r w:rsidRPr="00333366">
              <w:rPr>
                <w:lang w:eastAsia="ar-SA"/>
              </w:rPr>
              <w:lastRenderedPageBreak/>
              <w:t>новым учебником.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3336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33366">
              <w:rPr>
                <w:lang w:eastAsia="ar-SA"/>
              </w:rPr>
              <w:lastRenderedPageBreak/>
              <w:t xml:space="preserve">Формирование желания </w:t>
            </w:r>
            <w:r w:rsidRPr="00333366">
              <w:rPr>
                <w:lang w:eastAsia="ar-SA"/>
              </w:rPr>
              <w:lastRenderedPageBreak/>
              <w:t>общаться и 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33366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33366">
              <w:rPr>
                <w:lang w:eastAsia="ar-SA"/>
              </w:rPr>
              <w:lastRenderedPageBreak/>
              <w:t xml:space="preserve">Целеполагание как постановка </w:t>
            </w:r>
            <w:r w:rsidRPr="00333366">
              <w:rPr>
                <w:lang w:eastAsia="ar-SA"/>
              </w:rPr>
              <w:lastRenderedPageBreak/>
              <w:t>учебной задачи</w:t>
            </w:r>
          </w:p>
        </w:tc>
        <w:tc>
          <w:tcPr>
            <w:tcW w:w="743" w:type="dxa"/>
          </w:tcPr>
          <w:p w:rsidR="007C002F" w:rsidRPr="00333366" w:rsidRDefault="007C002F" w:rsidP="007C002F"/>
        </w:tc>
      </w:tr>
      <w:tr w:rsidR="007C002F" w:rsidRPr="004D5031" w:rsidTr="007C002F">
        <w:tc>
          <w:tcPr>
            <w:tcW w:w="553" w:type="dxa"/>
            <w:gridSpan w:val="2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973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 xml:space="preserve">Перед началом </w:t>
            </w:r>
          </w:p>
          <w:p w:rsidR="007C002F" w:rsidRPr="004D5031" w:rsidRDefault="007C002F" w:rsidP="007C002F">
            <w:pPr>
              <w:rPr>
                <w:color w:val="000000"/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>путешествия важно изучить карту</w:t>
            </w:r>
          </w:p>
          <w:p w:rsidR="007C002F" w:rsidRPr="004D5031" w:rsidRDefault="007C002F" w:rsidP="007C002F">
            <w:pPr>
              <w:rPr>
                <w:sz w:val="24"/>
                <w:szCs w:val="24"/>
              </w:rPr>
            </w:pPr>
            <w:r w:rsidRPr="004D5031">
              <w:rPr>
                <w:color w:val="000000"/>
                <w:sz w:val="24"/>
                <w:szCs w:val="24"/>
              </w:rPr>
              <w:t>Развитие речевых умений монологической речи</w:t>
            </w:r>
          </w:p>
          <w:p w:rsidR="007C002F" w:rsidRPr="004D503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7C002F" w:rsidRPr="004D5031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7C002F" w:rsidRPr="004D5031" w:rsidRDefault="007C002F" w:rsidP="007C002F">
            <w:pPr>
              <w:rPr>
                <w:sz w:val="24"/>
                <w:szCs w:val="24"/>
                <w:lang w:val="en-US"/>
              </w:rPr>
            </w:pPr>
            <w:r w:rsidRPr="004D5031">
              <w:rPr>
                <w:sz w:val="24"/>
                <w:szCs w:val="24"/>
                <w:lang w:val="en-US"/>
              </w:rPr>
              <w:t xml:space="preserve">Die Staatsgrenze, die Hauptstadt, grenzen an, im Norden, im Süden, im Westen, im Osten, Polen, </w:t>
            </w:r>
          </w:p>
        </w:tc>
        <w:tc>
          <w:tcPr>
            <w:tcW w:w="2046" w:type="dxa"/>
          </w:tcPr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>Давать информацию о Германии с опорой на карту и вопросы.</w:t>
            </w:r>
          </w:p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D5031">
              <w:rPr>
                <w:sz w:val="24"/>
                <w:szCs w:val="24"/>
              </w:rPr>
              <w:t xml:space="preserve">упражнении </w:t>
            </w:r>
          </w:p>
          <w:p w:rsidR="007C002F" w:rsidRPr="004D503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5031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5031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5031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503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5031">
              <w:rPr>
                <w:sz w:val="24"/>
                <w:szCs w:val="24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743" w:type="dxa"/>
          </w:tcPr>
          <w:p w:rsidR="007C002F" w:rsidRPr="004D5031" w:rsidRDefault="007C002F" w:rsidP="007C002F"/>
        </w:tc>
      </w:tr>
    </w:tbl>
    <w:p w:rsidR="007C002F" w:rsidRPr="004D5031" w:rsidRDefault="007C002F" w:rsidP="007C00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2399"/>
        <w:gridCol w:w="472"/>
        <w:gridCol w:w="1733"/>
        <w:gridCol w:w="1622"/>
        <w:gridCol w:w="1926"/>
        <w:gridCol w:w="1998"/>
        <w:gridCol w:w="1750"/>
        <w:gridCol w:w="1714"/>
        <w:gridCol w:w="639"/>
      </w:tblGrid>
      <w:tr w:rsidR="007C002F" w:rsidRPr="004D5031" w:rsidTr="007C002F">
        <w:tc>
          <w:tcPr>
            <w:tcW w:w="456" w:type="dxa"/>
          </w:tcPr>
          <w:p w:rsidR="007C002F" w:rsidRPr="00333366" w:rsidRDefault="007C002F" w:rsidP="007C002F"/>
        </w:tc>
        <w:tc>
          <w:tcPr>
            <w:tcW w:w="2399" w:type="dxa"/>
          </w:tcPr>
          <w:p w:rsidR="007C002F" w:rsidRPr="00333366" w:rsidRDefault="007C002F" w:rsidP="007C002F"/>
        </w:tc>
        <w:tc>
          <w:tcPr>
            <w:tcW w:w="472" w:type="dxa"/>
          </w:tcPr>
          <w:p w:rsidR="007C002F" w:rsidRPr="00333366" w:rsidRDefault="007C002F" w:rsidP="007C002F"/>
        </w:tc>
        <w:tc>
          <w:tcPr>
            <w:tcW w:w="1733" w:type="dxa"/>
          </w:tcPr>
          <w:p w:rsidR="007C002F" w:rsidRPr="00810AC0" w:rsidRDefault="007C002F" w:rsidP="007C002F">
            <w:pPr>
              <w:rPr>
                <w:sz w:val="24"/>
                <w:szCs w:val="24"/>
                <w:lang w:val="en-US"/>
              </w:rPr>
            </w:pPr>
            <w:r w:rsidRPr="004D5031">
              <w:rPr>
                <w:sz w:val="24"/>
                <w:szCs w:val="24"/>
                <w:lang w:val="en-US"/>
              </w:rPr>
              <w:t>Österreich, Frankreich, Luxemburg, Belgien, Dä-</w:t>
            </w:r>
            <w:r w:rsidRPr="00810AC0">
              <w:rPr>
                <w:sz w:val="24"/>
                <w:szCs w:val="24"/>
                <w:lang w:val="en-US"/>
              </w:rPr>
              <w:t>die Schweiz, die Tschechische Republik, die Niederlande, liegen, sich befinden</w:t>
            </w:r>
          </w:p>
        </w:tc>
        <w:tc>
          <w:tcPr>
            <w:tcW w:w="1622" w:type="dxa"/>
          </w:tcPr>
          <w:p w:rsidR="007C002F" w:rsidRPr="00810AC0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031">
              <w:rPr>
                <w:sz w:val="24"/>
                <w:szCs w:val="24"/>
              </w:rPr>
              <w:t xml:space="preserve">Составлять предложения из данных </w:t>
            </w:r>
            <w:r w:rsidRPr="00810AC0">
              <w:rPr>
                <w:sz w:val="24"/>
                <w:szCs w:val="24"/>
              </w:rPr>
              <w:t>слов с опорой на карту.</w:t>
            </w:r>
          </w:p>
          <w:p w:rsidR="007C002F" w:rsidRPr="00E1215B" w:rsidRDefault="007C002F" w:rsidP="007C002F">
            <w:pPr>
              <w:rPr>
                <w:sz w:val="24"/>
                <w:szCs w:val="24"/>
              </w:rPr>
            </w:pPr>
            <w:r w:rsidRPr="00810AC0">
              <w:rPr>
                <w:sz w:val="24"/>
                <w:szCs w:val="24"/>
              </w:rPr>
              <w:t>Находить названия немецких городов на карте, состоящей из букв.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E1215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E1215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E1215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02F" w:rsidRPr="00E1215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639" w:type="dxa"/>
          </w:tcPr>
          <w:p w:rsidR="007C002F" w:rsidRPr="00E1215B" w:rsidRDefault="007C002F" w:rsidP="007C002F"/>
        </w:tc>
      </w:tr>
      <w:tr w:rsidR="007C002F" w:rsidRPr="004D13AB" w:rsidTr="007C002F">
        <w:tc>
          <w:tcPr>
            <w:tcW w:w="456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2399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  <w:r w:rsidRPr="004D13AB">
              <w:rPr>
                <w:sz w:val="24"/>
                <w:szCs w:val="24"/>
              </w:rPr>
              <w:t>Что мы возьмём в дорогу? Одежда. Еда.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72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7C002F" w:rsidRPr="004D13AB" w:rsidRDefault="007C002F" w:rsidP="007C002F">
            <w:pPr>
              <w:rPr>
                <w:sz w:val="24"/>
                <w:szCs w:val="24"/>
                <w:lang w:val="en-US"/>
              </w:rPr>
            </w:pPr>
            <w:r w:rsidRPr="004D13AB">
              <w:rPr>
                <w:sz w:val="24"/>
                <w:szCs w:val="24"/>
                <w:lang w:val="en-US"/>
              </w:rPr>
              <w:t xml:space="preserve">Das Hemd, das Kleid, der Rock, der Hut, der Mantel, der Regenmantel, der Schuh, der Sportschuh, der </w:t>
            </w:r>
            <w:r w:rsidRPr="004D13AB">
              <w:rPr>
                <w:sz w:val="24"/>
                <w:szCs w:val="24"/>
                <w:lang w:val="en-US"/>
              </w:rPr>
              <w:lastRenderedPageBreak/>
              <w:t>Haus</w:t>
            </w:r>
            <w:r>
              <w:rPr>
                <w:sz w:val="24"/>
                <w:szCs w:val="24"/>
                <w:lang w:val="en-US"/>
              </w:rPr>
              <w:t xml:space="preserve">schuh, der </w:t>
            </w:r>
            <w:r w:rsidRPr="004D13AB">
              <w:rPr>
                <w:sz w:val="24"/>
                <w:szCs w:val="24"/>
                <w:lang w:val="en-US"/>
              </w:rPr>
              <w:t>Handschuh, der Anzug, der Sportanz</w:t>
            </w:r>
            <w:r>
              <w:rPr>
                <w:sz w:val="24"/>
                <w:szCs w:val="24"/>
                <w:lang w:val="en-US"/>
              </w:rPr>
              <w:t>ug, die Bluse, die Hose,die Mü</w:t>
            </w:r>
            <w:r w:rsidRPr="004D13AB">
              <w:rPr>
                <w:sz w:val="24"/>
                <w:szCs w:val="24"/>
                <w:lang w:val="en-US"/>
              </w:rPr>
              <w:t>tze, die Jacke</w:t>
            </w:r>
          </w:p>
        </w:tc>
        <w:tc>
          <w:tcPr>
            <w:tcW w:w="1622" w:type="dxa"/>
          </w:tcPr>
          <w:p w:rsidR="007C002F" w:rsidRPr="009075F3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lastRenderedPageBreak/>
              <w:t>Знакомиться с новой лексикой по теме «Одежда».</w:t>
            </w:r>
          </w:p>
          <w:p w:rsidR="007C002F" w:rsidRPr="007A0CD0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t>Знакомиться с</w:t>
            </w:r>
          </w:p>
          <w:p w:rsidR="007C002F" w:rsidRPr="007A0CD0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13A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13AB">
              <w:rPr>
                <w:sz w:val="24"/>
                <w:szCs w:val="24"/>
                <w:lang w:eastAsia="ar-SA"/>
              </w:rPr>
              <w:lastRenderedPageBreak/>
              <w:t>Освоение социальной роли обучающегося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13A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13AB">
              <w:rPr>
                <w:sz w:val="24"/>
                <w:szCs w:val="24"/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13A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13AB">
              <w:rPr>
                <w:sz w:val="24"/>
                <w:szCs w:val="24"/>
                <w:lang w:eastAsia="ar-SA"/>
              </w:rPr>
              <w:t xml:space="preserve">Формирование желания общаться и умения знакомиться с другими </w:t>
            </w:r>
            <w:r w:rsidRPr="004D13AB">
              <w:rPr>
                <w:sz w:val="24"/>
                <w:szCs w:val="24"/>
                <w:lang w:eastAsia="ar-SA"/>
              </w:rPr>
              <w:lastRenderedPageBreak/>
              <w:t>ребятами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4D13AB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D13AB">
              <w:rPr>
                <w:sz w:val="24"/>
                <w:szCs w:val="24"/>
                <w:lang w:eastAsia="ar-SA"/>
              </w:rPr>
              <w:lastRenderedPageBreak/>
              <w:t xml:space="preserve">Овладение способностью принимать и сохранять цели и задачи учебной </w:t>
            </w:r>
          </w:p>
        </w:tc>
        <w:tc>
          <w:tcPr>
            <w:tcW w:w="639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/>
    <w:p w:rsidR="007C002F" w:rsidRDefault="007C002F" w:rsidP="007C002F"/>
    <w:p w:rsidR="007C002F" w:rsidRPr="004D13AB" w:rsidRDefault="007C002F" w:rsidP="007C002F"/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6"/>
        <w:gridCol w:w="2226"/>
        <w:gridCol w:w="552"/>
        <w:gridCol w:w="1892"/>
        <w:gridCol w:w="1879"/>
        <w:gridCol w:w="2023"/>
        <w:gridCol w:w="1606"/>
        <w:gridCol w:w="1750"/>
        <w:gridCol w:w="1773"/>
        <w:gridCol w:w="755"/>
      </w:tblGrid>
      <w:tr w:rsidR="007C002F" w:rsidRPr="004D13AB" w:rsidTr="007C002F">
        <w:tc>
          <w:tcPr>
            <w:tcW w:w="456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7C002F" w:rsidRPr="009075F3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t>речевыми образцами, необходимыми для составления мини-диалогов по теме «В продуктовом магазине».</w:t>
            </w:r>
          </w:p>
          <w:p w:rsidR="007C002F" w:rsidRPr="00E23AF8" w:rsidRDefault="007C002F" w:rsidP="007C002F">
            <w:pPr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t>Составлять рассказы с использованием лексической таблицы.</w:t>
            </w:r>
          </w:p>
        </w:tc>
        <w:tc>
          <w:tcPr>
            <w:tcW w:w="2023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  <w:r w:rsidRPr="004D13AB">
              <w:rPr>
                <w:sz w:val="24"/>
                <w:szCs w:val="24"/>
                <w:lang w:eastAsia="ar-SA"/>
              </w:rPr>
              <w:t>деятельности, поиска средств её осуществления</w:t>
            </w:r>
          </w:p>
        </w:tc>
        <w:tc>
          <w:tcPr>
            <w:tcW w:w="780" w:type="dxa"/>
          </w:tcPr>
          <w:p w:rsidR="007C002F" w:rsidRPr="004D13AB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RPr="007A0CD0" w:rsidTr="007C002F">
        <w:tc>
          <w:tcPr>
            <w:tcW w:w="456" w:type="dxa"/>
          </w:tcPr>
          <w:p w:rsidR="007C002F" w:rsidRPr="009075F3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2261" w:type="dxa"/>
          </w:tcPr>
          <w:p w:rsidR="007C002F" w:rsidRPr="009075F3" w:rsidRDefault="007C002F" w:rsidP="007C002F">
            <w:pPr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t xml:space="preserve">Чтение делает нас умнее. Берлин. </w:t>
            </w:r>
          </w:p>
          <w:p w:rsidR="007C002F" w:rsidRPr="009075F3" w:rsidRDefault="007C002F" w:rsidP="007C002F">
            <w:pPr>
              <w:rPr>
                <w:sz w:val="24"/>
                <w:szCs w:val="24"/>
              </w:rPr>
            </w:pPr>
            <w:r w:rsidRPr="009075F3">
              <w:rPr>
                <w:color w:val="000000"/>
                <w:sz w:val="24"/>
                <w:szCs w:val="24"/>
              </w:rPr>
              <w:t xml:space="preserve"> Развитие умений изучающего чтения</w:t>
            </w:r>
          </w:p>
        </w:tc>
        <w:tc>
          <w:tcPr>
            <w:tcW w:w="562" w:type="dxa"/>
          </w:tcPr>
          <w:p w:rsidR="007C002F" w:rsidRPr="009075F3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9075F3" w:rsidRDefault="007C002F" w:rsidP="007C002F">
            <w:pPr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t>Изученный грамматический материал</w:t>
            </w:r>
          </w:p>
        </w:tc>
        <w:tc>
          <w:tcPr>
            <w:tcW w:w="1879" w:type="dxa"/>
          </w:tcPr>
          <w:p w:rsidR="007C002F" w:rsidRPr="009075F3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5F3">
              <w:rPr>
                <w:sz w:val="24"/>
                <w:szCs w:val="24"/>
              </w:rPr>
              <w:t xml:space="preserve">Читать в группах небольшие по объёму аутентичные тексты, выделяя главные факты, и обмениваться информацией о </w:t>
            </w:r>
            <w:r w:rsidRPr="009075F3">
              <w:rPr>
                <w:sz w:val="24"/>
                <w:szCs w:val="24"/>
              </w:rPr>
              <w:lastRenderedPageBreak/>
              <w:t>прочитанном.</w:t>
            </w:r>
          </w:p>
          <w:p w:rsidR="007C002F" w:rsidRPr="009075F3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075F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075F3">
              <w:rPr>
                <w:sz w:val="24"/>
                <w:szCs w:val="24"/>
                <w:lang w:eastAsia="ar-SA"/>
              </w:rPr>
              <w:lastRenderedPageBreak/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075F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075F3">
              <w:rPr>
                <w:sz w:val="24"/>
                <w:szCs w:val="24"/>
                <w:lang w:eastAsia="ar-SA"/>
              </w:rPr>
              <w:t>Умение работать с новым учебником.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075F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075F3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075F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075F3">
              <w:rPr>
                <w:sz w:val="24"/>
                <w:szCs w:val="24"/>
                <w:lang w:eastAsia="ar-SA"/>
              </w:rPr>
              <w:t>Целеполагание как постановка учебной задачи</w:t>
            </w:r>
          </w:p>
        </w:tc>
        <w:tc>
          <w:tcPr>
            <w:tcW w:w="780" w:type="dxa"/>
          </w:tcPr>
          <w:p w:rsidR="007C002F" w:rsidRPr="009075F3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RPr="009075F3" w:rsidTr="007C002F">
        <w:trPr>
          <w:trHeight w:val="1265"/>
        </w:trPr>
        <w:tc>
          <w:tcPr>
            <w:tcW w:w="456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261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Чтение делает нас умнее. Кёльн.</w:t>
            </w:r>
          </w:p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Изученный грамматический материал</w:t>
            </w:r>
          </w:p>
        </w:tc>
        <w:tc>
          <w:tcPr>
            <w:tcW w:w="1879" w:type="dxa"/>
          </w:tcPr>
          <w:p w:rsidR="007C002F" w:rsidRPr="00366FE5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 xml:space="preserve">Читать в группах небольшие по объёму аутентичные тексты,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 xml:space="preserve">Формирование потребности в дружбе с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Умение работать с новым учебником.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 xml:space="preserve">Формирование желания общаться 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Целеполагание как постановка учебной задачи</w:t>
            </w:r>
          </w:p>
        </w:tc>
        <w:tc>
          <w:tcPr>
            <w:tcW w:w="780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Pr="009075F3" w:rsidRDefault="007C002F" w:rsidP="007C002F">
      <w:pPr>
        <w:rPr>
          <w:sz w:val="16"/>
          <w:szCs w:val="16"/>
        </w:rPr>
      </w:pPr>
    </w:p>
    <w:p w:rsidR="007C002F" w:rsidRDefault="007C002F" w:rsidP="007C002F"/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36"/>
        <w:gridCol w:w="2346"/>
        <w:gridCol w:w="336"/>
        <w:gridCol w:w="1892"/>
        <w:gridCol w:w="1788"/>
        <w:gridCol w:w="2081"/>
        <w:gridCol w:w="1660"/>
        <w:gridCol w:w="1750"/>
        <w:gridCol w:w="1850"/>
        <w:gridCol w:w="611"/>
      </w:tblGrid>
      <w:tr w:rsidR="007C002F" w:rsidTr="007C002F">
        <w:tc>
          <w:tcPr>
            <w:tcW w:w="456" w:type="dxa"/>
          </w:tcPr>
          <w:p w:rsidR="007C002F" w:rsidRDefault="007C002F" w:rsidP="007C002F"/>
        </w:tc>
        <w:tc>
          <w:tcPr>
            <w:tcW w:w="237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color w:val="000000"/>
                <w:sz w:val="24"/>
                <w:szCs w:val="24"/>
              </w:rPr>
              <w:t>Развитие умений изучающего чтения</w:t>
            </w:r>
          </w:p>
        </w:tc>
        <w:tc>
          <w:tcPr>
            <w:tcW w:w="336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Изученный</w:t>
            </w:r>
            <w:r>
              <w:rPr>
                <w:sz w:val="24"/>
                <w:szCs w:val="24"/>
              </w:rPr>
              <w:t xml:space="preserve"> лексический и </w:t>
            </w:r>
            <w:r w:rsidRPr="00366FE5">
              <w:rPr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1803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выделяя главные факты, и обмениваться информацией о прочитанном.</w:t>
            </w:r>
          </w:p>
        </w:tc>
        <w:tc>
          <w:tcPr>
            <w:tcW w:w="2081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  <w:lang w:eastAsia="ar-SA"/>
              </w:rPr>
              <w:t>одноклассниками и ребятами других стран</w:t>
            </w:r>
          </w:p>
        </w:tc>
        <w:tc>
          <w:tcPr>
            <w:tcW w:w="1660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  <w:lang w:eastAsia="ar-SA"/>
              </w:rPr>
              <w:t>умения знакомиться с другими ребятами</w:t>
            </w:r>
          </w:p>
        </w:tc>
        <w:tc>
          <w:tcPr>
            <w:tcW w:w="1850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6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37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Чтение делает нас умнее. Подготовка к путешествию. - Развитие навыков говорения на основе прочитанного.</w:t>
            </w:r>
          </w:p>
        </w:tc>
        <w:tc>
          <w:tcPr>
            <w:tcW w:w="336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803" w:type="dxa"/>
          </w:tcPr>
          <w:p w:rsidR="007C002F" w:rsidRPr="00366FE5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Читать текст с пониманием основного содержания.</w:t>
            </w:r>
          </w:p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Умение работать с новым учебником.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Целеполагание как постановка учебной задачи</w:t>
            </w:r>
          </w:p>
        </w:tc>
        <w:tc>
          <w:tcPr>
            <w:tcW w:w="650" w:type="dxa"/>
          </w:tcPr>
          <w:p w:rsidR="007C002F" w:rsidRDefault="007C002F" w:rsidP="007C002F"/>
        </w:tc>
      </w:tr>
      <w:tr w:rsidR="007C002F" w:rsidRPr="00366FE5" w:rsidTr="007C002F">
        <w:tc>
          <w:tcPr>
            <w:tcW w:w="456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72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Правила для путешествующих.</w:t>
            </w:r>
          </w:p>
          <w:p w:rsidR="007C002F" w:rsidRPr="00366FE5" w:rsidRDefault="007C002F" w:rsidP="007C002F">
            <w:pPr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t>Развитие навыков чтения с полным пониманием прочитанного</w:t>
            </w:r>
          </w:p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7C002F" w:rsidRPr="00366FE5" w:rsidRDefault="007C002F" w:rsidP="007C002F">
            <w:pPr>
              <w:rPr>
                <w:sz w:val="24"/>
                <w:szCs w:val="24"/>
                <w:lang w:val="en-US"/>
              </w:rPr>
            </w:pPr>
            <w:r w:rsidRPr="00366FE5">
              <w:rPr>
                <w:sz w:val="24"/>
                <w:szCs w:val="24"/>
                <w:lang w:val="en-US"/>
              </w:rPr>
              <w:t xml:space="preserve">Die Kunst des Reisens, verlangen, schimpfen, beachten, der Mitreisende, bezahlen, umsonst, erkennen, klopfen, werfen, auf die </w:t>
            </w:r>
            <w:r w:rsidRPr="00366FE5">
              <w:rPr>
                <w:sz w:val="24"/>
                <w:szCs w:val="24"/>
                <w:lang w:val="en-US"/>
              </w:rPr>
              <w:lastRenderedPageBreak/>
              <w:t>Wanderung, die Schwierigkeiten</w:t>
            </w:r>
          </w:p>
        </w:tc>
        <w:tc>
          <w:tcPr>
            <w:tcW w:w="1803" w:type="dxa"/>
          </w:tcPr>
          <w:p w:rsidR="007C002F" w:rsidRPr="00366FE5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E5">
              <w:rPr>
                <w:sz w:val="24"/>
                <w:szCs w:val="24"/>
              </w:rPr>
              <w:lastRenderedPageBreak/>
              <w:t>Читать текст с пониманием основного содержания.</w:t>
            </w:r>
          </w:p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366FE5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66FE5">
              <w:rPr>
                <w:sz w:val="24"/>
                <w:szCs w:val="24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650" w:type="dxa"/>
          </w:tcPr>
          <w:p w:rsidR="007C002F" w:rsidRPr="00366FE5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Pr="00366FE5" w:rsidRDefault="007C002F" w:rsidP="007C002F"/>
    <w:p w:rsidR="007C002F" w:rsidRDefault="007C002F" w:rsidP="007C002F"/>
    <w:p w:rsidR="007C002F" w:rsidRDefault="007C002F" w:rsidP="007C002F"/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457"/>
        <w:gridCol w:w="2091"/>
        <w:gridCol w:w="336"/>
        <w:gridCol w:w="1892"/>
        <w:gridCol w:w="1878"/>
        <w:gridCol w:w="1907"/>
        <w:gridCol w:w="1998"/>
        <w:gridCol w:w="1750"/>
        <w:gridCol w:w="1773"/>
        <w:gridCol w:w="655"/>
      </w:tblGrid>
      <w:tr w:rsidR="007C002F" w:rsidTr="007C002F">
        <w:tc>
          <w:tcPr>
            <w:tcW w:w="436" w:type="dxa"/>
          </w:tcPr>
          <w:p w:rsidR="007C002F" w:rsidRPr="0075671B" w:rsidRDefault="007C002F" w:rsidP="007C002F">
            <w:r>
              <w:t>64</w:t>
            </w:r>
          </w:p>
        </w:tc>
        <w:tc>
          <w:tcPr>
            <w:tcW w:w="2119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Мы внимательно слушаем</w:t>
            </w:r>
          </w:p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Развитие умений аудирования</w:t>
            </w:r>
          </w:p>
        </w:tc>
        <w:tc>
          <w:tcPr>
            <w:tcW w:w="297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878" w:type="dxa"/>
          </w:tcPr>
          <w:p w:rsidR="007C002F" w:rsidRPr="0075671B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Воспринимать на слух текст и выполнять тестовые задания на контроль понимания.</w:t>
            </w:r>
          </w:p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Прослушивать диалог в аудиозаписи и отвечать на вопросы по содержанию прослушанного.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Освоение социальной роли обучающегося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Ориентироваться в своей системе знаний (определить границы знания/незнания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Формирование желания общаться и умения знакомиться с другими ребятами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77" w:type="dxa"/>
          </w:tcPr>
          <w:p w:rsidR="007C002F" w:rsidRDefault="007C002F" w:rsidP="007C002F"/>
        </w:tc>
      </w:tr>
      <w:tr w:rsidR="007C002F" w:rsidTr="007C002F">
        <w:tc>
          <w:tcPr>
            <w:tcW w:w="436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19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 xml:space="preserve">Мы внимательно слушаем </w:t>
            </w:r>
          </w:p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Развитие умений аудирования</w:t>
            </w:r>
          </w:p>
        </w:tc>
        <w:tc>
          <w:tcPr>
            <w:tcW w:w="297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878" w:type="dxa"/>
          </w:tcPr>
          <w:p w:rsidR="007C002F" w:rsidRPr="0075671B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Слушать текст в аудиозаписи и фиксировать отдельные факты в ассоциограмме.</w:t>
            </w:r>
          </w:p>
          <w:p w:rsidR="007C002F" w:rsidRPr="0075671B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Слушать текст и называть ключевые слова, которые использованы для характеристики молодёжи в Германии.</w:t>
            </w:r>
          </w:p>
          <w:p w:rsidR="007C002F" w:rsidRPr="0075671B" w:rsidRDefault="007C002F" w:rsidP="007C002F">
            <w:pPr>
              <w:rPr>
                <w:i/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 xml:space="preserve">Воспринимать </w:t>
            </w:r>
            <w:r w:rsidRPr="0075671B">
              <w:rPr>
                <w:sz w:val="24"/>
                <w:szCs w:val="24"/>
              </w:rPr>
              <w:lastRenderedPageBreak/>
              <w:t xml:space="preserve">текст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lastRenderedPageBreak/>
              <w:t>Освоение социальной роли обучающегося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Ориентироваться в своей системе знаний (определить границы знания/незнания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Формирование желания общаться и умения знакомиться с другими ребятами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75671B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75671B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77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/>
    <w:p w:rsidR="007C002F" w:rsidRDefault="007C002F" w:rsidP="007C002F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36"/>
        <w:gridCol w:w="2757"/>
        <w:gridCol w:w="336"/>
        <w:gridCol w:w="1892"/>
        <w:gridCol w:w="2019"/>
        <w:gridCol w:w="2081"/>
        <w:gridCol w:w="1660"/>
        <w:gridCol w:w="1750"/>
        <w:gridCol w:w="1850"/>
        <w:gridCol w:w="222"/>
      </w:tblGrid>
      <w:tr w:rsidR="007C002F" w:rsidTr="007C002F">
        <w:tc>
          <w:tcPr>
            <w:tcW w:w="456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короткого анекдота со слуха и отвечать на вопросы.</w:t>
            </w:r>
          </w:p>
        </w:tc>
        <w:tc>
          <w:tcPr>
            <w:tcW w:w="2081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7C002F" w:rsidRPr="0075671B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6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2284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Работа над грамматикой</w:t>
            </w:r>
          </w:p>
          <w:p w:rsidR="007C002F" w:rsidRPr="00BC288E" w:rsidRDefault="007C002F" w:rsidP="007C002F">
            <w:pPr>
              <w:rPr>
                <w:rFonts w:eastAsia="Calibri"/>
                <w:sz w:val="24"/>
                <w:szCs w:val="24"/>
              </w:rPr>
            </w:pPr>
            <w:r w:rsidRPr="00BC288E">
              <w:rPr>
                <w:rFonts w:eastAsia="Calibri"/>
                <w:sz w:val="24"/>
                <w:szCs w:val="24"/>
              </w:rPr>
              <w:t xml:space="preserve">Неопределенно-личное местоимение </w:t>
            </w:r>
            <w:r w:rsidRPr="00BC288E">
              <w:rPr>
                <w:rFonts w:eastAsia="Calibri"/>
                <w:sz w:val="24"/>
                <w:szCs w:val="24"/>
                <w:lang w:val="en-US"/>
              </w:rPr>
              <w:t>man</w:t>
            </w:r>
            <w:r w:rsidRPr="00BC288E">
              <w:rPr>
                <w:rFonts w:eastAsia="Calibri"/>
                <w:sz w:val="24"/>
                <w:szCs w:val="24"/>
              </w:rPr>
              <w:t>.</w:t>
            </w:r>
            <w:r w:rsidRPr="00BC288E">
              <w:rPr>
                <w:color w:val="000000"/>
                <w:sz w:val="24"/>
                <w:szCs w:val="24"/>
              </w:rPr>
              <w:t>Совершенствование грамматических навыков</w:t>
            </w:r>
          </w:p>
          <w:p w:rsidR="007C002F" w:rsidRPr="00BC288E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Изученный  грамматический материал</w:t>
            </w:r>
          </w:p>
        </w:tc>
        <w:tc>
          <w:tcPr>
            <w:tcW w:w="2029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 xml:space="preserve">Повторять неопределённо-личное местоимение </w:t>
            </w:r>
            <w:r w:rsidRPr="00BC288E">
              <w:rPr>
                <w:sz w:val="24"/>
                <w:szCs w:val="24"/>
                <w:lang w:val="en-US"/>
              </w:rPr>
              <w:t>man</w:t>
            </w:r>
            <w:r w:rsidRPr="00BC288E">
              <w:rPr>
                <w:sz w:val="24"/>
                <w:szCs w:val="24"/>
              </w:rPr>
              <w:t>, а также его сочетание с модальными глаголами.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Умение выбирать оптимальные формы во взаимоотношении с одноклассниками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Умение осознанно строить речевое высказывание по образцу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Моделирование ситуации поведения в классе</w:t>
            </w:r>
          </w:p>
        </w:tc>
        <w:tc>
          <w:tcPr>
            <w:tcW w:w="541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6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2284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Грамматика. Это крепкий орешек?</w:t>
            </w:r>
          </w:p>
          <w:p w:rsidR="007C002F" w:rsidRPr="00BC288E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color w:val="000000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336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Изученный   грамматический материал</w:t>
            </w:r>
          </w:p>
        </w:tc>
        <w:tc>
          <w:tcPr>
            <w:tcW w:w="2029" w:type="dxa"/>
          </w:tcPr>
          <w:p w:rsidR="007C002F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Систематизиро</w:t>
            </w:r>
          </w:p>
          <w:p w:rsidR="007C002F" w:rsidRPr="00BC288E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вать знания о придаточных определительных предложениях и использовать их в речи.</w:t>
            </w:r>
          </w:p>
          <w:p w:rsidR="007C002F" w:rsidRPr="00BC288E" w:rsidRDefault="007C002F" w:rsidP="007C002F">
            <w:pPr>
              <w:rPr>
                <w:sz w:val="24"/>
                <w:szCs w:val="24"/>
              </w:rPr>
            </w:pPr>
            <w:r w:rsidRPr="00BC288E">
              <w:rPr>
                <w:sz w:val="24"/>
                <w:szCs w:val="24"/>
              </w:rPr>
              <w:t>Использовать придаточные определительные предложения в речи с опорой на иллюстрации.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Умение выбирать оптимальные формы во взаимоотношении с одноклассниками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Умение осознанно строить речевое высказывание по образцу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BC288E" w:rsidRDefault="007C002F" w:rsidP="007C002F">
            <w:pPr>
              <w:pStyle w:val="aff1"/>
              <w:snapToGrid w:val="0"/>
              <w:spacing w:line="276" w:lineRule="auto"/>
            </w:pPr>
            <w:r w:rsidRPr="00BC288E">
              <w:t>Моделирование ситуации поведения в классе</w:t>
            </w:r>
          </w:p>
        </w:tc>
        <w:tc>
          <w:tcPr>
            <w:tcW w:w="541" w:type="dxa"/>
          </w:tcPr>
          <w:p w:rsidR="007C002F" w:rsidRPr="00BC288E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6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2284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Немецкие друзья готовятся к приёму гостей из России</w:t>
            </w:r>
            <w:r>
              <w:rPr>
                <w:sz w:val="24"/>
                <w:szCs w:val="24"/>
              </w:rPr>
              <w:t xml:space="preserve">. </w:t>
            </w:r>
            <w:r w:rsidRPr="00D12F13">
              <w:rPr>
                <w:color w:val="000000"/>
                <w:sz w:val="24"/>
                <w:szCs w:val="24"/>
              </w:rPr>
              <w:t>Развитие речевых умений диалогической речи</w:t>
            </w:r>
          </w:p>
        </w:tc>
        <w:tc>
          <w:tcPr>
            <w:tcW w:w="336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75671B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2029" w:type="dxa"/>
          </w:tcPr>
          <w:p w:rsidR="007C002F" w:rsidRPr="00D12F13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Читать полилог по ролям и инсценировать его.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pStyle w:val="aff1"/>
              <w:snapToGrid w:val="0"/>
              <w:spacing w:line="276" w:lineRule="auto"/>
            </w:pPr>
            <w:r w:rsidRPr="00D12F13">
              <w:t xml:space="preserve">Умение выбирать оптимальные формы во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pStyle w:val="aff1"/>
              <w:snapToGrid w:val="0"/>
              <w:spacing w:line="276" w:lineRule="auto"/>
            </w:pPr>
            <w:r w:rsidRPr="00D12F13">
              <w:t xml:space="preserve">Умение осознанно строить речевое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pStyle w:val="aff1"/>
              <w:snapToGrid w:val="0"/>
              <w:spacing w:line="276" w:lineRule="auto"/>
            </w:pPr>
            <w:r w:rsidRPr="00D12F13">
              <w:t xml:space="preserve">Формирование желания общаться и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pStyle w:val="aff1"/>
              <w:snapToGrid w:val="0"/>
              <w:spacing w:line="276" w:lineRule="auto"/>
            </w:pPr>
            <w:r w:rsidRPr="00D12F13">
              <w:t xml:space="preserve">Моделирование ситуации </w:t>
            </w:r>
          </w:p>
        </w:tc>
        <w:tc>
          <w:tcPr>
            <w:tcW w:w="541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567"/>
        <w:gridCol w:w="1843"/>
        <w:gridCol w:w="1984"/>
        <w:gridCol w:w="1843"/>
        <w:gridCol w:w="1559"/>
        <w:gridCol w:w="2126"/>
        <w:gridCol w:w="1843"/>
        <w:gridCol w:w="709"/>
      </w:tblGrid>
      <w:tr w:rsidR="007C002F" w:rsidTr="007C002F">
        <w:tc>
          <w:tcPr>
            <w:tcW w:w="53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2C55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овая работа  раздел «Письмо</w:t>
            </w:r>
            <w:r w:rsidRPr="00D22C5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взаимоотношении с одно</w:t>
            </w:r>
            <w:r>
              <w:rPr>
                <w:sz w:val="24"/>
                <w:szCs w:val="24"/>
              </w:rPr>
              <w:t>-</w:t>
            </w:r>
            <w:r w:rsidRPr="00D12F13">
              <w:rPr>
                <w:sz w:val="24"/>
                <w:szCs w:val="24"/>
              </w:rPr>
              <w:t>классниками</w:t>
            </w:r>
          </w:p>
        </w:tc>
        <w:tc>
          <w:tcPr>
            <w:tcW w:w="1559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высказывание по образцу</w:t>
            </w:r>
          </w:p>
        </w:tc>
        <w:tc>
          <w:tcPr>
            <w:tcW w:w="2126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умения знакомиться с другими ребятами</w:t>
            </w:r>
          </w:p>
        </w:tc>
        <w:tc>
          <w:tcPr>
            <w:tcW w:w="1843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поведения в классе</w:t>
            </w:r>
          </w:p>
        </w:tc>
        <w:tc>
          <w:tcPr>
            <w:tcW w:w="709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37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72-74</w:t>
            </w:r>
          </w:p>
        </w:tc>
        <w:tc>
          <w:tcPr>
            <w:tcW w:w="2123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Повторение темы «Мы готовимся к поездке по Германии.»</w:t>
            </w:r>
          </w:p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C851C6">
              <w:rPr>
                <w:i/>
              </w:rPr>
              <w:t>Совершенствование лексико-грамматических навыков</w:t>
            </w:r>
          </w:p>
        </w:tc>
        <w:tc>
          <w:tcPr>
            <w:tcW w:w="567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984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Составлять диалоги «В продуктовом магазине»Участвовать в ролевой игре в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12F13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12F13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12F13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D12F13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12F13">
              <w:rPr>
                <w:sz w:val="24"/>
                <w:szCs w:val="24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709" w:type="dxa"/>
          </w:tcPr>
          <w:p w:rsidR="007C002F" w:rsidRPr="00D12F13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3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3" w:type="dxa"/>
          </w:tcPr>
          <w:p w:rsidR="007C002F" w:rsidRPr="00DB2797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3D">
              <w:t>Контрольная работа по теме</w:t>
            </w:r>
            <w:r>
              <w:t xml:space="preserve"> </w:t>
            </w:r>
            <w:r w:rsidRPr="00D12F13">
              <w:rPr>
                <w:sz w:val="24"/>
                <w:szCs w:val="24"/>
              </w:rPr>
              <w:t>«Мы готовимся к поездке по Германии.»</w:t>
            </w:r>
            <w:r w:rsidRPr="00DB2797">
              <w:rPr>
                <w:color w:val="000000"/>
                <w:sz w:val="24"/>
                <w:szCs w:val="24"/>
              </w:rPr>
              <w:t xml:space="preserve"> Контроль лексико-грамматических навыков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D12F13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984" w:type="dxa"/>
          </w:tcPr>
          <w:p w:rsidR="007C002F" w:rsidRPr="00C40D4C" w:rsidRDefault="007C002F" w:rsidP="007C002F">
            <w:r w:rsidRPr="00C40D4C">
              <w:t>Письменный контроль усвоения лексико-грамматического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D352B">
              <w:rPr>
                <w:sz w:val="22"/>
                <w:szCs w:val="22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40D4C">
              <w:rPr>
                <w:sz w:val="22"/>
                <w:szCs w:val="22"/>
              </w:rPr>
              <w:t>Формирование желания общаться и умения знакомит</w:t>
            </w:r>
            <w:r>
              <w:rPr>
                <w:sz w:val="22"/>
                <w:szCs w:val="22"/>
              </w:rPr>
              <w:t>ь</w:t>
            </w:r>
            <w:r w:rsidRPr="00C40D4C">
              <w:rPr>
                <w:sz w:val="22"/>
                <w:szCs w:val="22"/>
              </w:rPr>
              <w:t>ся с другими ребятами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F" w:rsidRPr="00C40D4C" w:rsidRDefault="007C002F" w:rsidP="007C002F">
            <w:pPr>
              <w:pStyle w:val="aff1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Целеполаган</w:t>
            </w:r>
            <w:r w:rsidRPr="00C40D4C">
              <w:rPr>
                <w:sz w:val="22"/>
                <w:szCs w:val="22"/>
              </w:rPr>
              <w:t>ие как постановка учебной задачи</w:t>
            </w:r>
          </w:p>
        </w:tc>
        <w:tc>
          <w:tcPr>
            <w:tcW w:w="709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37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3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9775B7">
              <w:rPr>
                <w:sz w:val="24"/>
                <w:szCs w:val="24"/>
              </w:rPr>
              <w:t xml:space="preserve">Учить немецкий язык – значит знакомиться со страной и людьми. </w:t>
            </w:r>
            <w:r w:rsidRPr="009775B7">
              <w:rPr>
                <w:color w:val="000000"/>
                <w:sz w:val="24"/>
                <w:szCs w:val="24"/>
              </w:rPr>
              <w:t>Развитие речевых умений монологической речи</w:t>
            </w:r>
            <w:r w:rsidRPr="00D22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22C55">
              <w:rPr>
                <w:sz w:val="24"/>
                <w:szCs w:val="24"/>
              </w:rPr>
              <w:t>онитор</w:t>
            </w:r>
            <w:r>
              <w:rPr>
                <w:sz w:val="24"/>
                <w:szCs w:val="24"/>
              </w:rPr>
              <w:t>инговая работа  раздел «Чте</w:t>
            </w:r>
            <w:r w:rsidRPr="00D22C55">
              <w:rPr>
                <w:sz w:val="24"/>
                <w:szCs w:val="24"/>
              </w:rPr>
              <w:t>ние»</w:t>
            </w:r>
          </w:p>
          <w:p w:rsidR="007C002F" w:rsidRPr="009775B7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 w:rsidRPr="009775B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 w:rsidRPr="009775B7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984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 w:rsidRPr="009775B7">
              <w:rPr>
                <w:sz w:val="24"/>
                <w:szCs w:val="24"/>
              </w:rPr>
              <w:t>Участвовать в деловой игре и заполнять формуляр на выезд из страны при участии в школьном обмене.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709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0" w:type="dxa"/>
        <w:tblLayout w:type="fixed"/>
        <w:tblLook w:val="04A0" w:firstRow="1" w:lastRow="0" w:firstColumn="1" w:lastColumn="0" w:noHBand="0" w:noVBand="1"/>
      </w:tblPr>
      <w:tblGrid>
        <w:gridCol w:w="456"/>
        <w:gridCol w:w="2346"/>
        <w:gridCol w:w="557"/>
        <w:gridCol w:w="2836"/>
        <w:gridCol w:w="1785"/>
        <w:gridCol w:w="2081"/>
        <w:gridCol w:w="1813"/>
        <w:gridCol w:w="1935"/>
        <w:gridCol w:w="1323"/>
        <w:gridCol w:w="568"/>
      </w:tblGrid>
      <w:tr w:rsidR="007C002F" w:rsidTr="007C002F">
        <w:trPr>
          <w:trHeight w:val="314"/>
        </w:trPr>
        <w:tc>
          <w:tcPr>
            <w:tcW w:w="15700" w:type="dxa"/>
            <w:gridSpan w:val="10"/>
          </w:tcPr>
          <w:p w:rsidR="007C002F" w:rsidRPr="00CA36FB" w:rsidRDefault="007C002F" w:rsidP="007C002F">
            <w:pPr>
              <w:jc w:val="center"/>
              <w:rPr>
                <w:sz w:val="28"/>
                <w:szCs w:val="28"/>
              </w:rPr>
            </w:pPr>
            <w:r w:rsidRPr="00CA36FB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 xml:space="preserve">   </w:t>
            </w:r>
            <w:r w:rsidRPr="00CA36FB">
              <w:rPr>
                <w:sz w:val="28"/>
                <w:szCs w:val="28"/>
              </w:rPr>
              <w:t>Мы путешествуем по Германии! (26 часов)</w:t>
            </w:r>
          </w:p>
        </w:tc>
      </w:tr>
      <w:tr w:rsidR="007C002F" w:rsidTr="007C002F">
        <w:trPr>
          <w:trHeight w:val="2216"/>
        </w:trPr>
        <w:tc>
          <w:tcPr>
            <w:tcW w:w="456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2346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 w:rsidRPr="009775B7">
              <w:rPr>
                <w:sz w:val="24"/>
                <w:szCs w:val="24"/>
              </w:rPr>
              <w:t>Что мы уже знаем о ФРГ?</w:t>
            </w:r>
            <w:r>
              <w:rPr>
                <w:sz w:val="24"/>
                <w:szCs w:val="24"/>
              </w:rPr>
              <w:t xml:space="preserve"> </w:t>
            </w:r>
            <w:r w:rsidRPr="009775B7">
              <w:rPr>
                <w:color w:val="000000"/>
                <w:sz w:val="24"/>
                <w:szCs w:val="24"/>
              </w:rPr>
              <w:t>Формирование лексических навыков.</w:t>
            </w:r>
            <w:r w:rsidRPr="00D22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</w:tcPr>
          <w:p w:rsidR="007C002F" w:rsidRPr="009775B7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C002F" w:rsidRDefault="007C002F" w:rsidP="007C002F">
            <w:pPr>
              <w:rPr>
                <w:sz w:val="24"/>
                <w:szCs w:val="24"/>
                <w:lang w:val="en-US"/>
              </w:rPr>
            </w:pPr>
            <w:r w:rsidRPr="009775B7">
              <w:rPr>
                <w:sz w:val="24"/>
                <w:szCs w:val="24"/>
                <w:lang w:val="en-US"/>
              </w:rPr>
              <w:t>Die Bundesrepublik Deutschland, das Bundesland, der Einwohner, die Staatsfarben, das Schulwesen</w:t>
            </w:r>
          </w:p>
          <w:p w:rsidR="007C002F" w:rsidRPr="00655C69" w:rsidRDefault="007C002F" w:rsidP="007C00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7C002F" w:rsidRPr="009775B7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B7">
              <w:rPr>
                <w:sz w:val="24"/>
                <w:szCs w:val="24"/>
              </w:rPr>
              <w:t>Читать и вспоминать, что уже известно о Германии.</w:t>
            </w:r>
          </w:p>
          <w:p w:rsidR="007C002F" w:rsidRPr="009775B7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Умение выбирать оптимальные формы во взаимоотно</w:t>
            </w:r>
          </w:p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шении с одноклассниками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Умение осознанно строить речевое высказы</w:t>
            </w:r>
          </w:p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вание по образцу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Формирование желания общаться и умения знакомиться</w:t>
            </w:r>
          </w:p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 xml:space="preserve"> с другими ребятами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Модели</w:t>
            </w:r>
          </w:p>
          <w:p w:rsidR="007C002F" w:rsidRPr="009775B7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775B7">
              <w:rPr>
                <w:sz w:val="24"/>
                <w:szCs w:val="24"/>
                <w:lang w:eastAsia="ar-SA"/>
              </w:rPr>
              <w:t>рование ситуации поведения в классе</w:t>
            </w:r>
          </w:p>
        </w:tc>
        <w:tc>
          <w:tcPr>
            <w:tcW w:w="568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rPr>
          <w:trHeight w:val="4132"/>
        </w:trPr>
        <w:tc>
          <w:tcPr>
            <w:tcW w:w="456" w:type="dxa"/>
          </w:tcPr>
          <w:p w:rsidR="007C002F" w:rsidRPr="00655C69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2346" w:type="dxa"/>
          </w:tcPr>
          <w:p w:rsidR="007C002F" w:rsidRPr="00655C69" w:rsidRDefault="007C002F" w:rsidP="007C002F">
            <w:pPr>
              <w:rPr>
                <w:sz w:val="24"/>
                <w:szCs w:val="24"/>
              </w:rPr>
            </w:pPr>
            <w:r w:rsidRPr="00655C69">
              <w:rPr>
                <w:sz w:val="24"/>
                <w:szCs w:val="24"/>
              </w:rPr>
              <w:t>Мюнхен и его достопримечательности</w:t>
            </w:r>
          </w:p>
          <w:p w:rsidR="007C002F" w:rsidRPr="00655C69" w:rsidRDefault="007C002F" w:rsidP="007C002F">
            <w:pPr>
              <w:rPr>
                <w:sz w:val="24"/>
                <w:szCs w:val="24"/>
              </w:rPr>
            </w:pPr>
            <w:r w:rsidRPr="00655C69">
              <w:rPr>
                <w:sz w:val="24"/>
                <w:szCs w:val="24"/>
              </w:rPr>
              <w:t>Обучение чтению  с извлечением основной информации</w:t>
            </w:r>
          </w:p>
        </w:tc>
        <w:tc>
          <w:tcPr>
            <w:tcW w:w="557" w:type="dxa"/>
          </w:tcPr>
          <w:p w:rsidR="007C002F" w:rsidRPr="00655C69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C002F" w:rsidRPr="00655C69" w:rsidRDefault="007C002F" w:rsidP="007C002F">
            <w:pPr>
              <w:rPr>
                <w:sz w:val="24"/>
                <w:szCs w:val="24"/>
                <w:lang w:val="en-US"/>
              </w:rPr>
            </w:pPr>
            <w:r w:rsidRPr="00655C69">
              <w:rPr>
                <w:sz w:val="24"/>
                <w:szCs w:val="24"/>
                <w:lang w:val="en-US"/>
              </w:rPr>
              <w:t>Der Marienplatz, die Mariensaule, die Frauenkirche, das Wahrzeichen, die Offenheit, die Fremdenverkehrmetropole, der Kern, die Speisekarte</w:t>
            </w:r>
          </w:p>
        </w:tc>
        <w:tc>
          <w:tcPr>
            <w:tcW w:w="1785" w:type="dxa"/>
          </w:tcPr>
          <w:p w:rsidR="007C002F" w:rsidRPr="00655C69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C69">
              <w:rPr>
                <w:sz w:val="24"/>
                <w:szCs w:val="24"/>
              </w:rPr>
              <w:t>Читать текст с извлечением основной информации, вычленяя при этом главные факты, опуская детали и используя комментарий.</w:t>
            </w:r>
          </w:p>
          <w:p w:rsidR="007C002F" w:rsidRPr="00655C69" w:rsidRDefault="007C002F" w:rsidP="007C002F">
            <w:pPr>
              <w:rPr>
                <w:sz w:val="24"/>
                <w:szCs w:val="24"/>
              </w:rPr>
            </w:pPr>
            <w:r w:rsidRPr="00655C69">
              <w:rPr>
                <w:sz w:val="24"/>
                <w:szCs w:val="24"/>
              </w:rPr>
              <w:t>Находить в тексте эквиваленты к данным предложениям.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655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655C69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655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655C69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655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655C69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655C69">
              <w:rPr>
                <w:sz w:val="24"/>
                <w:szCs w:val="24"/>
                <w:lang w:eastAsia="ar-SA"/>
              </w:rPr>
              <w:t>Модели</w:t>
            </w:r>
          </w:p>
          <w:p w:rsidR="007C002F" w:rsidRPr="00655C69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655C69">
              <w:rPr>
                <w:sz w:val="24"/>
                <w:szCs w:val="24"/>
                <w:lang w:eastAsia="ar-SA"/>
              </w:rPr>
              <w:t>рование ситуации поведения в классе</w:t>
            </w:r>
          </w:p>
        </w:tc>
        <w:tc>
          <w:tcPr>
            <w:tcW w:w="568" w:type="dxa"/>
          </w:tcPr>
          <w:p w:rsidR="007C002F" w:rsidRPr="00655C69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RPr="00655C69" w:rsidTr="007C002F">
        <w:trPr>
          <w:trHeight w:val="1632"/>
        </w:trPr>
        <w:tc>
          <w:tcPr>
            <w:tcW w:w="456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2346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</w:rPr>
              <w:t>Рекламные проспекты немецких городов.</w:t>
            </w:r>
            <w:r>
              <w:rPr>
                <w:sz w:val="24"/>
                <w:szCs w:val="24"/>
              </w:rPr>
              <w:t xml:space="preserve"> </w:t>
            </w:r>
            <w:r w:rsidRPr="00765391">
              <w:rPr>
                <w:color w:val="000000"/>
                <w:sz w:val="24"/>
                <w:szCs w:val="24"/>
              </w:rPr>
              <w:t>Развитие умений поискового чтения</w:t>
            </w:r>
          </w:p>
        </w:tc>
        <w:tc>
          <w:tcPr>
            <w:tcW w:w="557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C002F" w:rsidRPr="00765391" w:rsidRDefault="007C002F" w:rsidP="007C002F">
            <w:pPr>
              <w:rPr>
                <w:sz w:val="24"/>
                <w:szCs w:val="24"/>
                <w:lang w:val="en-US"/>
              </w:rPr>
            </w:pPr>
            <w:r w:rsidRPr="00765391">
              <w:rPr>
                <w:sz w:val="24"/>
                <w:szCs w:val="24"/>
                <w:lang w:val="en-US"/>
              </w:rPr>
              <w:t xml:space="preserve">Der Alexanderplatz, das Brandenburger Tor, das Reichstagsgebäude, das Nikolaiviertel, der Pergamon-Altar, das Pergamonmuseum, </w:t>
            </w:r>
          </w:p>
        </w:tc>
        <w:tc>
          <w:tcPr>
            <w:tcW w:w="1785" w:type="dxa"/>
          </w:tcPr>
          <w:p w:rsidR="007C002F" w:rsidRPr="00765391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</w:rPr>
              <w:t xml:space="preserve">Читать тексты из рекламных проспектов 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6539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65391">
              <w:rPr>
                <w:sz w:val="24"/>
                <w:szCs w:val="24"/>
                <w:lang w:eastAsia="ar-SA"/>
              </w:rPr>
              <w:t>Освоение социальной роли обучающегося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Pr="0076539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65391">
              <w:rPr>
                <w:sz w:val="24"/>
                <w:szCs w:val="24"/>
                <w:lang w:eastAsia="ar-SA"/>
              </w:rPr>
              <w:t xml:space="preserve">Ориентироваться в своей системе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65391">
              <w:rPr>
                <w:sz w:val="24"/>
                <w:szCs w:val="24"/>
                <w:lang w:eastAsia="ar-SA"/>
              </w:rPr>
              <w:t>Формиро</w:t>
            </w:r>
          </w:p>
          <w:p w:rsidR="007C002F" w:rsidRPr="0076539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65391">
              <w:rPr>
                <w:sz w:val="24"/>
                <w:szCs w:val="24"/>
                <w:lang w:eastAsia="ar-SA"/>
              </w:rPr>
              <w:t xml:space="preserve">вание желания общаться 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02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65391">
              <w:rPr>
                <w:sz w:val="24"/>
                <w:szCs w:val="24"/>
                <w:lang w:eastAsia="ar-SA"/>
              </w:rPr>
              <w:t>Овладение способ</w:t>
            </w:r>
          </w:p>
          <w:p w:rsidR="007C002F" w:rsidRPr="00765391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65391">
              <w:rPr>
                <w:sz w:val="24"/>
                <w:szCs w:val="24"/>
                <w:lang w:eastAsia="ar-SA"/>
              </w:rPr>
              <w:t xml:space="preserve">ностью принимать и </w:t>
            </w:r>
          </w:p>
        </w:tc>
        <w:tc>
          <w:tcPr>
            <w:tcW w:w="568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36"/>
        <w:gridCol w:w="2040"/>
        <w:gridCol w:w="409"/>
        <w:gridCol w:w="2062"/>
        <w:gridCol w:w="1684"/>
        <w:gridCol w:w="2081"/>
        <w:gridCol w:w="1998"/>
        <w:gridCol w:w="1750"/>
        <w:gridCol w:w="1850"/>
        <w:gridCol w:w="724"/>
      </w:tblGrid>
      <w:tr w:rsidR="007C002F" w:rsidTr="007C002F">
        <w:tc>
          <w:tcPr>
            <w:tcW w:w="456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  <w:lang w:val="en-US"/>
              </w:rPr>
              <w:t>der Kurfürstendamm, die Museumsinsel</w:t>
            </w:r>
          </w:p>
        </w:tc>
        <w:tc>
          <w:tcPr>
            <w:tcW w:w="1684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</w:rPr>
              <w:t xml:space="preserve">немецких городах с последующим </w:t>
            </w:r>
            <w:r w:rsidRPr="00765391">
              <w:rPr>
                <w:sz w:val="24"/>
                <w:szCs w:val="24"/>
              </w:rPr>
              <w:lastRenderedPageBreak/>
              <w:t>обменом информацией.</w:t>
            </w:r>
          </w:p>
        </w:tc>
        <w:tc>
          <w:tcPr>
            <w:tcW w:w="2081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  <w:lang w:eastAsia="ar-SA"/>
              </w:rPr>
              <w:t xml:space="preserve">знаний (определить границы </w:t>
            </w:r>
            <w:r w:rsidRPr="00765391">
              <w:rPr>
                <w:sz w:val="24"/>
                <w:szCs w:val="24"/>
                <w:lang w:eastAsia="ar-SA"/>
              </w:rPr>
              <w:lastRenderedPageBreak/>
              <w:t>знания/незнания</w:t>
            </w:r>
          </w:p>
        </w:tc>
        <w:tc>
          <w:tcPr>
            <w:tcW w:w="1750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  <w:lang w:eastAsia="ar-SA"/>
              </w:rPr>
              <w:lastRenderedPageBreak/>
              <w:t xml:space="preserve">умения знакомится с другими </w:t>
            </w:r>
            <w:r w:rsidRPr="00765391">
              <w:rPr>
                <w:sz w:val="24"/>
                <w:szCs w:val="24"/>
                <w:lang w:eastAsia="ar-SA"/>
              </w:rPr>
              <w:lastRenderedPageBreak/>
              <w:t>ребятами</w:t>
            </w:r>
          </w:p>
        </w:tc>
        <w:tc>
          <w:tcPr>
            <w:tcW w:w="1850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  <w:r w:rsidRPr="00765391">
              <w:rPr>
                <w:sz w:val="24"/>
                <w:szCs w:val="24"/>
                <w:lang w:eastAsia="ar-SA"/>
              </w:rPr>
              <w:lastRenderedPageBreak/>
              <w:t xml:space="preserve">сохранять цели и задачи учебной </w:t>
            </w:r>
            <w:r w:rsidRPr="00765391">
              <w:rPr>
                <w:sz w:val="24"/>
                <w:szCs w:val="24"/>
                <w:lang w:eastAsia="ar-SA"/>
              </w:rPr>
              <w:lastRenderedPageBreak/>
              <w:t>деятельности, поиска средств её осуществления</w:t>
            </w:r>
          </w:p>
        </w:tc>
        <w:tc>
          <w:tcPr>
            <w:tcW w:w="780" w:type="dxa"/>
          </w:tcPr>
          <w:p w:rsidR="007C002F" w:rsidRPr="00765391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6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2056" w:type="dxa"/>
          </w:tcPr>
          <w:p w:rsidR="007C002F" w:rsidRPr="00E23AF8" w:rsidRDefault="007C002F" w:rsidP="007C002F">
            <w:pPr>
              <w:rPr>
                <w:color w:val="000000"/>
                <w:sz w:val="24"/>
                <w:szCs w:val="24"/>
              </w:rPr>
            </w:pPr>
            <w:r w:rsidRPr="00E23AF8">
              <w:rPr>
                <w:sz w:val="24"/>
                <w:szCs w:val="24"/>
              </w:rPr>
              <w:t>Рейн – самая романтическая река Германии</w:t>
            </w:r>
          </w:p>
          <w:p w:rsidR="007C002F" w:rsidRPr="00E23AF8" w:rsidRDefault="007C002F" w:rsidP="007C002F">
            <w:pPr>
              <w:rPr>
                <w:sz w:val="24"/>
                <w:szCs w:val="24"/>
              </w:rPr>
            </w:pPr>
            <w:r w:rsidRPr="00E23AF8">
              <w:rPr>
                <w:color w:val="000000"/>
                <w:sz w:val="24"/>
                <w:szCs w:val="24"/>
              </w:rPr>
              <w:t>Развитие речевых умений монологической речи</w:t>
            </w:r>
          </w:p>
        </w:tc>
        <w:tc>
          <w:tcPr>
            <w:tcW w:w="417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7C002F" w:rsidRPr="00E23AF8" w:rsidRDefault="007C002F" w:rsidP="007C002F">
            <w:pPr>
              <w:rPr>
                <w:sz w:val="24"/>
                <w:szCs w:val="24"/>
                <w:lang w:val="en-US"/>
              </w:rPr>
            </w:pPr>
            <w:r w:rsidRPr="00E23AF8">
              <w:rPr>
                <w:sz w:val="24"/>
                <w:szCs w:val="24"/>
                <w:lang w:val="en-US"/>
              </w:rPr>
              <w:t xml:space="preserve">Die Verkehrsader, den Rhein entlang, flielien, </w:t>
            </w:r>
            <w:r>
              <w:rPr>
                <w:sz w:val="24"/>
                <w:szCs w:val="24"/>
                <w:lang w:val="en-US"/>
              </w:rPr>
              <w:t>die Grenze bilden, das Mittelstü</w:t>
            </w:r>
            <w:r w:rsidRPr="00E23AF8">
              <w:rPr>
                <w:sz w:val="24"/>
                <w:szCs w:val="24"/>
                <w:lang w:val="en-US"/>
              </w:rPr>
              <w:t>ck</w:t>
            </w:r>
          </w:p>
        </w:tc>
        <w:tc>
          <w:tcPr>
            <w:tcW w:w="1684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  <w:r w:rsidRPr="00E23AF8">
              <w:rPr>
                <w:sz w:val="24"/>
                <w:szCs w:val="24"/>
              </w:rPr>
              <w:t>Находить информацию в текстах о Рейне и его значимости.</w:t>
            </w:r>
          </w:p>
        </w:tc>
        <w:tc>
          <w:tcPr>
            <w:tcW w:w="2081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998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750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Формирование желания общаться и умения знакомит</w:t>
            </w:r>
            <w:r>
              <w:rPr>
                <w:sz w:val="24"/>
                <w:szCs w:val="24"/>
                <w:lang w:eastAsia="ar-SA"/>
              </w:rPr>
              <w:t>ь</w:t>
            </w:r>
            <w:r w:rsidRPr="00E23AF8">
              <w:rPr>
                <w:sz w:val="24"/>
                <w:szCs w:val="24"/>
                <w:lang w:eastAsia="ar-SA"/>
              </w:rPr>
              <w:t>ся с другими ребятами</w:t>
            </w:r>
          </w:p>
        </w:tc>
        <w:tc>
          <w:tcPr>
            <w:tcW w:w="1850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780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6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7C002F" w:rsidRPr="00E23AF8" w:rsidRDefault="007C002F" w:rsidP="007C002F">
            <w:pPr>
              <w:rPr>
                <w:color w:val="000000"/>
                <w:sz w:val="24"/>
                <w:szCs w:val="24"/>
              </w:rPr>
            </w:pPr>
            <w:r w:rsidRPr="00E23AF8">
              <w:rPr>
                <w:color w:val="000000"/>
                <w:sz w:val="24"/>
                <w:szCs w:val="24"/>
              </w:rPr>
              <w:t xml:space="preserve"> На вокзале. </w:t>
            </w:r>
          </w:p>
          <w:p w:rsidR="007C002F" w:rsidRPr="00E23AF8" w:rsidRDefault="007C002F" w:rsidP="007C002F">
            <w:pPr>
              <w:rPr>
                <w:sz w:val="24"/>
                <w:szCs w:val="24"/>
              </w:rPr>
            </w:pPr>
            <w:r w:rsidRPr="00E23AF8">
              <w:rPr>
                <w:color w:val="000000"/>
                <w:sz w:val="24"/>
                <w:szCs w:val="24"/>
              </w:rPr>
              <w:t>Развитие умений просмотрового чтения</w:t>
            </w:r>
          </w:p>
        </w:tc>
        <w:tc>
          <w:tcPr>
            <w:tcW w:w="417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C002F" w:rsidRPr="00E23AF8" w:rsidRDefault="007C002F" w:rsidP="007C002F">
            <w:pPr>
              <w:rPr>
                <w:sz w:val="24"/>
                <w:szCs w:val="24"/>
                <w:lang w:val="en-US"/>
              </w:rPr>
            </w:pPr>
            <w:r w:rsidRPr="00E23AF8">
              <w:rPr>
                <w:sz w:val="24"/>
                <w:szCs w:val="24"/>
                <w:lang w:val="en-US"/>
              </w:rPr>
              <w:t>Der Schalter, der Fahrkartenschalter, die Ausk</w:t>
            </w:r>
            <w:r>
              <w:rPr>
                <w:sz w:val="24"/>
                <w:szCs w:val="24"/>
                <w:lang w:val="en-US"/>
              </w:rPr>
              <w:t>unft, die Information, der Fahr</w:t>
            </w:r>
            <w:r w:rsidRPr="00E23AF8">
              <w:rPr>
                <w:sz w:val="24"/>
                <w:szCs w:val="24"/>
                <w:lang w:val="en-US"/>
              </w:rPr>
              <w:t>plan, der Bahnsteig, das Gleis, der Zug kommt an, der Zug fahrt ab, der Waggon = der Wagen, das Abteil, sich verabschieden, abholen</w:t>
            </w:r>
          </w:p>
        </w:tc>
        <w:tc>
          <w:tcPr>
            <w:tcW w:w="1684" w:type="dxa"/>
          </w:tcPr>
          <w:p w:rsidR="007C002F" w:rsidRPr="00E23AF8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AF8">
              <w:rPr>
                <w:sz w:val="24"/>
                <w:szCs w:val="24"/>
              </w:rPr>
              <w:t>Переводить текст объявлений на вокзале, пользуясь словарём для перевода выделенных слов.</w:t>
            </w:r>
          </w:p>
          <w:p w:rsidR="007C002F" w:rsidRPr="00E23AF8" w:rsidRDefault="007C002F" w:rsidP="007C002F">
            <w:pPr>
              <w:rPr>
                <w:sz w:val="24"/>
                <w:szCs w:val="24"/>
              </w:rPr>
            </w:pPr>
            <w:r w:rsidRPr="00E23AF8">
              <w:rPr>
                <w:sz w:val="24"/>
                <w:szCs w:val="24"/>
              </w:rPr>
              <w:t>Составлять по аналогии объявления на вокзале.</w:t>
            </w:r>
          </w:p>
        </w:tc>
        <w:tc>
          <w:tcPr>
            <w:tcW w:w="2081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Освоение социальной роли обучающегося</w:t>
            </w:r>
          </w:p>
        </w:tc>
        <w:tc>
          <w:tcPr>
            <w:tcW w:w="1998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750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</w:tcPr>
          <w:p w:rsidR="007C002F" w:rsidRPr="00E23AF8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E23AF8">
              <w:rPr>
                <w:sz w:val="24"/>
                <w:szCs w:val="24"/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780" w:type="dxa"/>
          </w:tcPr>
          <w:p w:rsidR="007C002F" w:rsidRPr="00E23AF8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Pr="00655C69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Pr="00655C69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6"/>
        <w:gridCol w:w="2284"/>
        <w:gridCol w:w="376"/>
        <w:gridCol w:w="2062"/>
        <w:gridCol w:w="2099"/>
        <w:gridCol w:w="2023"/>
        <w:gridCol w:w="1487"/>
        <w:gridCol w:w="1750"/>
        <w:gridCol w:w="1780"/>
        <w:gridCol w:w="595"/>
      </w:tblGrid>
      <w:tr w:rsidR="007C002F" w:rsidTr="007C002F">
        <w:tc>
          <w:tcPr>
            <w:tcW w:w="493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2284" w:type="dxa"/>
          </w:tcPr>
          <w:p w:rsidR="007C002F" w:rsidRPr="008D0D52" w:rsidRDefault="007C002F" w:rsidP="007C002F">
            <w:pPr>
              <w:rPr>
                <w:sz w:val="24"/>
                <w:szCs w:val="24"/>
              </w:rPr>
            </w:pPr>
            <w:r w:rsidRPr="008D0D52">
              <w:rPr>
                <w:sz w:val="24"/>
                <w:szCs w:val="24"/>
              </w:rPr>
              <w:t>Покупка билетов на вокзале</w:t>
            </w:r>
            <w:r w:rsidRPr="008D0D52">
              <w:rPr>
                <w:color w:val="000000"/>
                <w:sz w:val="24"/>
                <w:szCs w:val="24"/>
              </w:rPr>
              <w:t xml:space="preserve"> Совершенствование лексических </w:t>
            </w:r>
            <w:r w:rsidRPr="008D0D52">
              <w:rPr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80" w:type="dxa"/>
          </w:tcPr>
          <w:p w:rsidR="007C002F" w:rsidRPr="008D0D52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62" w:type="dxa"/>
          </w:tcPr>
          <w:p w:rsidR="007C002F" w:rsidRPr="008D0D52" w:rsidRDefault="007C002F" w:rsidP="007C002F">
            <w:pPr>
              <w:rPr>
                <w:sz w:val="24"/>
                <w:szCs w:val="24"/>
                <w:lang w:val="en-US"/>
              </w:rPr>
            </w:pPr>
            <w:r w:rsidRPr="008D0D52">
              <w:rPr>
                <w:sz w:val="24"/>
                <w:szCs w:val="24"/>
                <w:lang w:val="en-US"/>
              </w:rPr>
              <w:t xml:space="preserve">Der Schalter, der Fahrkartenschalter, die Auskunft, die Information, der </w:t>
            </w:r>
            <w:r w:rsidRPr="008D0D52">
              <w:rPr>
                <w:sz w:val="24"/>
                <w:szCs w:val="24"/>
                <w:lang w:val="en-US"/>
              </w:rPr>
              <w:lastRenderedPageBreak/>
              <w:t>Fahrplan, der Bahnsteig, das Gleis, der Zug kommt an, der Zug fahrt ab, der Waggon = der Wagen, das Abteil, sich verabschieden, abholen</w:t>
            </w:r>
          </w:p>
        </w:tc>
        <w:tc>
          <w:tcPr>
            <w:tcW w:w="2099" w:type="dxa"/>
          </w:tcPr>
          <w:p w:rsidR="007C002F" w:rsidRPr="008D0D52" w:rsidRDefault="007C002F" w:rsidP="007C002F">
            <w:pPr>
              <w:rPr>
                <w:sz w:val="24"/>
                <w:szCs w:val="24"/>
              </w:rPr>
            </w:pPr>
            <w:r w:rsidRPr="008D0D52">
              <w:rPr>
                <w:sz w:val="24"/>
                <w:szCs w:val="24"/>
              </w:rPr>
              <w:lastRenderedPageBreak/>
              <w:t xml:space="preserve">Активизировать новую лексику в речи в ситуациях «У </w:t>
            </w:r>
            <w:r w:rsidRPr="008D0D52">
              <w:rPr>
                <w:sz w:val="24"/>
                <w:szCs w:val="24"/>
              </w:rPr>
              <w:lastRenderedPageBreak/>
              <w:t>информационного бюро».</w:t>
            </w:r>
          </w:p>
          <w:p w:rsidR="007C002F" w:rsidRPr="008D0D52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D52">
              <w:rPr>
                <w:sz w:val="24"/>
                <w:szCs w:val="24"/>
              </w:rPr>
              <w:t>«Покупка билетов на вокзале».</w:t>
            </w:r>
          </w:p>
          <w:p w:rsidR="007C002F" w:rsidRPr="008D0D52" w:rsidRDefault="007C002F" w:rsidP="007C002F">
            <w:pPr>
              <w:rPr>
                <w:sz w:val="24"/>
                <w:szCs w:val="24"/>
              </w:rPr>
            </w:pPr>
            <w:r w:rsidRPr="008D0D52">
              <w:rPr>
                <w:sz w:val="24"/>
                <w:szCs w:val="24"/>
              </w:rPr>
              <w:t>Закреплять новую лексику в речи с опорой на рисунки.</w:t>
            </w:r>
          </w:p>
        </w:tc>
        <w:tc>
          <w:tcPr>
            <w:tcW w:w="2023" w:type="dxa"/>
          </w:tcPr>
          <w:p w:rsidR="007C002F" w:rsidRPr="008D0D52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D0D52">
              <w:rPr>
                <w:sz w:val="24"/>
                <w:szCs w:val="24"/>
                <w:lang w:eastAsia="ar-SA"/>
              </w:rPr>
              <w:lastRenderedPageBreak/>
              <w:t>Формирование потребнос</w:t>
            </w:r>
            <w:r>
              <w:rPr>
                <w:sz w:val="24"/>
                <w:szCs w:val="24"/>
                <w:lang w:eastAsia="ar-SA"/>
              </w:rPr>
              <w:t xml:space="preserve">ти в дружбе с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одноклассниками и </w:t>
            </w:r>
            <w:r w:rsidRPr="008D0D52">
              <w:rPr>
                <w:sz w:val="24"/>
                <w:szCs w:val="24"/>
                <w:lang w:eastAsia="ar-SA"/>
              </w:rPr>
              <w:t>ребятами других стран</w:t>
            </w:r>
          </w:p>
        </w:tc>
        <w:tc>
          <w:tcPr>
            <w:tcW w:w="1498" w:type="dxa"/>
          </w:tcPr>
          <w:p w:rsidR="007C002F" w:rsidRPr="008D0D52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0D52">
              <w:rPr>
                <w:sz w:val="24"/>
                <w:szCs w:val="24"/>
                <w:lang w:eastAsia="ar-SA"/>
              </w:rPr>
              <w:lastRenderedPageBreak/>
              <w:t xml:space="preserve">Умение работать с новым </w:t>
            </w:r>
            <w:r w:rsidRPr="008D0D52">
              <w:rPr>
                <w:sz w:val="24"/>
                <w:szCs w:val="24"/>
                <w:lang w:eastAsia="ar-SA"/>
              </w:rPr>
              <w:lastRenderedPageBreak/>
              <w:t xml:space="preserve">учебником </w:t>
            </w:r>
          </w:p>
        </w:tc>
        <w:tc>
          <w:tcPr>
            <w:tcW w:w="1750" w:type="dxa"/>
          </w:tcPr>
          <w:p w:rsidR="007C002F" w:rsidRPr="008D0D52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0D52">
              <w:rPr>
                <w:sz w:val="24"/>
                <w:szCs w:val="24"/>
                <w:lang w:eastAsia="ar-SA"/>
              </w:rPr>
              <w:lastRenderedPageBreak/>
              <w:t xml:space="preserve">Формирование желания общаться и </w:t>
            </w:r>
            <w:r w:rsidRPr="008D0D52">
              <w:rPr>
                <w:sz w:val="24"/>
                <w:szCs w:val="24"/>
                <w:lang w:eastAsia="ar-SA"/>
              </w:rPr>
              <w:lastRenderedPageBreak/>
              <w:t>умения знакомиться с другими ребятами</w:t>
            </w:r>
          </w:p>
        </w:tc>
        <w:tc>
          <w:tcPr>
            <w:tcW w:w="1781" w:type="dxa"/>
          </w:tcPr>
          <w:p w:rsidR="007C002F" w:rsidRPr="008D0D52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Целеполага</w:t>
            </w:r>
            <w:r w:rsidRPr="008D0D52">
              <w:rPr>
                <w:sz w:val="24"/>
                <w:szCs w:val="24"/>
                <w:lang w:eastAsia="ar-SA"/>
              </w:rPr>
              <w:t xml:space="preserve">ние как постановка учебной </w:t>
            </w:r>
            <w:r w:rsidRPr="008D0D52">
              <w:rPr>
                <w:sz w:val="24"/>
                <w:szCs w:val="24"/>
                <w:lang w:eastAsia="ar-SA"/>
              </w:rPr>
              <w:lastRenderedPageBreak/>
              <w:t>задачи</w:t>
            </w:r>
          </w:p>
        </w:tc>
        <w:tc>
          <w:tcPr>
            <w:tcW w:w="622" w:type="dxa"/>
          </w:tcPr>
          <w:p w:rsidR="007C002F" w:rsidRPr="008D0D52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93" w:type="dxa"/>
          </w:tcPr>
          <w:p w:rsidR="007C002F" w:rsidRPr="00783B4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84" w:type="dxa"/>
          </w:tcPr>
          <w:p w:rsidR="007C002F" w:rsidRPr="00783B4F" w:rsidRDefault="007C002F" w:rsidP="007C002F">
            <w:pPr>
              <w:rPr>
                <w:color w:val="000000"/>
                <w:sz w:val="24"/>
                <w:szCs w:val="24"/>
              </w:rPr>
            </w:pPr>
            <w:r w:rsidRPr="00783B4F">
              <w:rPr>
                <w:sz w:val="24"/>
                <w:szCs w:val="24"/>
              </w:rPr>
              <w:t>Учишь что-то, знаешь что-то</w:t>
            </w:r>
            <w:r w:rsidRPr="00783B4F">
              <w:rPr>
                <w:color w:val="000000"/>
                <w:sz w:val="24"/>
                <w:szCs w:val="24"/>
              </w:rPr>
              <w:t xml:space="preserve"> </w:t>
            </w:r>
          </w:p>
          <w:p w:rsidR="007C002F" w:rsidRPr="00783B4F" w:rsidRDefault="007C002F" w:rsidP="007C002F">
            <w:pPr>
              <w:rPr>
                <w:sz w:val="24"/>
                <w:szCs w:val="24"/>
              </w:rPr>
            </w:pPr>
            <w:r w:rsidRPr="00783B4F">
              <w:rPr>
                <w:color w:val="000000"/>
                <w:sz w:val="24"/>
                <w:szCs w:val="24"/>
              </w:rPr>
              <w:t>Развитие речевых умений монологической речи</w:t>
            </w:r>
          </w:p>
        </w:tc>
        <w:tc>
          <w:tcPr>
            <w:tcW w:w="380" w:type="dxa"/>
          </w:tcPr>
          <w:p w:rsidR="007C002F" w:rsidRPr="00783B4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C002F" w:rsidRPr="00783B4F" w:rsidRDefault="007C002F" w:rsidP="007C002F">
            <w:pPr>
              <w:rPr>
                <w:sz w:val="24"/>
                <w:szCs w:val="24"/>
              </w:rPr>
            </w:pPr>
            <w:r w:rsidRPr="00783B4F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2099" w:type="dxa"/>
          </w:tcPr>
          <w:p w:rsidR="007C002F" w:rsidRPr="00783B4F" w:rsidRDefault="007C002F" w:rsidP="007C002F">
            <w:pPr>
              <w:rPr>
                <w:sz w:val="24"/>
                <w:szCs w:val="24"/>
              </w:rPr>
            </w:pPr>
            <w:r w:rsidRPr="00783B4F">
              <w:rPr>
                <w:sz w:val="24"/>
                <w:szCs w:val="24"/>
              </w:rPr>
              <w:t>Составлять связное монологическое высказывание с использованием в качестве опоры отдельных слов и словосочетаний, а также карты Германии с изображением Рейна и городов на нём от Майнца до Кёльна.</w:t>
            </w:r>
          </w:p>
        </w:tc>
        <w:tc>
          <w:tcPr>
            <w:tcW w:w="2023" w:type="dxa"/>
          </w:tcPr>
          <w:p w:rsidR="007C002F" w:rsidRPr="00783B4F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83B4F">
              <w:rPr>
                <w:sz w:val="24"/>
                <w:szCs w:val="24"/>
                <w:lang w:eastAsia="ar-SA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498" w:type="dxa"/>
          </w:tcPr>
          <w:p w:rsidR="007C002F" w:rsidRPr="00783B4F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83B4F">
              <w:rPr>
                <w:sz w:val="24"/>
                <w:szCs w:val="24"/>
                <w:lang w:eastAsia="ar-SA"/>
              </w:rPr>
              <w:t xml:space="preserve">Умение работать с новым учебником </w:t>
            </w:r>
          </w:p>
        </w:tc>
        <w:tc>
          <w:tcPr>
            <w:tcW w:w="1750" w:type="dxa"/>
          </w:tcPr>
          <w:p w:rsidR="007C002F" w:rsidRPr="00783B4F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783B4F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81" w:type="dxa"/>
          </w:tcPr>
          <w:p w:rsidR="007C002F" w:rsidRPr="00783B4F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Целеполаган</w:t>
            </w:r>
            <w:r w:rsidRPr="00783B4F">
              <w:rPr>
                <w:sz w:val="24"/>
                <w:szCs w:val="24"/>
                <w:lang w:eastAsia="ar-SA"/>
              </w:rPr>
              <w:t>ие как постановка учебной задачи</w:t>
            </w:r>
          </w:p>
        </w:tc>
        <w:tc>
          <w:tcPr>
            <w:tcW w:w="622" w:type="dxa"/>
          </w:tcPr>
          <w:p w:rsidR="007C002F" w:rsidRPr="00783B4F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6"/>
        <w:gridCol w:w="2284"/>
        <w:gridCol w:w="336"/>
        <w:gridCol w:w="1892"/>
        <w:gridCol w:w="1879"/>
        <w:gridCol w:w="2081"/>
        <w:gridCol w:w="1998"/>
        <w:gridCol w:w="1750"/>
        <w:gridCol w:w="1850"/>
        <w:gridCol w:w="670"/>
      </w:tblGrid>
      <w:tr w:rsidR="007C002F" w:rsidTr="007C002F">
        <w:tc>
          <w:tcPr>
            <w:tcW w:w="536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84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 w:rsidRPr="003A6D54">
              <w:rPr>
                <w:sz w:val="24"/>
                <w:szCs w:val="24"/>
              </w:rPr>
              <w:t>Путешествие</w:t>
            </w:r>
            <w:r w:rsidRPr="003A6D54">
              <w:rPr>
                <w:color w:val="000000"/>
                <w:sz w:val="24"/>
                <w:szCs w:val="24"/>
              </w:rPr>
              <w:t xml:space="preserve"> Совершенствование лексических навыков</w:t>
            </w:r>
          </w:p>
        </w:tc>
        <w:tc>
          <w:tcPr>
            <w:tcW w:w="336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 w:rsidRPr="003A6D54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879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 w:rsidRPr="003A6D54">
              <w:rPr>
                <w:sz w:val="24"/>
                <w:szCs w:val="24"/>
              </w:rPr>
              <w:t>Составлять рассказы и писать сочинения по теме «Путешествие», с использованием лексической таблицы.</w:t>
            </w:r>
          </w:p>
        </w:tc>
        <w:tc>
          <w:tcPr>
            <w:tcW w:w="2081" w:type="dxa"/>
          </w:tcPr>
          <w:p w:rsidR="007C002F" w:rsidRPr="003A6D54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A6D54">
              <w:rPr>
                <w:sz w:val="24"/>
                <w:szCs w:val="24"/>
                <w:lang w:eastAsia="ar-SA"/>
              </w:rPr>
              <w:t>Умение выбирать оптимальные формы во взаимоотношении с одноклассниками</w:t>
            </w:r>
          </w:p>
        </w:tc>
        <w:tc>
          <w:tcPr>
            <w:tcW w:w="1998" w:type="dxa"/>
          </w:tcPr>
          <w:p w:rsidR="007C002F" w:rsidRPr="003A6D54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A6D54">
              <w:rPr>
                <w:sz w:val="24"/>
                <w:szCs w:val="24"/>
                <w:lang w:eastAsia="ar-SA"/>
              </w:rPr>
              <w:t>Умение осознанно строить речевое высказывание по образцу</w:t>
            </w:r>
          </w:p>
        </w:tc>
        <w:tc>
          <w:tcPr>
            <w:tcW w:w="1750" w:type="dxa"/>
          </w:tcPr>
          <w:p w:rsidR="007C002F" w:rsidRPr="003A6D54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A6D54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50" w:type="dxa"/>
          </w:tcPr>
          <w:p w:rsidR="007C002F" w:rsidRPr="003A6D54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A6D54">
              <w:rPr>
                <w:sz w:val="24"/>
                <w:szCs w:val="24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670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36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284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 w:rsidRPr="003A6D54">
              <w:rPr>
                <w:sz w:val="24"/>
                <w:szCs w:val="24"/>
              </w:rPr>
              <w:t>Мы внимательно слушаем Развитие  умений аудирования</w:t>
            </w:r>
          </w:p>
        </w:tc>
        <w:tc>
          <w:tcPr>
            <w:tcW w:w="336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 w:rsidRPr="003A6D54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3A6D54" w:rsidRDefault="007C002F" w:rsidP="007C002F">
            <w:pPr>
              <w:rPr>
                <w:sz w:val="24"/>
                <w:szCs w:val="24"/>
                <w:lang w:val="en-US"/>
              </w:rPr>
            </w:pPr>
            <w:r w:rsidRPr="003A6D54">
              <w:rPr>
                <w:sz w:val="24"/>
                <w:szCs w:val="24"/>
                <w:lang w:val="en-US"/>
              </w:rPr>
              <w:t>Fasching, Fastnacht, Karneval, die Winterwende, der Brauch - die Bräuche, Pfingsten.</w:t>
            </w:r>
          </w:p>
        </w:tc>
        <w:tc>
          <w:tcPr>
            <w:tcW w:w="1879" w:type="dxa"/>
          </w:tcPr>
          <w:p w:rsidR="007C002F" w:rsidRPr="003A6D54" w:rsidRDefault="007C002F" w:rsidP="007C002F">
            <w:pPr>
              <w:rPr>
                <w:sz w:val="24"/>
                <w:szCs w:val="24"/>
              </w:rPr>
            </w:pPr>
            <w:r w:rsidRPr="003A6D54">
              <w:rPr>
                <w:sz w:val="24"/>
                <w:szCs w:val="24"/>
              </w:rPr>
              <w:t>Воспринимать в аудиозаписи текст и отвечать на вопросы, а затем письменно фиксировать в рабочей тетради</w:t>
            </w:r>
          </w:p>
        </w:tc>
        <w:tc>
          <w:tcPr>
            <w:tcW w:w="2081" w:type="dxa"/>
          </w:tcPr>
          <w:p w:rsidR="007C002F" w:rsidRPr="003A6D5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3A6D54">
              <w:t>Освоение социальной роли обучающегося</w:t>
            </w:r>
          </w:p>
        </w:tc>
        <w:tc>
          <w:tcPr>
            <w:tcW w:w="1998" w:type="dxa"/>
          </w:tcPr>
          <w:p w:rsidR="007C002F" w:rsidRDefault="007C002F" w:rsidP="007C002F">
            <w:pPr>
              <w:pStyle w:val="aff1"/>
              <w:snapToGrid w:val="0"/>
              <w:spacing w:line="276" w:lineRule="auto"/>
            </w:pPr>
            <w:r w:rsidRPr="003A6D54">
              <w:t>Ориентировать</w:t>
            </w:r>
          </w:p>
          <w:p w:rsidR="007C002F" w:rsidRPr="003A6D54" w:rsidRDefault="007C002F" w:rsidP="007C002F">
            <w:pPr>
              <w:pStyle w:val="aff1"/>
              <w:snapToGrid w:val="0"/>
              <w:spacing w:line="276" w:lineRule="auto"/>
            </w:pPr>
            <w:r w:rsidRPr="003A6D54">
              <w:t>ся в своей системе знаний (определить границы знания/незнания</w:t>
            </w:r>
          </w:p>
        </w:tc>
        <w:tc>
          <w:tcPr>
            <w:tcW w:w="1750" w:type="dxa"/>
          </w:tcPr>
          <w:p w:rsidR="007C002F" w:rsidRPr="003A6D5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3A6D54">
              <w:t>Формирование желания общаться и умения знакомится с другими ребятами</w:t>
            </w:r>
          </w:p>
        </w:tc>
        <w:tc>
          <w:tcPr>
            <w:tcW w:w="1850" w:type="dxa"/>
          </w:tcPr>
          <w:p w:rsidR="007C002F" w:rsidRPr="003A6D5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3A6D54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670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36" w:type="dxa"/>
          </w:tcPr>
          <w:p w:rsidR="007C002F" w:rsidRPr="000851C4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2284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0851C4">
              <w:rPr>
                <w:sz w:val="24"/>
                <w:szCs w:val="24"/>
              </w:rPr>
              <w:t>Грамматика. Это крепкий орешек? Страдательный залог. Формирование грамматических навыков</w:t>
            </w:r>
            <w:r w:rsidRPr="00D22C55">
              <w:rPr>
                <w:sz w:val="24"/>
                <w:szCs w:val="24"/>
              </w:rPr>
              <w:t xml:space="preserve"> 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D22C55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овая работа  раздел «Письмо</w:t>
            </w:r>
            <w:r w:rsidRPr="00D22C55">
              <w:rPr>
                <w:sz w:val="24"/>
                <w:szCs w:val="24"/>
              </w:rPr>
              <w:t>»</w:t>
            </w:r>
          </w:p>
          <w:p w:rsidR="007C002F" w:rsidRPr="000851C4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002F" w:rsidRPr="000851C4" w:rsidRDefault="007C002F" w:rsidP="007C002F">
            <w:pPr>
              <w:rPr>
                <w:sz w:val="24"/>
                <w:szCs w:val="24"/>
              </w:rPr>
            </w:pPr>
            <w:r w:rsidRPr="000851C4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0851C4" w:rsidRDefault="007C002F" w:rsidP="007C002F">
            <w:pPr>
              <w:rPr>
                <w:sz w:val="24"/>
                <w:szCs w:val="24"/>
              </w:rPr>
            </w:pPr>
            <w:r w:rsidRPr="000851C4">
              <w:rPr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879" w:type="dxa"/>
          </w:tcPr>
          <w:p w:rsidR="007C002F" w:rsidRPr="000851C4" w:rsidRDefault="007C002F" w:rsidP="007C002F">
            <w:pPr>
              <w:rPr>
                <w:sz w:val="24"/>
                <w:szCs w:val="24"/>
              </w:rPr>
            </w:pPr>
            <w:r w:rsidRPr="000851C4">
              <w:rPr>
                <w:sz w:val="24"/>
                <w:szCs w:val="24"/>
              </w:rPr>
              <w:t xml:space="preserve">Составлять предложения по образцу, используя в них форму </w:t>
            </w:r>
            <w:r w:rsidRPr="000851C4">
              <w:rPr>
                <w:sz w:val="24"/>
                <w:szCs w:val="24"/>
                <w:lang w:val="en-US"/>
              </w:rPr>
              <w:t>Passiv</w:t>
            </w:r>
            <w:r w:rsidRPr="000851C4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7C002F" w:rsidRPr="000851C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0851C4">
              <w:t>Освоение социальной роли обучающегося</w:t>
            </w:r>
          </w:p>
        </w:tc>
        <w:tc>
          <w:tcPr>
            <w:tcW w:w="1998" w:type="dxa"/>
          </w:tcPr>
          <w:p w:rsidR="007C002F" w:rsidRPr="000851C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0851C4">
              <w:t>Ориентироваться в своей системе знаний (определить границы знания/незнания</w:t>
            </w:r>
          </w:p>
        </w:tc>
        <w:tc>
          <w:tcPr>
            <w:tcW w:w="1750" w:type="dxa"/>
          </w:tcPr>
          <w:p w:rsidR="007C002F" w:rsidRPr="000851C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0851C4">
              <w:t>Формирование желания общаться и умения знакомится с другими ребятами</w:t>
            </w:r>
          </w:p>
        </w:tc>
        <w:tc>
          <w:tcPr>
            <w:tcW w:w="1850" w:type="dxa"/>
          </w:tcPr>
          <w:p w:rsidR="007C002F" w:rsidRPr="000851C4" w:rsidRDefault="007C002F" w:rsidP="007C002F">
            <w:pPr>
              <w:pStyle w:val="aff1"/>
              <w:snapToGrid w:val="0"/>
              <w:spacing w:line="276" w:lineRule="auto"/>
              <w:jc w:val="both"/>
            </w:pPr>
            <w:r w:rsidRPr="000851C4">
              <w:t xml:space="preserve">Овладение способностью принимать и сохранять цели и задачи учебной деятельности, </w:t>
            </w:r>
          </w:p>
        </w:tc>
        <w:tc>
          <w:tcPr>
            <w:tcW w:w="670" w:type="dxa"/>
          </w:tcPr>
          <w:p w:rsidR="007C002F" w:rsidRPr="000851C4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36"/>
        <w:gridCol w:w="2172"/>
        <w:gridCol w:w="336"/>
        <w:gridCol w:w="1892"/>
        <w:gridCol w:w="1893"/>
        <w:gridCol w:w="2037"/>
        <w:gridCol w:w="1998"/>
        <w:gridCol w:w="1895"/>
        <w:gridCol w:w="1807"/>
        <w:gridCol w:w="568"/>
      </w:tblGrid>
      <w:tr w:rsidR="007C002F" w:rsidTr="007C002F">
        <w:tc>
          <w:tcPr>
            <w:tcW w:w="50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C002F" w:rsidRPr="000851C4" w:rsidRDefault="007C002F" w:rsidP="007C002F">
            <w:pPr>
              <w:rPr>
                <w:sz w:val="24"/>
                <w:szCs w:val="24"/>
              </w:rPr>
            </w:pPr>
            <w:r w:rsidRPr="000851C4">
              <w:rPr>
                <w:sz w:val="24"/>
                <w:szCs w:val="24"/>
              </w:rPr>
              <w:t>поиска средств её осуществления</w:t>
            </w:r>
          </w:p>
        </w:tc>
        <w:tc>
          <w:tcPr>
            <w:tcW w:w="579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07" w:type="dxa"/>
          </w:tcPr>
          <w:p w:rsidR="007C002F" w:rsidRPr="0096468C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2180" w:type="dxa"/>
          </w:tcPr>
          <w:p w:rsidR="007C002F" w:rsidRPr="0096468C" w:rsidRDefault="007C002F" w:rsidP="007C002F">
            <w:pPr>
              <w:rPr>
                <w:sz w:val="24"/>
                <w:szCs w:val="24"/>
              </w:rPr>
            </w:pPr>
            <w:r w:rsidRPr="0096468C">
              <w:rPr>
                <w:sz w:val="24"/>
                <w:szCs w:val="24"/>
              </w:rPr>
              <w:t>Речь-серебро. Молчание – золото. Развитие речевых умений диалогической речи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" w:type="dxa"/>
          </w:tcPr>
          <w:p w:rsidR="007C002F" w:rsidRPr="0096468C" w:rsidRDefault="007C002F" w:rsidP="007C002F">
            <w:pPr>
              <w:rPr>
                <w:sz w:val="24"/>
                <w:szCs w:val="24"/>
              </w:rPr>
            </w:pPr>
            <w:r w:rsidRPr="0096468C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7C002F" w:rsidRPr="0096468C" w:rsidRDefault="007C002F" w:rsidP="007C002F">
            <w:pPr>
              <w:rPr>
                <w:sz w:val="24"/>
                <w:szCs w:val="24"/>
              </w:rPr>
            </w:pPr>
            <w:r w:rsidRPr="0096468C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898" w:type="dxa"/>
          </w:tcPr>
          <w:p w:rsidR="007C002F" w:rsidRPr="0096468C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8C">
              <w:rPr>
                <w:sz w:val="24"/>
                <w:szCs w:val="24"/>
              </w:rPr>
              <w:t>Читать в полголоса за диктором полилог в аудиозаписи, стараясь понять содержание.</w:t>
            </w:r>
          </w:p>
          <w:p w:rsidR="007C002F" w:rsidRPr="0096468C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68C">
              <w:rPr>
                <w:sz w:val="24"/>
                <w:szCs w:val="24"/>
              </w:rPr>
              <w:t xml:space="preserve">Читать полилог по ролям и </w:t>
            </w:r>
            <w:r w:rsidRPr="0096468C">
              <w:rPr>
                <w:sz w:val="24"/>
                <w:szCs w:val="24"/>
              </w:rPr>
              <w:lastRenderedPageBreak/>
              <w:t>инсценировать его. Читать из полилога диалоги по ролям.</w:t>
            </w:r>
          </w:p>
          <w:p w:rsidR="007C002F" w:rsidRPr="0096468C" w:rsidRDefault="007C002F" w:rsidP="007C002F">
            <w:pPr>
              <w:rPr>
                <w:sz w:val="24"/>
                <w:szCs w:val="24"/>
              </w:rPr>
            </w:pPr>
            <w:r w:rsidRPr="0096468C">
              <w:rPr>
                <w:sz w:val="24"/>
                <w:szCs w:val="24"/>
              </w:rPr>
              <w:t>Составлять диалоги по аналогии.</w:t>
            </w:r>
          </w:p>
        </w:tc>
        <w:tc>
          <w:tcPr>
            <w:tcW w:w="2037" w:type="dxa"/>
          </w:tcPr>
          <w:p w:rsidR="007C002F" w:rsidRPr="0096468C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96468C">
              <w:rPr>
                <w:sz w:val="24"/>
                <w:szCs w:val="24"/>
                <w:lang w:eastAsia="ar-SA"/>
              </w:rPr>
              <w:lastRenderedPageBreak/>
              <w:t>Освоение социальной роли обучающегося</w:t>
            </w:r>
          </w:p>
        </w:tc>
        <w:tc>
          <w:tcPr>
            <w:tcW w:w="1998" w:type="dxa"/>
          </w:tcPr>
          <w:p w:rsidR="007C002F" w:rsidRPr="0096468C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96468C">
              <w:rPr>
                <w:sz w:val="24"/>
                <w:szCs w:val="24"/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899" w:type="dxa"/>
          </w:tcPr>
          <w:p w:rsidR="007C002F" w:rsidRPr="0096468C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Целеполага</w:t>
            </w:r>
            <w:r w:rsidRPr="0096468C">
              <w:rPr>
                <w:sz w:val="24"/>
                <w:szCs w:val="24"/>
                <w:lang w:eastAsia="ar-SA"/>
              </w:rPr>
              <w:t>ние как постановка учебной задачи</w:t>
            </w:r>
          </w:p>
        </w:tc>
        <w:tc>
          <w:tcPr>
            <w:tcW w:w="1808" w:type="dxa"/>
          </w:tcPr>
          <w:p w:rsidR="007C002F" w:rsidRPr="0096468C" w:rsidRDefault="007C002F" w:rsidP="007C002F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6468C">
              <w:rPr>
                <w:sz w:val="24"/>
                <w:szCs w:val="24"/>
                <w:lang w:eastAsia="ar-SA"/>
              </w:rPr>
              <w:t xml:space="preserve">Овладение способностью принимать и сохранять цели и задачи учебной деятельности, поиска средств её </w:t>
            </w:r>
            <w:r w:rsidRPr="0096468C">
              <w:rPr>
                <w:sz w:val="24"/>
                <w:szCs w:val="24"/>
                <w:lang w:eastAsia="ar-SA"/>
              </w:rPr>
              <w:lastRenderedPageBreak/>
              <w:t>осуществления</w:t>
            </w:r>
          </w:p>
        </w:tc>
        <w:tc>
          <w:tcPr>
            <w:tcW w:w="579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507" w:type="dxa"/>
          </w:tcPr>
          <w:p w:rsidR="007C002F" w:rsidRPr="00FC5E88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80" w:type="dxa"/>
          </w:tcPr>
          <w:p w:rsidR="007C002F" w:rsidRPr="00FC5E88" w:rsidRDefault="007C002F" w:rsidP="007C002F">
            <w:pPr>
              <w:rPr>
                <w:sz w:val="24"/>
                <w:szCs w:val="24"/>
              </w:rPr>
            </w:pPr>
            <w:r w:rsidRPr="00FC5E88">
              <w:rPr>
                <w:sz w:val="24"/>
                <w:szCs w:val="24"/>
              </w:rPr>
              <w:t xml:space="preserve">В закусочной 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FC5E88">
              <w:rPr>
                <w:sz w:val="24"/>
                <w:szCs w:val="24"/>
              </w:rPr>
              <w:t>Развитие речевых умений диалогической речи</w:t>
            </w:r>
            <w:r>
              <w:rPr>
                <w:sz w:val="24"/>
                <w:szCs w:val="24"/>
              </w:rPr>
              <w:t xml:space="preserve">  Итоговая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D22C55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овая работа  раздел «Письмо</w:t>
            </w:r>
            <w:r w:rsidRPr="00D22C55">
              <w:rPr>
                <w:sz w:val="24"/>
                <w:szCs w:val="24"/>
              </w:rPr>
              <w:t>»</w:t>
            </w:r>
          </w:p>
          <w:p w:rsidR="007C002F" w:rsidRPr="00FC5E88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002F" w:rsidRPr="00FC5E88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7C002F" w:rsidRPr="00FC5E88" w:rsidRDefault="007C002F" w:rsidP="007C002F">
            <w:pPr>
              <w:rPr>
                <w:sz w:val="24"/>
                <w:szCs w:val="24"/>
              </w:rPr>
            </w:pPr>
            <w:r w:rsidRPr="00FC5E88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1898" w:type="dxa"/>
          </w:tcPr>
          <w:p w:rsidR="007C002F" w:rsidRPr="00FC5E88" w:rsidRDefault="007C002F" w:rsidP="007C002F">
            <w:pPr>
              <w:rPr>
                <w:sz w:val="24"/>
                <w:szCs w:val="24"/>
              </w:rPr>
            </w:pPr>
            <w:r w:rsidRPr="00FC5E88">
              <w:rPr>
                <w:sz w:val="24"/>
                <w:szCs w:val="24"/>
              </w:rPr>
              <w:t>Участвовать в ролевой игре в ситуации «</w:t>
            </w:r>
            <w:r w:rsidRPr="00FC5E88">
              <w:rPr>
                <w:sz w:val="24"/>
                <w:szCs w:val="24"/>
                <w:lang w:val="en-US"/>
              </w:rPr>
              <w:t>In</w:t>
            </w:r>
            <w:r w:rsidRPr="00FC5E88">
              <w:rPr>
                <w:sz w:val="24"/>
                <w:szCs w:val="24"/>
              </w:rPr>
              <w:t xml:space="preserve"> </w:t>
            </w:r>
            <w:r w:rsidRPr="00FC5E88">
              <w:rPr>
                <w:sz w:val="24"/>
                <w:szCs w:val="24"/>
                <w:lang w:val="en-US"/>
              </w:rPr>
              <w:t>der</w:t>
            </w:r>
            <w:r w:rsidRPr="00FC5E88">
              <w:rPr>
                <w:sz w:val="24"/>
                <w:szCs w:val="24"/>
              </w:rPr>
              <w:t xml:space="preserve"> </w:t>
            </w:r>
            <w:r w:rsidRPr="00FC5E88">
              <w:rPr>
                <w:sz w:val="24"/>
                <w:szCs w:val="24"/>
                <w:lang w:val="en-US"/>
              </w:rPr>
              <w:t>Imbissbude</w:t>
            </w:r>
            <w:r w:rsidRPr="00FC5E88">
              <w:rPr>
                <w:sz w:val="24"/>
                <w:szCs w:val="24"/>
              </w:rPr>
              <w:t>» с опорой  на данное меню.</w:t>
            </w:r>
          </w:p>
        </w:tc>
        <w:tc>
          <w:tcPr>
            <w:tcW w:w="2037" w:type="dxa"/>
          </w:tcPr>
          <w:p w:rsidR="007C002F" w:rsidRPr="00FC5E88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FC5E88">
              <w:rPr>
                <w:sz w:val="24"/>
                <w:szCs w:val="24"/>
                <w:lang w:eastAsia="ar-SA"/>
              </w:rPr>
              <w:t>Формирование потребности в дружбе с одноклассниками и ребятами друг.стран</w:t>
            </w:r>
          </w:p>
        </w:tc>
        <w:tc>
          <w:tcPr>
            <w:tcW w:w="1998" w:type="dxa"/>
          </w:tcPr>
          <w:p w:rsidR="007C002F" w:rsidRPr="00FC5E8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FC5E88">
              <w:rPr>
                <w:sz w:val="24"/>
                <w:szCs w:val="24"/>
                <w:lang w:eastAsia="ar-SA"/>
              </w:rPr>
              <w:t>Ориентироваться в своей системе знаний (определить границы знания/незнания</w:t>
            </w:r>
          </w:p>
        </w:tc>
        <w:tc>
          <w:tcPr>
            <w:tcW w:w="1899" w:type="dxa"/>
          </w:tcPr>
          <w:p w:rsidR="007C002F" w:rsidRPr="00FC5E8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FC5E88">
              <w:rPr>
                <w:sz w:val="24"/>
                <w:szCs w:val="24"/>
                <w:lang w:eastAsia="ar-SA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08" w:type="dxa"/>
          </w:tcPr>
          <w:p w:rsidR="007C002F" w:rsidRPr="00FC5E88" w:rsidRDefault="007C002F" w:rsidP="007C002F">
            <w:pPr>
              <w:suppressLineNumbers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FC5E88">
              <w:rPr>
                <w:sz w:val="24"/>
                <w:szCs w:val="24"/>
                <w:lang w:eastAsia="ar-SA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579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52"/>
        <w:gridCol w:w="2347"/>
        <w:gridCol w:w="428"/>
        <w:gridCol w:w="1843"/>
        <w:gridCol w:w="2370"/>
        <w:gridCol w:w="1686"/>
        <w:gridCol w:w="2039"/>
        <w:gridCol w:w="1843"/>
        <w:gridCol w:w="1556"/>
        <w:gridCol w:w="570"/>
      </w:tblGrid>
      <w:tr w:rsidR="007C002F" w:rsidTr="007C002F">
        <w:tc>
          <w:tcPr>
            <w:tcW w:w="452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</w:t>
            </w:r>
          </w:p>
        </w:tc>
        <w:tc>
          <w:tcPr>
            <w:tcW w:w="234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>Повторение темы «Мы путешествуем по Германии!» Совершенствование лексических</w:t>
            </w:r>
            <w:r w:rsidRPr="00ED4AD0">
              <w:rPr>
                <w:color w:val="000000"/>
                <w:sz w:val="24"/>
                <w:szCs w:val="24"/>
              </w:rPr>
              <w:t xml:space="preserve"> </w:t>
            </w:r>
            <w:r w:rsidRPr="00ED4AD0">
              <w:rPr>
                <w:sz w:val="24"/>
                <w:szCs w:val="24"/>
              </w:rPr>
              <w:t>навыков Развитие речевых умений монологической речи</w:t>
            </w:r>
            <w:r>
              <w:rPr>
                <w:sz w:val="24"/>
                <w:szCs w:val="24"/>
              </w:rPr>
              <w:t xml:space="preserve"> 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D22C55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овая работа  раздел «Чтение</w:t>
            </w:r>
            <w:r w:rsidRPr="00D22C55">
              <w:rPr>
                <w:sz w:val="24"/>
                <w:szCs w:val="24"/>
              </w:rPr>
              <w:t>»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</w:p>
          <w:p w:rsidR="007C002F" w:rsidRPr="00ED4AD0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002F" w:rsidRPr="00ED4AD0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>Изученный лексический и  грамматический материал</w:t>
            </w:r>
          </w:p>
        </w:tc>
        <w:tc>
          <w:tcPr>
            <w:tcW w:w="2370" w:type="dxa"/>
          </w:tcPr>
          <w:p w:rsidR="007C002F" w:rsidRPr="00ED4AD0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 xml:space="preserve">Систематизировать лексику по теме по словообразовательным элементам. Обобщающее повторение лексико-грамматического материала </w:t>
            </w:r>
          </w:p>
          <w:p w:rsidR="007C002F" w:rsidRPr="0066527A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>Проводить «заочную экскурсию» по городам с использованием рисунков и фотографий.</w:t>
            </w:r>
          </w:p>
        </w:tc>
        <w:tc>
          <w:tcPr>
            <w:tcW w:w="1686" w:type="dxa"/>
          </w:tcPr>
          <w:p w:rsidR="007C002F" w:rsidRPr="00ED4AD0" w:rsidRDefault="007C002F" w:rsidP="007C002F">
            <w:pPr>
              <w:pStyle w:val="aff1"/>
              <w:snapToGrid w:val="0"/>
              <w:spacing w:line="276" w:lineRule="auto"/>
            </w:pPr>
            <w:r w:rsidRPr="00ED4AD0">
              <w:t>Освоение социальной роли обучающегося</w:t>
            </w:r>
          </w:p>
        </w:tc>
        <w:tc>
          <w:tcPr>
            <w:tcW w:w="2039" w:type="dxa"/>
          </w:tcPr>
          <w:p w:rsidR="007C002F" w:rsidRPr="00ED4AD0" w:rsidRDefault="007C002F" w:rsidP="007C002F">
            <w:pPr>
              <w:pStyle w:val="aff1"/>
              <w:snapToGrid w:val="0"/>
              <w:spacing w:line="276" w:lineRule="auto"/>
            </w:pPr>
            <w:r w:rsidRPr="00ED4AD0">
              <w:t>Ориентироваться в своей системе знаний (определить границы знания/незнания</w:t>
            </w:r>
          </w:p>
        </w:tc>
        <w:tc>
          <w:tcPr>
            <w:tcW w:w="1843" w:type="dxa"/>
          </w:tcPr>
          <w:p w:rsidR="007C002F" w:rsidRPr="00ED4AD0" w:rsidRDefault="007C002F" w:rsidP="007C002F">
            <w:pPr>
              <w:pStyle w:val="aff1"/>
              <w:snapToGrid w:val="0"/>
              <w:spacing w:line="276" w:lineRule="auto"/>
            </w:pPr>
            <w:r w:rsidRPr="00ED4AD0">
              <w:t>Формирование желания общаться и умения знакомиться с другими ребятами</w:t>
            </w:r>
          </w:p>
        </w:tc>
        <w:tc>
          <w:tcPr>
            <w:tcW w:w="1556" w:type="dxa"/>
          </w:tcPr>
          <w:p w:rsidR="007C002F" w:rsidRPr="00ED4AD0" w:rsidRDefault="007C002F" w:rsidP="007C002F">
            <w:pPr>
              <w:pStyle w:val="aff1"/>
              <w:snapToGrid w:val="0"/>
              <w:spacing w:line="276" w:lineRule="auto"/>
            </w:pPr>
            <w:r w:rsidRPr="00ED4AD0"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570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</w:p>
        </w:tc>
      </w:tr>
      <w:tr w:rsidR="007C002F" w:rsidTr="007C002F">
        <w:tc>
          <w:tcPr>
            <w:tcW w:w="452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00-105</w:t>
            </w:r>
          </w:p>
        </w:tc>
        <w:tc>
          <w:tcPr>
            <w:tcW w:w="2347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lastRenderedPageBreak/>
              <w:t xml:space="preserve">Учить немецкий – </w:t>
            </w:r>
            <w:r w:rsidRPr="00ED4AD0">
              <w:rPr>
                <w:sz w:val="24"/>
                <w:szCs w:val="24"/>
              </w:rPr>
              <w:lastRenderedPageBreak/>
              <w:t>знакомиться со страной и людьми</w:t>
            </w:r>
            <w:r w:rsidRPr="00ED4AD0">
              <w:rPr>
                <w:color w:val="000000"/>
                <w:sz w:val="24"/>
                <w:szCs w:val="24"/>
              </w:rPr>
              <w:t xml:space="preserve"> Совершенствование лексических и грамматических навыков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Итоговая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D22C55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овая работа  раздел «Аудирование</w:t>
            </w:r>
            <w:r w:rsidRPr="00D22C55">
              <w:rPr>
                <w:sz w:val="24"/>
                <w:szCs w:val="24"/>
              </w:rPr>
              <w:t>»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C002F" w:rsidRDefault="007C002F" w:rsidP="007C002F">
            <w:pPr>
              <w:rPr>
                <w:sz w:val="24"/>
                <w:szCs w:val="24"/>
              </w:rPr>
            </w:pPr>
            <w:r w:rsidRPr="00D22C55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овая работа  раздел «Говорение</w:t>
            </w:r>
            <w:r w:rsidRPr="00D22C55">
              <w:rPr>
                <w:sz w:val="24"/>
                <w:szCs w:val="24"/>
              </w:rPr>
              <w:t>»</w:t>
            </w:r>
          </w:p>
          <w:p w:rsidR="007C002F" w:rsidRPr="00ED4AD0" w:rsidRDefault="007C002F" w:rsidP="007C00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002F" w:rsidRPr="00ED4AD0" w:rsidRDefault="007C002F" w:rsidP="007C002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7C002F" w:rsidRPr="00ED4AD0" w:rsidRDefault="007C002F" w:rsidP="007C002F">
            <w:pPr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 xml:space="preserve">Изученный </w:t>
            </w:r>
            <w:r w:rsidRPr="00ED4AD0">
              <w:rPr>
                <w:sz w:val="24"/>
                <w:szCs w:val="24"/>
              </w:rPr>
              <w:lastRenderedPageBreak/>
              <w:t>лексический и  грамматический материал</w:t>
            </w:r>
          </w:p>
        </w:tc>
        <w:tc>
          <w:tcPr>
            <w:tcW w:w="2370" w:type="dxa"/>
          </w:tcPr>
          <w:p w:rsidR="007C002F" w:rsidRPr="00ED4AD0" w:rsidRDefault="007C002F" w:rsidP="007C0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lastRenderedPageBreak/>
              <w:t xml:space="preserve">Читать микротексты </w:t>
            </w:r>
            <w:r w:rsidRPr="00ED4AD0">
              <w:rPr>
                <w:sz w:val="24"/>
                <w:szCs w:val="24"/>
              </w:rPr>
              <w:lastRenderedPageBreak/>
              <w:t xml:space="preserve">о городах Германии. </w:t>
            </w:r>
          </w:p>
          <w:p w:rsidR="007C002F" w:rsidRPr="00ED4AD0" w:rsidRDefault="007C002F" w:rsidP="007C002F">
            <w:pPr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>Использовать информацию из текстов при решении различных коммуникативных задач в рамках темы.</w:t>
            </w:r>
          </w:p>
        </w:tc>
        <w:tc>
          <w:tcPr>
            <w:tcW w:w="1686" w:type="dxa"/>
          </w:tcPr>
          <w:p w:rsidR="007C002F" w:rsidRPr="00ED4AD0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ED4AD0">
              <w:rPr>
                <w:sz w:val="24"/>
                <w:szCs w:val="24"/>
                <w:lang w:eastAsia="ar-SA"/>
              </w:rPr>
              <w:lastRenderedPageBreak/>
              <w:t>Формировани</w:t>
            </w:r>
            <w:r w:rsidRPr="00ED4AD0">
              <w:rPr>
                <w:sz w:val="24"/>
                <w:szCs w:val="24"/>
                <w:lang w:eastAsia="ar-SA"/>
              </w:rPr>
              <w:lastRenderedPageBreak/>
              <w:t>е потребности в дружбе с одноклассниками и ребятами других стран</w:t>
            </w:r>
          </w:p>
        </w:tc>
        <w:tc>
          <w:tcPr>
            <w:tcW w:w="2039" w:type="dxa"/>
          </w:tcPr>
          <w:p w:rsidR="007C002F" w:rsidRPr="00ED4AD0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ED4AD0">
              <w:rPr>
                <w:sz w:val="24"/>
                <w:szCs w:val="24"/>
              </w:rPr>
              <w:lastRenderedPageBreak/>
              <w:t xml:space="preserve">Ориентироваться </w:t>
            </w:r>
            <w:r w:rsidRPr="00ED4AD0">
              <w:rPr>
                <w:sz w:val="24"/>
                <w:szCs w:val="24"/>
              </w:rPr>
              <w:lastRenderedPageBreak/>
              <w:t>в своей системе знаний (определить границы знания/незнания</w:t>
            </w:r>
          </w:p>
        </w:tc>
        <w:tc>
          <w:tcPr>
            <w:tcW w:w="1843" w:type="dxa"/>
          </w:tcPr>
          <w:p w:rsidR="007C002F" w:rsidRPr="00ED4AD0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ED4AD0">
              <w:rPr>
                <w:sz w:val="24"/>
                <w:szCs w:val="24"/>
                <w:lang w:eastAsia="ar-SA"/>
              </w:rPr>
              <w:lastRenderedPageBreak/>
              <w:t xml:space="preserve">Формирование </w:t>
            </w:r>
            <w:r w:rsidRPr="00ED4AD0">
              <w:rPr>
                <w:sz w:val="24"/>
                <w:szCs w:val="24"/>
                <w:lang w:eastAsia="ar-SA"/>
              </w:rPr>
              <w:lastRenderedPageBreak/>
              <w:t>желания общаться и умения знакомиться с другими ребятами</w:t>
            </w:r>
          </w:p>
        </w:tc>
        <w:tc>
          <w:tcPr>
            <w:tcW w:w="1556" w:type="dxa"/>
          </w:tcPr>
          <w:p w:rsidR="007C002F" w:rsidRPr="00ED4AD0" w:rsidRDefault="007C002F" w:rsidP="007C002F">
            <w:pPr>
              <w:suppressLineNumbers/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ED4AD0">
              <w:rPr>
                <w:sz w:val="24"/>
                <w:szCs w:val="24"/>
                <w:lang w:eastAsia="ar-SA"/>
              </w:rPr>
              <w:lastRenderedPageBreak/>
              <w:t>Целеполаган</w:t>
            </w:r>
            <w:r w:rsidRPr="00ED4AD0">
              <w:rPr>
                <w:sz w:val="24"/>
                <w:szCs w:val="24"/>
                <w:lang w:eastAsia="ar-SA"/>
              </w:rPr>
              <w:lastRenderedPageBreak/>
              <w:t>ие как постановка учебной задачи</w:t>
            </w:r>
          </w:p>
        </w:tc>
        <w:tc>
          <w:tcPr>
            <w:tcW w:w="570" w:type="dxa"/>
          </w:tcPr>
          <w:p w:rsidR="007C002F" w:rsidRDefault="007C002F" w:rsidP="007C002F">
            <w:pPr>
              <w:rPr>
                <w:sz w:val="24"/>
                <w:szCs w:val="24"/>
              </w:rPr>
            </w:pPr>
          </w:p>
        </w:tc>
      </w:tr>
    </w:tbl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7C002F" w:rsidRDefault="007C002F" w:rsidP="007C002F">
      <w:pPr>
        <w:rPr>
          <w:rFonts w:ascii="Times New Roman" w:hAnsi="Times New Roman" w:cs="Times New Roman"/>
          <w:sz w:val="24"/>
          <w:szCs w:val="24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E62" w:rsidRPr="00B44E62" w:rsidRDefault="00B44E62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2A32D6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2A32D6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2A32D6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2A32D6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2A32D6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Pr="002A32D6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21BF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E921BF" w:rsidRDefault="00E921BF" w:rsidP="00B44E62">
      <w:pPr>
        <w:pStyle w:val="ac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FE12F7" w:rsidRDefault="00FE12F7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Default="007C002F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Default="007C002F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Default="007C002F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Default="007C002F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>«Акжарская основная общеобразовательная школа» муниципального образования</w:t>
      </w: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>Ясненский городской округ Оренбургской области</w:t>
      </w: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зам.директора по УВР                                           директор </w:t>
      </w: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>иностранных языков                       МОБУ «Акжарская ООШ»                МОБУ «Акжарская ООШ»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Абдрахманова Р,Б.         __________Байканова А.С.                                                                                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24"/>
          <w:szCs w:val="24"/>
        </w:rPr>
        <w:t xml:space="preserve">от </w:t>
      </w:r>
      <w:r w:rsidRPr="007C002F">
        <w:rPr>
          <w:rFonts w:ascii="Times New Roman" w:hAnsi="Times New Roman" w:cs="Times New Roman"/>
          <w:sz w:val="24"/>
          <w:szCs w:val="24"/>
          <w:u w:val="single"/>
        </w:rPr>
        <w:t>29.08.2019г.</w:t>
      </w:r>
      <w:r w:rsidRPr="007C0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№188 от 30.08.2019г. </w:t>
      </w: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02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C002F" w:rsidRPr="007C002F" w:rsidRDefault="007C002F" w:rsidP="007C002F">
      <w:pPr>
        <w:jc w:val="center"/>
        <w:rPr>
          <w:rFonts w:ascii="Times New Roman" w:hAnsi="Times New Roman" w:cs="Times New Roman"/>
          <w:sz w:val="56"/>
          <w:szCs w:val="56"/>
        </w:rPr>
      </w:pPr>
      <w:r w:rsidRPr="007C002F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7C002F" w:rsidRPr="007C002F" w:rsidRDefault="007C002F" w:rsidP="007C002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002F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7.05pt;margin-top:17.35pt;width:360.75pt;height:0;z-index:251667456" o:connectortype="straight"/>
        </w:pict>
      </w:r>
      <w:r w:rsidRPr="007C002F">
        <w:rPr>
          <w:rFonts w:ascii="Times New Roman" w:hAnsi="Times New Roman" w:cs="Times New Roman"/>
          <w:sz w:val="28"/>
          <w:szCs w:val="28"/>
        </w:rPr>
        <w:t xml:space="preserve">Класс              9 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Уровень общего образования  (базовый, профильный)     </w:t>
      </w:r>
      <w:r w:rsidRPr="007C002F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r w:rsidRPr="007C002F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 </w:t>
      </w:r>
      <w:r w:rsidRPr="007C002F">
        <w:rPr>
          <w:rFonts w:ascii="Times New Roman" w:hAnsi="Times New Roman" w:cs="Times New Roman"/>
          <w:sz w:val="32"/>
          <w:szCs w:val="32"/>
          <w:u w:val="single"/>
        </w:rPr>
        <w:t>3 часа в неделю</w:t>
      </w:r>
    </w:p>
    <w:p w:rsidR="007C002F" w:rsidRPr="007C002F" w:rsidRDefault="007C002F" w:rsidP="007C00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7C002F">
        <w:rPr>
          <w:rFonts w:ascii="Times New Roman" w:hAnsi="Times New Roman" w:cs="Times New Roman"/>
          <w:sz w:val="32"/>
          <w:szCs w:val="32"/>
          <w:u w:val="single"/>
        </w:rPr>
        <w:t>102  часа в год</w:t>
      </w:r>
    </w:p>
    <w:p w:rsidR="007C002F" w:rsidRPr="007C002F" w:rsidRDefault="007C002F" w:rsidP="007C00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C002F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7C002F" w:rsidRPr="007C002F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Акмурзинова Светлана Романовна </w:t>
      </w:r>
    </w:p>
    <w:p w:rsidR="007C002F" w:rsidRPr="007C002F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7C002F" w:rsidRDefault="007C002F" w:rsidP="007C00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pStyle w:val="ac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C002F">
        <w:rPr>
          <w:rFonts w:ascii="Times New Roman" w:hAnsi="Times New Roman" w:cs="Times New Roman"/>
          <w:sz w:val="28"/>
          <w:szCs w:val="28"/>
        </w:rPr>
        <w:t>Рабочая программа по немецкому языку для 9 класса разработана в соответствии с федеральным государственным образовательным стандартом основного общего образования,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02F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31.12.2015г. №1577 «О внесении изменений в федеральный 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7C002F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образования  по немецкому  языку. (Примерные программы по учебным предметам. Немецкий язык. 5-9 классы. – М.: Просвещение, 2011. – (Стандарты второго поколения), с учётом концептуальных положений авторской программы Бим И.Л. (Бим И. Л., Садомова Л.В.  Немецкий язык. Рабочие программы. Предметная линия учебников И. Л. Бим. 5-9 классы: пособие для учителей общеобразовательных учреждений. М.: Просвещение, 2011), с Положением о рабочей программе учебных предметов, курсов, утвержденным приказом директора МОБУ «Акжарская ООШ» №188 от 30.08.2019 года.</w:t>
      </w: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34 учебные недели,  3 часа в неделю, 102 часа в год. </w:t>
      </w:r>
    </w:p>
    <w:p w:rsidR="007C002F" w:rsidRPr="007C002F" w:rsidRDefault="007C002F" w:rsidP="007C0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 w:rsidRPr="007C002F">
        <w:rPr>
          <w:rFonts w:ascii="Times New Roman" w:hAnsi="Times New Roman" w:cs="Times New Roman"/>
          <w:sz w:val="28"/>
          <w:szCs w:val="28"/>
        </w:rPr>
        <w:t>:</w:t>
      </w:r>
    </w:p>
    <w:p w:rsidR="007C002F" w:rsidRPr="007C002F" w:rsidRDefault="007C002F" w:rsidP="007C002F">
      <w:pPr>
        <w:pStyle w:val="af3"/>
        <w:rPr>
          <w:sz w:val="28"/>
          <w:szCs w:val="28"/>
        </w:rPr>
      </w:pPr>
    </w:p>
    <w:p w:rsidR="007C002F" w:rsidRPr="007C002F" w:rsidRDefault="007C002F" w:rsidP="007C002F">
      <w:pPr>
        <w:pStyle w:val="af3"/>
        <w:rPr>
          <w:i/>
          <w:sz w:val="28"/>
          <w:szCs w:val="28"/>
          <w:u w:val="single"/>
        </w:rPr>
      </w:pPr>
      <w:r w:rsidRPr="007C002F">
        <w:rPr>
          <w:sz w:val="28"/>
          <w:szCs w:val="28"/>
        </w:rPr>
        <w:t>Бим  И.Л., Садомова  Л.В., немецкий язык 9 класс учебник для общеобразовательных организаций. – М.: Просвещение, 2018.</w:t>
      </w: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Бим И. Л. Аудиокурс к учебнику "Немецкий язык" для 9 класса общеобразовательных учреждений. М.: Просвещение.</w:t>
      </w: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pStyle w:val="af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002F">
        <w:rPr>
          <w:rFonts w:ascii="Times New Roman" w:hAnsi="Times New Roman"/>
          <w:i/>
          <w:sz w:val="28"/>
          <w:szCs w:val="28"/>
          <w:u w:val="single"/>
        </w:rPr>
        <w:t>Формы контроля.</w:t>
      </w: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C002F">
        <w:rPr>
          <w:rFonts w:ascii="Times New Roman" w:hAnsi="Times New Roman"/>
          <w:sz w:val="28"/>
          <w:szCs w:val="28"/>
        </w:rPr>
        <w:lastRenderedPageBreak/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C002F">
        <w:rPr>
          <w:rFonts w:ascii="Times New Roman" w:hAnsi="Times New Roman"/>
          <w:sz w:val="28"/>
          <w:szCs w:val="28"/>
        </w:rPr>
        <w:t>- текущий (проводится ежеурочно)</w:t>
      </w: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C002F">
        <w:rPr>
          <w:rFonts w:ascii="Times New Roman" w:hAnsi="Times New Roman"/>
          <w:sz w:val="28"/>
          <w:szCs w:val="28"/>
        </w:rPr>
        <w:t>- тематический (проводится после изучения темы)</w:t>
      </w:r>
    </w:p>
    <w:p w:rsidR="007C002F" w:rsidRPr="007C002F" w:rsidRDefault="007C002F" w:rsidP="007C002F">
      <w:pPr>
        <w:pStyle w:val="af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C002F">
        <w:rPr>
          <w:rFonts w:ascii="Times New Roman" w:hAnsi="Times New Roman"/>
          <w:sz w:val="28"/>
          <w:szCs w:val="28"/>
        </w:rPr>
        <w:t>- итоговый (проводится в конце учебного года)</w:t>
      </w: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002F" w:rsidRPr="007C002F" w:rsidRDefault="007C002F" w:rsidP="007C002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002F" w:rsidRPr="007C002F" w:rsidRDefault="007C002F" w:rsidP="007C00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Планируемые результаты обучения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Личностные результаты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усвоение традиционных ценностей многонационального российского общества; воспитание чувства долга перед Родиной;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 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 учётом устойчивых познавательных интересов;</w:t>
      </w:r>
    </w:p>
    <w:p w:rsidR="007C002F" w:rsidRPr="007C002F" w:rsidRDefault="007C002F" w:rsidP="007C002F">
      <w:pPr>
        <w:tabs>
          <w:tab w:val="left" w:pos="709"/>
        </w:tabs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lastRenderedPageBreak/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 нравственного поведения, осознанного и ответственного отношения к собственным поступкам;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изучения иностранных языков и стремления к самосовершенствованию в образовательной области «Иностранный язык»;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Метапредметные 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результаты: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lastRenderedPageBreak/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 познавательных задач;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контроль по результату и по способу действия на уровне произвольного внимания и вносить необходимые коррективы;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 по аналогии) и делать выводы;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 общие методы работы;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работать индивидуально и в группе: находить общее решение и 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умение адекватно и осознанно использовать речевые средства в 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 фиксация информации;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</w:t>
      </w:r>
      <w:r w:rsidRPr="007C002F">
        <w:rPr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sz w:val="28"/>
          <w:szCs w:val="28"/>
        </w:rPr>
        <w:t>• 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C002F" w:rsidRPr="007C002F" w:rsidRDefault="007C002F" w:rsidP="007C002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Предметные результаты</w:t>
      </w:r>
    </w:p>
    <w:p w:rsidR="007C002F" w:rsidRPr="007C002F" w:rsidRDefault="007C002F" w:rsidP="007C002F">
      <w:pPr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  <w:u w:val="single"/>
        </w:rPr>
        <w:t>Речевая компетенция в следующих видах речевой деятель</w:t>
      </w:r>
      <w:r w:rsidRPr="007C002F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ности: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говорении: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sz w:val="28"/>
          <w:szCs w:val="28"/>
        </w:rPr>
        <w:t xml:space="preserve">Диалогическая речь. 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02F">
        <w:rPr>
          <w:rFonts w:ascii="Times New Roman" w:hAnsi="Times New Roman" w:cs="Times New Roman"/>
          <w:sz w:val="28"/>
          <w:szCs w:val="28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7C002F">
        <w:rPr>
          <w:rFonts w:ascii="Times New Roman" w:hAnsi="Times New Roman" w:cs="Times New Roman"/>
          <w:sz w:val="28"/>
          <w:szCs w:val="28"/>
        </w:rPr>
        <w:softHyphen/>
        <w:t>вом оформлении: умение вести диалоги этикетного характера, диалог-расспрос, диалог-побуждение к действию, диалог -обмен мнениями и комбинированные диалоги. Объем диало</w:t>
      </w:r>
      <w:r w:rsidRPr="007C002F">
        <w:rPr>
          <w:rFonts w:ascii="Times New Roman" w:hAnsi="Times New Roman" w:cs="Times New Roman"/>
          <w:sz w:val="28"/>
          <w:szCs w:val="28"/>
        </w:rPr>
        <w:softHyphen/>
        <w:t>га-от 8 реплик.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sz w:val="28"/>
          <w:szCs w:val="28"/>
        </w:rPr>
        <w:t>Монологическая речь</w:t>
      </w:r>
      <w:r w:rsidRPr="007C002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и совершенствование связных выска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>рой и без опоры на прочитанный или услышанный текст ли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>кого высказывания  от 10-12 фраз.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аудировании: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(сообщение, рассказ, интервью);</w:t>
      </w:r>
    </w:p>
    <w:p w:rsidR="007C002F" w:rsidRPr="007C002F" w:rsidRDefault="007C002F" w:rsidP="007C002F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информацию. Время звучания текстов для аудирования- до 1 мин.;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чтении: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7C002F" w:rsidRPr="007C002F" w:rsidRDefault="007C002F" w:rsidP="007C002F">
      <w:pPr>
        <w:numPr>
          <w:ilvl w:val="0"/>
          <w:numId w:val="30"/>
        </w:numPr>
        <w:shd w:val="clear" w:color="auto" w:fill="FFFFFF"/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Типы текстов: статья, интервью, рассказ, объявление, </w:t>
      </w: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цепт, меню, проспект, реклама, стихотворение и др.</w:t>
      </w:r>
    </w:p>
    <w:p w:rsidR="007C002F" w:rsidRPr="007C002F" w:rsidRDefault="007C002F" w:rsidP="007C002F">
      <w:pPr>
        <w:shd w:val="clear" w:color="auto" w:fill="FFFFFF"/>
        <w:ind w:left="426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школьников. Чтение с пониманием основного содержания осуществля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чтения 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450-500 слов;</w:t>
      </w:r>
    </w:p>
    <w:p w:rsidR="007C002F" w:rsidRPr="007C002F" w:rsidRDefault="007C002F" w:rsidP="007C002F">
      <w:pPr>
        <w:shd w:val="clear" w:color="auto" w:fill="FFFFFF"/>
        <w:ind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письменной речи:</w:t>
      </w:r>
    </w:p>
    <w:p w:rsidR="007C002F" w:rsidRPr="007C002F" w:rsidRDefault="007C002F" w:rsidP="007C002F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      -писать короткие поздравления с днем рождения и другими праздниками, выражать пожелания (объемом 60—80 слов, включая адрес);</w:t>
      </w:r>
    </w:p>
    <w:p w:rsidR="007C002F" w:rsidRPr="007C002F" w:rsidRDefault="007C002F" w:rsidP="007C002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    -заполнять формуляры, бланки (указывать имя,  фамилию, пол, гражданство, адрес)</w:t>
      </w:r>
    </w:p>
    <w:p w:rsidR="007C002F" w:rsidRPr="007C002F" w:rsidRDefault="007C002F" w:rsidP="007C002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2. Языковая компетенция: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 применение правил написания слов;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знание основных способов словообразования (аффиксации, словосложения, конверсии);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распознавание и употребление в речи основных морфологических форм и синтаксических конструкций изучаемого языка;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знание основных различий систем иностранного и русского/родного языков.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3. Социокультурная компетенция: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 межкультурного общения;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знакомство с образцами художественной, публицистической и научно-популярной литературы;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представление о сходстве и различиях в традициях своей страны и стран изучаемого языка;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понимание роли владения иностранными языками в современном мире.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4. Компенсаторная компетенция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7C0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</w:rPr>
        <w:t>В познавательной сфере: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умение сравнивать языковые явления родного и иностранного языков на уровне отдельных грамматических явлений, слов, словосочетаний, предложений;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умение 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готовность и умение осуществлять индивидуальную и совместную проектную работу;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умение пользоваться справочным материалом (грамматическим и лингвострановедческим справочниками, двуязычным и толковым словарями, мультимедийными средствами);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владение способами и приёмами дальнейшего самостоятельного изучения иностранных языков.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>В.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ценностно-ориентационной сфере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представление о языке как средстве выражения чувств, эмоций, основе культуры мышления;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достижение взаимопонимания в процессе устного и письменного общения с носителями иностранного языка, установление межличностных и межкультурных контактов в доступных пределах;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эстетической сфере: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владение элементарными средствами выражения чувств и эмоций на иностранном языке;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стремление к знакомству с образцами художественного творчества на иностранном языке и средствами иностранного языка;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развитие чувства прекрасного в процессе обсуждения современных тенденций в живописи, музыке, литературе.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трудовой сфере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умение рационально планировать свой учебный труд;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умение работать в соответствии с намеченным планом.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02F" w:rsidRPr="007C002F" w:rsidRDefault="007C002F" w:rsidP="007C002F">
      <w:pPr>
        <w:autoSpaceDE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bCs/>
          <w:color w:val="000000"/>
          <w:sz w:val="28"/>
          <w:szCs w:val="28"/>
        </w:rPr>
        <w:t>Е.</w:t>
      </w:r>
      <w:r w:rsidRPr="007C0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002F">
        <w:rPr>
          <w:rFonts w:ascii="Times New Roman" w:hAnsi="Times New Roman" w:cs="Times New Roman"/>
          <w:i/>
          <w:color w:val="000000"/>
          <w:sz w:val="28"/>
          <w:szCs w:val="28"/>
        </w:rPr>
        <w:t>В физической сфере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02F" w:rsidRPr="007C002F" w:rsidRDefault="007C002F" w:rsidP="007C002F">
      <w:pPr>
        <w:autoSpaceDE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- стремление вести здоровый образ жизни (режим труда и отдыха, питание, спорт, фитнес).</w:t>
      </w:r>
    </w:p>
    <w:p w:rsidR="007C002F" w:rsidRPr="007C002F" w:rsidRDefault="007C002F" w:rsidP="007C002F">
      <w:pPr>
        <w:pStyle w:val="ac"/>
        <w:ind w:left="18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02F" w:rsidRPr="007C002F" w:rsidRDefault="007C002F" w:rsidP="007C002F">
      <w:pPr>
        <w:pStyle w:val="ac"/>
        <w:ind w:left="18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</w:rPr>
        <w:t>Содержание  учебного предмета</w:t>
      </w:r>
    </w:p>
    <w:p w:rsidR="007C002F" w:rsidRPr="007C002F" w:rsidRDefault="007C002F" w:rsidP="007C002F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Thema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</w:rPr>
        <w:t xml:space="preserve"> 1 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«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Ferien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und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B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ü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cher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.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Geh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ö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ren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die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zusammen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?»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Предметное содержание речи.</w:t>
      </w:r>
      <w:r w:rsidRPr="007C002F">
        <w:rPr>
          <w:rFonts w:ascii="Times New Roman" w:hAnsi="Times New Roman" w:cs="Times New Roman"/>
          <w:sz w:val="28"/>
          <w:szCs w:val="28"/>
        </w:rPr>
        <w:t xml:space="preserve"> </w:t>
      </w: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книги читают школьники в немецкоязычных странах во время летних каникул? Знакомство с различными жанрами немецкой литературы.</w:t>
      </w:r>
      <w:r w:rsidRPr="007C002F">
        <w:rPr>
          <w:rFonts w:ascii="Times New Roman" w:hAnsi="Times New Roman" w:cs="Times New Roman"/>
          <w:sz w:val="28"/>
          <w:szCs w:val="28"/>
        </w:rPr>
        <w:t xml:space="preserve"> </w:t>
      </w: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Каталоги немецких издательств как помощники в поисках книги.</w:t>
      </w:r>
      <w:r w:rsidRPr="007C002F">
        <w:rPr>
          <w:rFonts w:ascii="Times New Roman" w:hAnsi="Times New Roman" w:cs="Times New Roman"/>
          <w:i/>
          <w:sz w:val="28"/>
          <w:szCs w:val="28"/>
        </w:rPr>
        <w:t>.</w:t>
      </w: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Учащиеся: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 с полным пониманием высказывания немецких школьников об их отношении к книгам и выражают своё мнение;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художественные тексты с пониманием основного содержания,  учатся выражать своё отношение к прочитанному;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публицистические тексты с полным пониманием;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учатся выразительно читать стихи под фонограмму, сравнивать их с переводом, обращая внимание на особенности худ.перевода;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изучают оценочную лексику для характеристики книги, её персонажей;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учатся работать над словом: анализировать его словообразовательный состав, сочетаемость с другими словами;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высказывают своё мнение и аргументируют его, осуществляя перенос на себя;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составляют аннотацию прочитанной книги;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учатся вести диалог-расспрос и диалог- обмен мнениями;</w:t>
      </w:r>
    </w:p>
    <w:p w:rsidR="007C002F" w:rsidRPr="007C002F" w:rsidRDefault="007C002F" w:rsidP="007460EB">
      <w:pPr>
        <w:pStyle w:val="ac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учатся составлять связное монологическое высказывание с опорой на лексическую таблицу.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</w:rPr>
        <w:t>Языковой и речевой материал, подлежащий усвоению для использования в устной речи</w:t>
      </w:r>
    </w:p>
    <w:p w:rsidR="007C002F" w:rsidRPr="007C002F" w:rsidRDefault="007C002F" w:rsidP="007C00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7C002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  <w:r w:rsidRPr="007C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das Bücherregal, die Entdeckung, die Kerze, die Verwendung, schildern, der Lesefuchs, die Leseratte, der Bücherwurm, das Abenteuer, der Krimi, der Comic, das Theaterstück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Грамматический материал: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Повторение: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Pr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sens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Pr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teritum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Perfekt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Plusquamperfekt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Futurum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Придаточные предложения цели с союзом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damit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Повторение: Wozu? – um … zu + Infinitiv; придаточные предложения времени</w:t>
      </w:r>
    </w:p>
    <w:p w:rsidR="007C002F" w:rsidRPr="007C002F" w:rsidRDefault="007C002F" w:rsidP="007C002F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de-DE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Thema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2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 xml:space="preserve">  «Die heutigen Jugendlichen. Welche Probleme haben sie?»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 xml:space="preserve">Предметное содержание речи. </w:t>
      </w: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Молодёжь в Германии. О чём мечтают молодые люди? Что их волнует? Разочарование в любви, поиск работы и места в жизни, поиск верных друзей, конфликты с родителями и учителями; насилие в доме и на улице, наркотики, курение и алкоголизм – проблемы, с которыми сталкиваются в наши дни юноши и девушки</w:t>
      </w:r>
    </w:p>
    <w:p w:rsidR="007C002F" w:rsidRPr="007C002F" w:rsidRDefault="007C002F" w:rsidP="007C002F">
      <w:pPr>
        <w:shd w:val="clear" w:color="auto" w:fill="FFFFFF"/>
        <w:spacing w:line="48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Учащиеся:</w:t>
      </w:r>
      <w:r w:rsidRPr="007C0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02F" w:rsidRPr="007C002F" w:rsidRDefault="007C002F" w:rsidP="007460EB">
      <w:pPr>
        <w:pStyle w:val="ac"/>
        <w:numPr>
          <w:ilvl w:val="0"/>
          <w:numId w:val="53"/>
        </w:numPr>
        <w:shd w:val="clear" w:color="auto" w:fill="FFFFFF"/>
        <w:spacing w:line="240" w:lineRule="auto"/>
        <w:ind w:right="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с пониманием основного содержания, воспроизводят содержание текста и находят в нём подтверждение фактов.;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читают с полным пониманием, используя словарь, сноски;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под фонограмму для совершенствования произносительных навыков, техники чтения вслух;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полилог с пониманием основного содержания;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научатся самостоятельной работе по семантизации лексики;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расширят словарь с помощью словообразования;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развивают навыки и умения монологической речи с опорой на информацию из текста, ключевые слова, ассоциограмму;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совершенствуют умение вести диалог-обмен мнениями , давать совет, предлагать что-либо, реагировать на высказывания партнёра, давая характеристику кому-либо;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научатся групповому обсуждению проблем молодёжи в нашей стране и странах изучаемого языка;</w:t>
      </w:r>
    </w:p>
    <w:p w:rsidR="007C002F" w:rsidRPr="007C002F" w:rsidRDefault="007C002F" w:rsidP="007460EB">
      <w:pPr>
        <w:pStyle w:val="ac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учатся воспринимать на слух и понимать аутентичный текст и осуществлять контроль с помощью тестовых заданий.</w:t>
      </w:r>
    </w:p>
    <w:p w:rsidR="007C002F" w:rsidRPr="007C002F" w:rsidRDefault="007C002F" w:rsidP="007C002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</w:rPr>
        <w:t>Языковой и речевой материал, подлежащий усвоению для использования в устной речи</w:t>
      </w:r>
    </w:p>
    <w:p w:rsidR="007C002F" w:rsidRPr="007C002F" w:rsidRDefault="007C002F" w:rsidP="007C002F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C00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C002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  <w:r w:rsidRPr="007C002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 Gewalt, widersprüchlich, zersplittert das Abhauen, der Kummer, der Liebeskummer, der Streit, die Weltanschauung, vertrauen, akzeptieren, den Unterricht schwänzen, die Droge, rauchen, sich wehren, verlangen, zielbewusst, selbstbewusst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Грамматический материал: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Повторение: инфинитивный оборот um … zu + Infinitiv.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2. 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Инфинитивные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обороты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statt … zu + Infinitiv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ohne …zu + Infinitiv.</w:t>
      </w:r>
    </w:p>
    <w:p w:rsidR="007C002F" w:rsidRPr="007C002F" w:rsidRDefault="007C002F" w:rsidP="007C002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de-DE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Thema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3 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«Die Zukunft beginnt schon jetzt. Wie steht’s mit der Berufswahl?»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002F" w:rsidRPr="007C002F" w:rsidRDefault="007C002F" w:rsidP="007C002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Предметное содержание речи.</w:t>
      </w:r>
      <w:r w:rsidRPr="007C002F">
        <w:rPr>
          <w:rFonts w:ascii="Times New Roman" w:hAnsi="Times New Roman" w:cs="Times New Roman"/>
          <w:sz w:val="28"/>
          <w:szCs w:val="28"/>
        </w:rPr>
        <w:t xml:space="preserve"> </w:t>
      </w: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Система образования в Германии. Типы школ. Возможности получения профессионального образования. Организация производственной практики в школе. Поиск рабочего места выпускниками школ.</w:t>
      </w:r>
    </w:p>
    <w:p w:rsidR="007C002F" w:rsidRPr="007C002F" w:rsidRDefault="007C002F" w:rsidP="007C002F">
      <w:pPr>
        <w:shd w:val="clear" w:color="auto" w:fill="FFFFFF"/>
        <w:ind w:right="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Наиболее популярные профессии в Германии, профессии, о которых мечтают подростки.</w:t>
      </w:r>
    </w:p>
    <w:p w:rsidR="007C002F" w:rsidRPr="007C002F" w:rsidRDefault="007C002F" w:rsidP="007C002F">
      <w:pPr>
        <w:shd w:val="clear" w:color="auto" w:fill="FFFFFF"/>
        <w:ind w:right="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lastRenderedPageBreak/>
        <w:t>Учащиеся:</w:t>
      </w:r>
    </w:p>
    <w:p w:rsidR="007C002F" w:rsidRPr="007C002F" w:rsidRDefault="007C002F" w:rsidP="007460EB">
      <w:pPr>
        <w:pStyle w:val="aa"/>
        <w:numPr>
          <w:ilvl w:val="0"/>
          <w:numId w:val="5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C002F">
        <w:rPr>
          <w:color w:val="000000"/>
          <w:sz w:val="28"/>
          <w:szCs w:val="28"/>
        </w:rPr>
        <w:t>читают данные в таблицах и информацию к ним с полным пониманием, пользуясь сносками и комментарием;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читают отрывки из журнальных статей с опорой на сноски и комментарий и обмениваться информацией в группах;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научатся самостоятельной работе над семантизацией лексического материала с опорой на контекст;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тренируются в употреблении новой лексики в различных речевых ситуациях применительно к теме;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систематизируют знания об управлении глаголов;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познакомятся с употреблением местоимённых наречий и постановке вопросов к предложениям при их помощи;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воспринимают на слух небольшие аутентичные тексты;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научатся рассказывать о своих планах на будущее с опорой на лексическую таблицу;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совершенствуют умение вести диалог-обмен мнениями с использованием информации из текстов;</w:t>
      </w:r>
    </w:p>
    <w:p w:rsidR="007C002F" w:rsidRPr="007C002F" w:rsidRDefault="007C002F" w:rsidP="007460EB">
      <w:pPr>
        <w:pStyle w:val="ac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color w:val="000000"/>
          <w:sz w:val="28"/>
          <w:szCs w:val="28"/>
        </w:rPr>
        <w:t>обсуждают проблемы, связанные с выбором будущей профессии</w:t>
      </w:r>
    </w:p>
    <w:p w:rsidR="007C002F" w:rsidRPr="007C002F" w:rsidRDefault="007C002F" w:rsidP="007C002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002F" w:rsidRPr="007C002F" w:rsidRDefault="007C002F" w:rsidP="007C002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</w:rPr>
        <w:t>Языковой и речевой материал, подлежащий усвоению для использования в устной речи</w:t>
      </w:r>
    </w:p>
    <w:p w:rsidR="007C002F" w:rsidRPr="007C002F" w:rsidRDefault="007C002F" w:rsidP="007C00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7C002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  <w:r w:rsidRPr="007C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7C002F" w:rsidRPr="007C002F" w:rsidRDefault="007C002F" w:rsidP="007C00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 Reife, das Reifezeugnis, der Abschluss, die Anforderung, der Arbeitsplatz, bevorstehen, bevorzugen, Pflege und Lehrberufe, die Werkstatt, kreativ, das Angebot, der Lehrgang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7C002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1. 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statt … zu + Infinitiv, ohne … zu + Infinitiv, um … zu + Infinitiv; damit-Sätze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Управление глаголов. 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3.Употребление местоимённых наречий.</w:t>
      </w:r>
    </w:p>
    <w:p w:rsidR="007C002F" w:rsidRPr="007C002F" w:rsidRDefault="007C002F" w:rsidP="007C002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de-DE"/>
        </w:rPr>
      </w:pP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Thema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7C002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4</w:t>
      </w:r>
      <w:r w:rsidRPr="007C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de-DE"/>
        </w:rPr>
        <w:t>. «Massenmedien. Ist es wirklich die vierte Macht?»</w:t>
      </w:r>
    </w:p>
    <w:p w:rsidR="007C002F" w:rsidRPr="007C002F" w:rsidRDefault="007C002F" w:rsidP="007C002F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C002F" w:rsidRPr="007C002F" w:rsidRDefault="007C002F" w:rsidP="007C002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Предметное содержание речи.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Средства массовой информации: какие задачи стоят перед ними? Газеты и журналы, которые издаются в Германии. Как найти необходимую информацию в немецкой газете или журнале? Телевидение как самое популярное средство массовой информации. Телевидение: «за» и «против».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Компьютер и его место в жизни молодёжи.</w:t>
      </w:r>
    </w:p>
    <w:p w:rsidR="007C002F" w:rsidRPr="007C002F" w:rsidRDefault="007C002F" w:rsidP="007C002F">
      <w:pPr>
        <w:rPr>
          <w:rFonts w:ascii="Times New Roman" w:hAnsi="Times New Roman" w:cs="Times New Roman"/>
          <w:sz w:val="28"/>
          <w:szCs w:val="28"/>
        </w:rPr>
      </w:pPr>
      <w:r w:rsidRPr="007C002F">
        <w:rPr>
          <w:rFonts w:ascii="Times New Roman" w:hAnsi="Times New Roman" w:cs="Times New Roman"/>
          <w:sz w:val="28"/>
          <w:szCs w:val="28"/>
        </w:rPr>
        <w:t>Учащиеся: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читают текст, вводящий в проблему, и коротко формулируют, о чём идёт речь;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с полным пониманием тексты с предварительно снятыми трудностями;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газетные статьи и обмениваются  информацией;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телевизионные программы с выборочным пониманием;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художественные тексты с пониманием основного содержания, определяют их характер и выражают своё мнение о прочитанном тексте;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семантизируют новую лексику по контексту, по словообразовательному принципу;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сочетаемости лексики на основе ассоциативных связей;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воспринимают на слух сообщения, выражают своё мнение и осуществляют перенос информации на себя;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дискутируют по теме «Роль СМИ в нашей жизни» с опорой на таблицу аргументов «за» и «против»;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выражают своё мнение о чтении книг, газет и журналов и аргументируют его.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C002F" w:rsidRPr="007C002F" w:rsidRDefault="007C002F" w:rsidP="007C002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i/>
          <w:sz w:val="28"/>
          <w:szCs w:val="28"/>
        </w:rPr>
        <w:t>Языковой и речевой материал, подлежащий усвоению для использования в устной речи</w:t>
      </w:r>
    </w:p>
    <w:p w:rsidR="007C002F" w:rsidRPr="007C002F" w:rsidRDefault="007C002F" w:rsidP="007C002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7C002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C002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7C002F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  <w:r w:rsidRPr="007C002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7C002F" w:rsidRPr="007C002F" w:rsidRDefault="007C002F" w:rsidP="007C002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die Macht, die Institution, beitragen, der Bürger, der Zusammenhang, der Misstand, der Sendung, die Verfassung, erwerben, per Radio, vermitteln, sich wenden, senden, unterhaltsam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sz w:val="28"/>
          <w:szCs w:val="28"/>
        </w:rPr>
        <w:t>Грамматический материал: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Повторение: предлоги с Dativ, с Akkusativ, и с Dativ и Akkusativ.</w:t>
      </w:r>
    </w:p>
    <w:p w:rsidR="007C002F" w:rsidRPr="007C002F" w:rsidRDefault="007C002F" w:rsidP="007C00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2. 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C002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Genitiv.</w:t>
      </w:r>
    </w:p>
    <w:p w:rsidR="007C002F" w:rsidRPr="00900A8C" w:rsidRDefault="007C002F" w:rsidP="007C002F">
      <w:pPr>
        <w:rPr>
          <w:sz w:val="28"/>
          <w:szCs w:val="28"/>
          <w:lang w:val="de-DE"/>
        </w:rPr>
      </w:pPr>
    </w:p>
    <w:p w:rsidR="007C002F" w:rsidRPr="00900A8C" w:rsidRDefault="007C002F" w:rsidP="007C002F">
      <w:pPr>
        <w:rPr>
          <w:sz w:val="28"/>
          <w:szCs w:val="28"/>
        </w:rPr>
      </w:pPr>
    </w:p>
    <w:p w:rsidR="007C002F" w:rsidRDefault="007C002F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746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7460EB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946"/>
        <w:gridCol w:w="784"/>
        <w:gridCol w:w="3030"/>
        <w:gridCol w:w="2302"/>
        <w:gridCol w:w="1984"/>
        <w:gridCol w:w="2080"/>
        <w:gridCol w:w="924"/>
      </w:tblGrid>
      <w:tr w:rsidR="007460EB" w:rsidTr="00CD4ABA">
        <w:trPr>
          <w:trHeight w:val="375"/>
        </w:trPr>
        <w:tc>
          <w:tcPr>
            <w:tcW w:w="555" w:type="dxa"/>
            <w:vMerge w:val="restart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6" w:type="dxa"/>
            <w:vMerge w:val="restart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365E">
              <w:rPr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365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030" w:type="dxa"/>
            <w:vMerge w:val="restart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365E">
              <w:rPr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6321" w:type="dxa"/>
            <w:gridSpan w:val="3"/>
          </w:tcPr>
          <w:p w:rsidR="007460EB" w:rsidRDefault="007460EB" w:rsidP="00CD4ABA">
            <w:pPr>
              <w:jc w:val="center"/>
              <w:rPr>
                <w:sz w:val="24"/>
                <w:szCs w:val="24"/>
              </w:rPr>
            </w:pPr>
            <w:r w:rsidRPr="00A3365E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924" w:type="dxa"/>
            <w:vMerge w:val="restart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365E">
              <w:rPr>
                <w:sz w:val="24"/>
                <w:szCs w:val="24"/>
              </w:rPr>
              <w:t>Сроки</w:t>
            </w:r>
          </w:p>
        </w:tc>
      </w:tr>
      <w:tr w:rsidR="007460EB" w:rsidTr="00CD4ABA">
        <w:trPr>
          <w:trHeight w:val="450"/>
        </w:trPr>
        <w:tc>
          <w:tcPr>
            <w:tcW w:w="555" w:type="dxa"/>
            <w:vMerge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7460EB" w:rsidRPr="00A3365E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460EB" w:rsidRPr="00A3365E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7460EB" w:rsidRPr="00A3365E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2035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924" w:type="dxa"/>
            <w:vMerge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14560" w:type="dxa"/>
            <w:gridSpan w:val="8"/>
          </w:tcPr>
          <w:p w:rsidR="007460EB" w:rsidRDefault="007460EB" w:rsidP="00CD4ABA">
            <w:pPr>
              <w:jc w:val="center"/>
              <w:rPr>
                <w:sz w:val="24"/>
                <w:szCs w:val="24"/>
              </w:rPr>
            </w:pPr>
            <w:r w:rsidRPr="00FD60DA">
              <w:rPr>
                <w:i/>
                <w:sz w:val="24"/>
                <w:szCs w:val="24"/>
              </w:rPr>
              <w:t>ТЕМА 1.</w:t>
            </w:r>
            <w:r>
              <w:rPr>
                <w:i/>
                <w:sz w:val="24"/>
                <w:szCs w:val="24"/>
              </w:rPr>
              <w:t xml:space="preserve">        </w:t>
            </w:r>
            <w:r w:rsidRPr="00FD60DA">
              <w:rPr>
                <w:i/>
                <w:sz w:val="24"/>
                <w:szCs w:val="24"/>
              </w:rPr>
              <w:t>КАНИКУЛЫ, ПОКА!    (7 часов)</w:t>
            </w:r>
          </w:p>
        </w:tc>
      </w:tr>
      <w:tr w:rsidR="007460EB" w:rsidRPr="009257FC" w:rsidTr="00CD4ABA">
        <w:tc>
          <w:tcPr>
            <w:tcW w:w="55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pacing w:val="-3"/>
                <w:sz w:val="24"/>
                <w:szCs w:val="24"/>
              </w:rPr>
              <w:t>Где и как немецкая молодежь проводит каникулы?</w:t>
            </w:r>
            <w:r w:rsidRPr="009257FC">
              <w:rPr>
                <w:sz w:val="24"/>
                <w:szCs w:val="24"/>
              </w:rPr>
              <w:t xml:space="preserve"> Комбинированный урок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лексико-грамматических навыков говорения</w:t>
            </w:r>
          </w:p>
        </w:tc>
        <w:tc>
          <w:tcPr>
            <w:tcW w:w="7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Sport treiben, sich erholen, Rad fahren, 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Kunstschätze bewundern, Radtouren machen, reiten, surfen, segeln, baden,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sich sonnen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9257FC">
              <w:rPr>
                <w:sz w:val="24"/>
                <w:szCs w:val="24"/>
              </w:rPr>
              <w:t>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 прошедшее 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время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Pr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>ä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teritum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230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читать подписи к рисункам, 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>составлять высказывания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</w:t>
            </w:r>
          </w:p>
        </w:tc>
        <w:tc>
          <w:tcPr>
            <w:tcW w:w="9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5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Каникулы </w:t>
            </w:r>
            <w:r w:rsidRPr="009257FC">
              <w:rPr>
                <w:sz w:val="24"/>
                <w:szCs w:val="24"/>
              </w:rPr>
              <w:t xml:space="preserve"> в Германии. Комбинированный урок 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умений чтения текста с пониманием основного</w:t>
            </w:r>
          </w:p>
          <w:p w:rsidR="007460EB" w:rsidRPr="009257FC" w:rsidRDefault="007460EB" w:rsidP="00CD4ABA">
            <w:pPr>
              <w:rPr>
                <w:spacing w:val="-3"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содержания.</w:t>
            </w:r>
          </w:p>
        </w:tc>
        <w:tc>
          <w:tcPr>
            <w:tcW w:w="7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</w:rPr>
              <w:t>Лексика</w:t>
            </w:r>
            <w:r w:rsidRPr="009257FC">
              <w:rPr>
                <w:sz w:val="24"/>
                <w:szCs w:val="24"/>
                <w:lang w:val="en-US"/>
              </w:rPr>
              <w:t>: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Ade = leb wohl = auf Wiedersehen, in den Sommerferien, im Ferienlager, auf dem Lande</w:t>
            </w:r>
            <w:r w:rsidRPr="009257F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, аm 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Pfalz, der Rhein, Bayern, Schwaben,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nach dem Fall der Mauer</w:t>
            </w:r>
          </w:p>
          <w:p w:rsidR="007460EB" w:rsidRPr="009257FC" w:rsidRDefault="007460EB" w:rsidP="00CD4ABA">
            <w:pPr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9257FC">
              <w:rPr>
                <w:sz w:val="24"/>
                <w:szCs w:val="24"/>
              </w:rPr>
              <w:t>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 прошедшее 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время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Pr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>ä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teritum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2302" w:type="dxa"/>
          </w:tcPr>
          <w:p w:rsidR="007460EB" w:rsidRPr="009257FC" w:rsidRDefault="007460EB" w:rsidP="00CD4ABA">
            <w:pPr>
              <w:rPr>
                <w:color w:val="000000"/>
                <w:spacing w:val="-2"/>
                <w:sz w:val="24"/>
                <w:szCs w:val="24"/>
              </w:rPr>
            </w:pP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читать текст с пониманием 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>основного содержания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5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pacing w:val="-4"/>
                <w:sz w:val="24"/>
                <w:szCs w:val="24"/>
              </w:rPr>
              <w:t xml:space="preserve">Мои летние </w:t>
            </w:r>
            <w:r w:rsidRPr="009257FC">
              <w:rPr>
                <w:spacing w:val="-3"/>
                <w:sz w:val="24"/>
                <w:szCs w:val="24"/>
              </w:rPr>
              <w:t>каникулы</w:t>
            </w:r>
            <w:r w:rsidRPr="009257FC">
              <w:rPr>
                <w:sz w:val="24"/>
                <w:szCs w:val="24"/>
              </w:rPr>
              <w:t xml:space="preserve">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лексико-грамматических навыков говорения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</w:rPr>
              <w:t>Лексика</w:t>
            </w:r>
            <w:r w:rsidRPr="009257FC">
              <w:rPr>
                <w:sz w:val="24"/>
                <w:szCs w:val="24"/>
                <w:lang w:val="en-US"/>
              </w:rPr>
              <w:t xml:space="preserve">: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Sport treiben, sich erholen, Rad fahren, 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Kunstschätze bewundern, Radtouren machen, reiten, surfen, segeln, baden,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sich sonnen</w:t>
            </w:r>
            <w:r w:rsidRPr="009257F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</w:p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</w:rPr>
              <w:t>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 прошедшее 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302" w:type="dxa"/>
          </w:tcPr>
          <w:p w:rsidR="007460EB" w:rsidRPr="009257FC" w:rsidRDefault="007460EB" w:rsidP="00CD4ABA">
            <w:pPr>
              <w:rPr>
                <w:color w:val="000000"/>
                <w:spacing w:val="-1"/>
                <w:sz w:val="24"/>
                <w:szCs w:val="24"/>
              </w:rPr>
            </w:pP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рассказать по опорам о своих 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>каникулах, понимать речь своих одноклассников по теме урока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466"/>
        <w:gridCol w:w="3174"/>
        <w:gridCol w:w="2213"/>
        <w:gridCol w:w="1984"/>
        <w:gridCol w:w="2126"/>
        <w:gridCol w:w="957"/>
      </w:tblGrid>
      <w:tr w:rsidR="007460EB" w:rsidRPr="009257FC" w:rsidTr="00CD4ABA">
        <w:tc>
          <w:tcPr>
            <w:tcW w:w="704" w:type="dxa"/>
          </w:tcPr>
          <w:p w:rsidR="007460EB" w:rsidRPr="007C2CF1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Система школьного образования в Германии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лексико-грамматических навыков говорения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Лексика:</w:t>
            </w:r>
            <w:r w:rsidRPr="009257FC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 Die Gesamtschule, das Gymnasium,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die Realschule, die Hauptschule, die Grundschule</w:t>
            </w:r>
            <w:r w:rsidRPr="009257FC">
              <w:rPr>
                <w:sz w:val="24"/>
                <w:szCs w:val="24"/>
              </w:rPr>
              <w:t xml:space="preserve"> 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</w:t>
            </w:r>
            <w:r w:rsidRPr="009257FC">
              <w:rPr>
                <w:color w:val="000000"/>
                <w:sz w:val="24"/>
                <w:szCs w:val="24"/>
                <w:lang w:val="de-DE"/>
              </w:rPr>
              <w:t xml:space="preserve"> Passiv </w:t>
            </w:r>
            <w:r w:rsidRPr="009257FC">
              <w:rPr>
                <w:color w:val="000000"/>
                <w:sz w:val="24"/>
                <w:szCs w:val="24"/>
              </w:rPr>
              <w:t>-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>страдательный залог</w:t>
            </w:r>
          </w:p>
        </w:tc>
        <w:tc>
          <w:tcPr>
            <w:tcW w:w="221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Комментировать</w:t>
            </w:r>
            <w:r w:rsidRPr="009257FC">
              <w:rPr>
                <w:sz w:val="24"/>
                <w:szCs w:val="24"/>
              </w:rPr>
              <w:t xml:space="preserve"> схему, изображающую систему школьного образования в Германии.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Сравнивать</w:t>
            </w:r>
            <w:r w:rsidRPr="009257FC">
              <w:rPr>
                <w:sz w:val="24"/>
                <w:szCs w:val="24"/>
              </w:rPr>
              <w:t xml:space="preserve"> немецкую систему школьного образования с системой образования в нашей стране.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704" w:type="dxa"/>
          </w:tcPr>
          <w:p w:rsidR="007460EB" w:rsidRPr="007C2CF1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Контроль домашнего чтения. Комбинированный урок 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умений чтения текста с пониманием основного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содержания.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7460EB" w:rsidRPr="009257FC" w:rsidRDefault="007460EB" w:rsidP="00CD4ABA">
            <w:pPr>
              <w:rPr>
                <w:i/>
                <w:iCs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Уметь читать тексты разного характера с полным (общим) пониманием содержания.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704" w:type="dxa"/>
          </w:tcPr>
          <w:p w:rsidR="007460EB" w:rsidRPr="007C2CF1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Повторение грамматики </w:t>
            </w:r>
            <w:r w:rsidRPr="009257FC">
              <w:rPr>
                <w:sz w:val="24"/>
                <w:szCs w:val="24"/>
                <w:lang w:val="en-US"/>
              </w:rPr>
              <w:t>Passiv</w:t>
            </w:r>
            <w:r w:rsidRPr="009257FC">
              <w:rPr>
                <w:sz w:val="24"/>
                <w:szCs w:val="24"/>
              </w:rPr>
              <w:t xml:space="preserve">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Урок  обобщения и систематизации знаний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C</w:t>
            </w:r>
            <w:r w:rsidRPr="009257FC">
              <w:rPr>
                <w:sz w:val="24"/>
                <w:szCs w:val="24"/>
              </w:rPr>
              <w:t>традательный</w:t>
            </w:r>
            <w:r w:rsidRPr="009257FC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</w:rPr>
              <w:t>залог</w:t>
            </w:r>
            <w:r w:rsidRPr="009257FC">
              <w:rPr>
                <w:sz w:val="24"/>
                <w:szCs w:val="24"/>
                <w:lang w:val="en-US"/>
              </w:rPr>
              <w:t xml:space="preserve">  </w:t>
            </w:r>
            <w:r w:rsidRPr="009257FC">
              <w:rPr>
                <w:sz w:val="24"/>
                <w:szCs w:val="24"/>
                <w:lang w:val="de-DE"/>
              </w:rPr>
              <w:t>Pr</w:t>
            </w:r>
            <w:r w:rsidRPr="009257FC">
              <w:rPr>
                <w:sz w:val="24"/>
                <w:szCs w:val="24"/>
                <w:lang w:val="en-US"/>
              </w:rPr>
              <w:t>ä</w:t>
            </w:r>
            <w:r w:rsidRPr="009257FC">
              <w:rPr>
                <w:sz w:val="24"/>
                <w:szCs w:val="24"/>
                <w:lang w:val="de-DE"/>
              </w:rPr>
              <w:t>sens</w:t>
            </w:r>
            <w:r w:rsidRPr="009257FC">
              <w:rPr>
                <w:sz w:val="24"/>
                <w:szCs w:val="24"/>
                <w:lang w:val="en-US"/>
              </w:rPr>
              <w:t xml:space="preserve"> Passiv,  </w:t>
            </w:r>
            <w:r w:rsidRPr="009257FC">
              <w:rPr>
                <w:sz w:val="24"/>
                <w:szCs w:val="24"/>
                <w:lang w:val="de-DE"/>
              </w:rPr>
              <w:t>Pr</w:t>
            </w:r>
            <w:r w:rsidRPr="009257FC">
              <w:rPr>
                <w:sz w:val="24"/>
                <w:szCs w:val="24"/>
                <w:lang w:val="en-US"/>
              </w:rPr>
              <w:t>ä</w:t>
            </w:r>
            <w:r w:rsidRPr="009257FC">
              <w:rPr>
                <w:sz w:val="24"/>
                <w:szCs w:val="24"/>
                <w:lang w:val="de-DE"/>
              </w:rPr>
              <w:t>teritum</w:t>
            </w:r>
            <w:r w:rsidRPr="009257FC">
              <w:rPr>
                <w:sz w:val="24"/>
                <w:szCs w:val="24"/>
                <w:lang w:val="en-US"/>
              </w:rPr>
              <w:t xml:space="preserve"> Passiv.</w:t>
            </w:r>
          </w:p>
        </w:tc>
        <w:tc>
          <w:tcPr>
            <w:tcW w:w="221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Распознавать</w:t>
            </w:r>
            <w:r w:rsidRPr="009257FC">
              <w:rPr>
                <w:sz w:val="24"/>
                <w:szCs w:val="24"/>
              </w:rPr>
              <w:t xml:space="preserve"> и </w:t>
            </w:r>
            <w:r w:rsidRPr="009257FC">
              <w:rPr>
                <w:sz w:val="24"/>
                <w:szCs w:val="24"/>
                <w:lang w:val="de-DE"/>
              </w:rPr>
              <w:t>Passiv</w:t>
            </w:r>
            <w:r w:rsidRPr="009257FC">
              <w:rPr>
                <w:sz w:val="24"/>
                <w:szCs w:val="24"/>
              </w:rPr>
              <w:t xml:space="preserve"> и </w:t>
            </w:r>
            <w:r w:rsidRPr="009257FC">
              <w:rPr>
                <w:i/>
                <w:iCs/>
                <w:sz w:val="24"/>
                <w:szCs w:val="24"/>
              </w:rPr>
              <w:t>переводить</w:t>
            </w:r>
            <w:r w:rsidRPr="009257FC">
              <w:rPr>
                <w:sz w:val="24"/>
                <w:szCs w:val="24"/>
              </w:rPr>
              <w:t xml:space="preserve"> предложения с этими формами на русский язык.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704" w:type="dxa"/>
          </w:tcPr>
          <w:p w:rsidR="007460EB" w:rsidRPr="007C2CF1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Международная школа Комбинированный урок 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умений чтения текста с пониманием основного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содержания.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Уметь читать текст с полным пониманием содержания.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14560" w:type="dxa"/>
            <w:gridSpan w:val="8"/>
          </w:tcPr>
          <w:p w:rsidR="007460EB" w:rsidRPr="009257FC" w:rsidRDefault="007460EB" w:rsidP="00CD4ABA">
            <w:pPr>
              <w:jc w:val="center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ТЕМА 2              КАНИКУЛЫ И КНИГИ. СВЯЗАНЫ ОНИ ДРУГ С ДРУГОМ? (27 часов)</w:t>
            </w:r>
          </w:p>
        </w:tc>
      </w:tr>
      <w:tr w:rsidR="007460EB" w:rsidRPr="009257FC" w:rsidTr="00CD4ABA">
        <w:tc>
          <w:tcPr>
            <w:tcW w:w="70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Какие книги читают немецкие школьники во время летних каникул?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Формирование лексико-грамматических навыков говорения.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</w:rPr>
              <w:t>Лексика</w:t>
            </w:r>
            <w:r w:rsidRPr="009257FC">
              <w:rPr>
                <w:sz w:val="24"/>
                <w:szCs w:val="24"/>
                <w:lang w:val="en-US"/>
              </w:rPr>
              <w:t>: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Das Sachbuch, die Sciencefiction-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Literatur, der Liebesroman, der histori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>sche</w:t>
            </w:r>
            <w:r w:rsidRPr="009257F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Roman</w:t>
            </w:r>
            <w:r w:rsidRPr="009257FC">
              <w:rPr>
                <w:sz w:val="24"/>
                <w:szCs w:val="24"/>
                <w:lang w:val="en-US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</w:t>
            </w:r>
            <w:r w:rsidRPr="009257FC">
              <w:rPr>
                <w:color w:val="000000"/>
                <w:sz w:val="24"/>
                <w:szCs w:val="24"/>
                <w:lang w:val="de-DE"/>
              </w:rPr>
              <w:t xml:space="preserve"> Passiv </w:t>
            </w:r>
            <w:r w:rsidRPr="009257FC">
              <w:rPr>
                <w:color w:val="000000"/>
                <w:sz w:val="24"/>
                <w:szCs w:val="24"/>
              </w:rPr>
              <w:t>-</w:t>
            </w:r>
            <w:r w:rsidRPr="009257FC">
              <w:rPr>
                <w:color w:val="000000"/>
                <w:spacing w:val="-2"/>
                <w:sz w:val="24"/>
                <w:szCs w:val="24"/>
              </w:rPr>
              <w:t>страдательный залог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pacing w:val="-1"/>
                <w:sz w:val="24"/>
                <w:szCs w:val="24"/>
              </w:rPr>
              <w:t>выражать свое согла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сие/несогласие с прочитанным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70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Для многих чтение – это хобби. Комбинированный урок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Совершенствование умения читать и понимать текст.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Входная мониторинговая работа раздел «Аудирование»</w:t>
            </w: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Лексика: </w:t>
            </w:r>
            <w:r w:rsidRPr="009257FC">
              <w:rPr>
                <w:sz w:val="24"/>
                <w:szCs w:val="24"/>
                <w:lang w:val="en-US"/>
              </w:rPr>
              <w:t>Das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B</w:t>
            </w:r>
            <w:r w:rsidRPr="009257FC">
              <w:rPr>
                <w:sz w:val="24"/>
                <w:szCs w:val="24"/>
              </w:rPr>
              <w:t>ü</w:t>
            </w:r>
            <w:r w:rsidRPr="009257FC">
              <w:rPr>
                <w:sz w:val="24"/>
                <w:szCs w:val="24"/>
                <w:lang w:val="en-US"/>
              </w:rPr>
              <w:t>cherregal</w:t>
            </w:r>
            <w:r w:rsidRPr="009257FC">
              <w:rPr>
                <w:sz w:val="24"/>
                <w:szCs w:val="24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auf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Entdeckungen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gehen</w:t>
            </w:r>
            <w:r w:rsidRPr="009257FC">
              <w:rPr>
                <w:sz w:val="24"/>
                <w:szCs w:val="24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entdecken</w:t>
            </w:r>
            <w:r w:rsidRPr="009257FC">
              <w:rPr>
                <w:sz w:val="24"/>
                <w:szCs w:val="24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die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Verwendung</w:t>
            </w:r>
            <w:r w:rsidRPr="009257FC">
              <w:rPr>
                <w:sz w:val="24"/>
                <w:szCs w:val="24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die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Kerze</w:t>
            </w:r>
            <w:r w:rsidRPr="009257FC">
              <w:rPr>
                <w:sz w:val="24"/>
                <w:szCs w:val="24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schildern</w:t>
            </w:r>
            <w:r w:rsidRPr="009257FC">
              <w:rPr>
                <w:sz w:val="24"/>
                <w:szCs w:val="24"/>
              </w:rPr>
              <w:t xml:space="preserve"> 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 предлоги с </w:t>
            </w:r>
            <w:r w:rsidRPr="009257FC">
              <w:rPr>
                <w:color w:val="000000"/>
                <w:sz w:val="24"/>
                <w:szCs w:val="24"/>
              </w:rPr>
              <w:t>дательным и винитель</w:t>
            </w:r>
            <w:r w:rsidRPr="009257FC">
              <w:rPr>
                <w:color w:val="000000"/>
                <w:sz w:val="24"/>
                <w:szCs w:val="24"/>
              </w:rPr>
              <w:softHyphen/>
            </w:r>
            <w:r w:rsidRPr="009257FC">
              <w:rPr>
                <w:color w:val="000000"/>
                <w:spacing w:val="-2"/>
                <w:sz w:val="24"/>
                <w:szCs w:val="24"/>
              </w:rPr>
              <w:t>ным падежем</w:t>
            </w:r>
          </w:p>
        </w:tc>
        <w:tc>
          <w:tcPr>
            <w:tcW w:w="2213" w:type="dxa"/>
          </w:tcPr>
          <w:p w:rsidR="007460EB" w:rsidRPr="009257FC" w:rsidRDefault="007460EB" w:rsidP="00CD4ABA">
            <w:pPr>
              <w:rPr>
                <w:color w:val="000000"/>
                <w:spacing w:val="-1"/>
                <w:sz w:val="24"/>
                <w:szCs w:val="24"/>
              </w:rPr>
            </w:pP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читать отрывок из романа Г. 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>Фаллады</w:t>
            </w: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466"/>
        <w:gridCol w:w="3174"/>
        <w:gridCol w:w="2496"/>
        <w:gridCol w:w="1843"/>
        <w:gridCol w:w="2080"/>
        <w:gridCol w:w="1098"/>
      </w:tblGrid>
      <w:tr w:rsidR="007460EB" w:rsidRPr="009257FC" w:rsidTr="00CD4ABA">
        <w:tc>
          <w:tcPr>
            <w:tcW w:w="84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79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Творчество немецких писателей: Г.Гейне, Ф.Шиллер, И.В.Гете</w:t>
            </w:r>
            <w:r w:rsidRPr="009257FC">
              <w:rPr>
                <w:i/>
                <w:sz w:val="24"/>
                <w:szCs w:val="24"/>
              </w:rPr>
              <w:t xml:space="preserve"> Комбинированный урок.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Развитие навыков аудирования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Входная мониторинговая работа раздел «Чтение»</w:t>
            </w: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Лексика: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Der Sinn, leuchtend, fein, lyrisch, aus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drucksvoll, an ein Volkslied erinnern</w:t>
            </w:r>
            <w:r w:rsidRPr="009257FC">
              <w:rPr>
                <w:sz w:val="24"/>
                <w:szCs w:val="24"/>
              </w:rPr>
              <w:t xml:space="preserve"> Грамматика: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t xml:space="preserve"> Повторение: предлоги с </w:t>
            </w:r>
            <w:r w:rsidRPr="009257FC">
              <w:rPr>
                <w:color w:val="000000"/>
                <w:sz w:val="24"/>
                <w:szCs w:val="24"/>
              </w:rPr>
              <w:t>дательным и винитель</w:t>
            </w:r>
            <w:r w:rsidRPr="009257FC">
              <w:rPr>
                <w:color w:val="000000"/>
                <w:sz w:val="24"/>
                <w:szCs w:val="24"/>
              </w:rPr>
              <w:softHyphen/>
            </w:r>
            <w:r w:rsidRPr="009257FC">
              <w:rPr>
                <w:color w:val="000000"/>
                <w:spacing w:val="-2"/>
                <w:sz w:val="24"/>
                <w:szCs w:val="24"/>
              </w:rPr>
              <w:t>ным падежем</w:t>
            </w:r>
          </w:p>
        </w:tc>
        <w:tc>
          <w:tcPr>
            <w:tcW w:w="24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pacing w:val="-3"/>
                <w:sz w:val="24"/>
                <w:szCs w:val="24"/>
              </w:rPr>
              <w:t>воспринимать на слух произ</w:t>
            </w:r>
            <w:r w:rsidRPr="009257FC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257FC">
              <w:rPr>
                <w:color w:val="000000"/>
                <w:spacing w:val="-1"/>
                <w:sz w:val="24"/>
                <w:szCs w:val="24"/>
              </w:rPr>
              <w:t>ведения немецких поэтов</w:t>
            </w:r>
            <w:r w:rsidRPr="009257FC">
              <w:rPr>
                <w:sz w:val="24"/>
                <w:szCs w:val="24"/>
              </w:rPr>
              <w:t>, читать и сравнивать с литературным переводом стихотворения.</w:t>
            </w:r>
          </w:p>
        </w:tc>
        <w:tc>
          <w:tcPr>
            <w:tcW w:w="184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109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84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pacing w:val="-1"/>
                <w:sz w:val="24"/>
                <w:szCs w:val="24"/>
              </w:rPr>
              <w:t>М. Преслер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pacing w:val="-1"/>
                <w:sz w:val="24"/>
                <w:szCs w:val="24"/>
              </w:rPr>
              <w:t xml:space="preserve">«Горький шоколад» </w:t>
            </w:r>
            <w:r w:rsidRPr="009257FC">
              <w:rPr>
                <w:sz w:val="24"/>
                <w:szCs w:val="24"/>
              </w:rPr>
              <w:t>Комбинированный урок Развитие навыков чтения с пониманием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>Die Kraft finden, die Isolation, durch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brechen, sich akzeptieren, allmählich, doof = blöd = dumm, die Bedienung,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>einstecken</w:t>
            </w:r>
          </w:p>
        </w:tc>
        <w:tc>
          <w:tcPr>
            <w:tcW w:w="24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читать художественный текст 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>с пониманием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84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09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84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79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pacing w:val="-4"/>
                <w:sz w:val="24"/>
                <w:szCs w:val="24"/>
              </w:rPr>
              <w:t>Комиксы, их смысл</w:t>
            </w:r>
            <w:r w:rsidRPr="009257FC">
              <w:rPr>
                <w:sz w:val="24"/>
                <w:szCs w:val="24"/>
              </w:rPr>
              <w:t xml:space="preserve"> Комбинированный урок Развитие навыков чтения с пониманием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46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Etwas Sinnvolles, anstrengend sein, </w:t>
            </w:r>
            <w:r w:rsidRPr="009257FC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Verlag, herstellen, der Entwurf, tun, 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>das Drucken, hassen</w:t>
            </w:r>
          </w:p>
        </w:tc>
        <w:tc>
          <w:tcPr>
            <w:tcW w:w="24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тексты, содержащие статистические данные, с полным пониманием (с использованием словаря).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Комментировать</w:t>
            </w:r>
            <w:r w:rsidRPr="009257FC">
              <w:rPr>
                <w:sz w:val="24"/>
                <w:szCs w:val="24"/>
              </w:rPr>
              <w:t xml:space="preserve"> графики, данные к текстам.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комиксы, </w:t>
            </w:r>
            <w:r w:rsidRPr="009257FC">
              <w:rPr>
                <w:i/>
                <w:iCs/>
                <w:sz w:val="24"/>
                <w:szCs w:val="24"/>
              </w:rPr>
              <w:t>формулировать</w:t>
            </w:r>
            <w:r w:rsidRPr="009257FC">
              <w:rPr>
                <w:sz w:val="24"/>
                <w:szCs w:val="24"/>
              </w:rPr>
              <w:t xml:space="preserve"> их основную идею, </w:t>
            </w:r>
            <w:r w:rsidRPr="009257FC">
              <w:rPr>
                <w:i/>
                <w:iCs/>
                <w:sz w:val="24"/>
                <w:szCs w:val="24"/>
              </w:rPr>
              <w:t>отвечать</w:t>
            </w:r>
            <w:r w:rsidRPr="009257FC">
              <w:rPr>
                <w:sz w:val="24"/>
                <w:szCs w:val="24"/>
              </w:rPr>
              <w:t xml:space="preserve"> на вопросы </w:t>
            </w:r>
            <w:r w:rsidRPr="009257FC">
              <w:rPr>
                <w:sz w:val="24"/>
                <w:szCs w:val="24"/>
              </w:rPr>
              <w:lastRenderedPageBreak/>
              <w:t>по содержанию.</w:t>
            </w:r>
          </w:p>
        </w:tc>
        <w:tc>
          <w:tcPr>
            <w:tcW w:w="184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</w:tc>
        <w:tc>
          <w:tcPr>
            <w:tcW w:w="184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</w:tc>
        <w:tc>
          <w:tcPr>
            <w:tcW w:w="109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336"/>
        <w:gridCol w:w="3316"/>
        <w:gridCol w:w="2496"/>
        <w:gridCol w:w="2126"/>
        <w:gridCol w:w="2080"/>
        <w:gridCol w:w="957"/>
      </w:tblGrid>
      <w:tr w:rsidR="007460EB" w:rsidRPr="009257FC" w:rsidTr="00CD4ABA">
        <w:tc>
          <w:tcPr>
            <w:tcW w:w="70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Каталоги детской и юношеской книги как помощники Комбинированный урок Развитие навыков чтения с пониманием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Die Rede, schnüffeln, mitfühlen, etwas mit den Augen fliegen, sich Gedanken machen, das Lesezeichen, die Ansicht, kompliziert, das Taschenbuch, ab 14, die Clique</w:t>
            </w:r>
          </w:p>
        </w:tc>
        <w:tc>
          <w:tcPr>
            <w:tcW w:w="249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Уметь читать и понимать с опорой на рисунки и сноски. Уметь работать с каталогом, его содержанием, разделами</w:t>
            </w: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701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704" w:type="dxa"/>
          </w:tcPr>
          <w:p w:rsidR="007460EB" w:rsidRPr="007C2CF1" w:rsidRDefault="007460EB" w:rsidP="00CD4ABA">
            <w:pPr>
              <w:rPr>
                <w:sz w:val="24"/>
                <w:szCs w:val="24"/>
              </w:rPr>
            </w:pPr>
            <w:r w:rsidRPr="007C2CF1">
              <w:rPr>
                <w:sz w:val="24"/>
                <w:szCs w:val="24"/>
              </w:rPr>
              <w:t>19-20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Различные жанры литературы Комбинированный урок. Развитие лексико-грамматических навыков монологической речи</w:t>
            </w:r>
          </w:p>
        </w:tc>
        <w:tc>
          <w:tcPr>
            <w:tcW w:w="3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Das Drehbuch, die Horror-Geschichte, spannend, aktuell, lehrreich, inhaltsreich, informative, der Drehbuchautor</w:t>
            </w:r>
          </w:p>
        </w:tc>
        <w:tc>
          <w:tcPr>
            <w:tcW w:w="24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9257FC">
              <w:rPr>
                <w:sz w:val="24"/>
                <w:szCs w:val="24"/>
              </w:rPr>
              <w:t>с немецкими каталогами детской и юношеской литературы.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>с пониманием основного содержания аннотации к книгам из каталогов.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9257FC">
              <w:rPr>
                <w:sz w:val="24"/>
                <w:szCs w:val="24"/>
              </w:rPr>
              <w:t>с оценочной лексикой для характеристики книги, её персонажей.</w:t>
            </w:r>
          </w:p>
          <w:p w:rsidR="007460EB" w:rsidRPr="00873E81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Описывать</w:t>
            </w:r>
            <w:r w:rsidRPr="009257FC">
              <w:rPr>
                <w:sz w:val="24"/>
                <w:szCs w:val="24"/>
              </w:rPr>
              <w:t xml:space="preserve"> серию рисунков.</w:t>
            </w: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704" w:type="dxa"/>
          </w:tcPr>
          <w:p w:rsidR="007460EB" w:rsidRPr="007C2CF1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Книги, которые я охотно читаю 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Комбинированный урок. Совершенствование  лексико-грамматических навыков монологической речи 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9257FC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>торинговая работа раздел «Письмо</w:t>
            </w:r>
            <w:r w:rsidRPr="009257FC">
              <w:rPr>
                <w:sz w:val="24"/>
                <w:szCs w:val="24"/>
              </w:rPr>
              <w:t>»</w:t>
            </w:r>
          </w:p>
        </w:tc>
        <w:tc>
          <w:tcPr>
            <w:tcW w:w="3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Spaβ machen, das Werk, wahrheitsgetreu, realistisch, das Leben mit all seinen Widersprüchen</w:t>
            </w:r>
          </w:p>
        </w:tc>
        <w:tc>
          <w:tcPr>
            <w:tcW w:w="24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Составлять</w:t>
            </w:r>
            <w:r w:rsidRPr="009257FC">
              <w:rPr>
                <w:sz w:val="24"/>
                <w:szCs w:val="24"/>
              </w:rPr>
              <w:t xml:space="preserve"> рассказ с опорой на лексико-семантическую таблицу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pacing w:val="-2"/>
                <w:sz w:val="24"/>
                <w:szCs w:val="24"/>
              </w:rPr>
              <w:t xml:space="preserve">рассказать о любимых книгах, 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>о прочитанных книгах</w:t>
            </w: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701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957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i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i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18"/>
        <w:gridCol w:w="463"/>
        <w:gridCol w:w="2725"/>
        <w:gridCol w:w="2624"/>
        <w:gridCol w:w="1840"/>
        <w:gridCol w:w="2080"/>
        <w:gridCol w:w="1217"/>
      </w:tblGrid>
      <w:tr w:rsidR="007460EB" w:rsidRPr="009257FC" w:rsidTr="00CD4ABA">
        <w:tc>
          <w:tcPr>
            <w:tcW w:w="69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91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Мы внимательно слушаем. Комбинированный урок.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навыков и умений аудирования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Мониторинговая работа раздел «Чтение»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  <w:lang w:val="en-US"/>
              </w:rPr>
              <w:t>Geistreich, geizig, nachgeben, bescheiden</w:t>
            </w:r>
          </w:p>
        </w:tc>
        <w:tc>
          <w:tcPr>
            <w:tcW w:w="26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Воспринимать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i/>
                <w:iCs/>
                <w:sz w:val="24"/>
                <w:szCs w:val="24"/>
              </w:rPr>
              <w:t>на слух</w:t>
            </w:r>
            <w:r w:rsidRPr="009257FC">
              <w:rPr>
                <w:sz w:val="24"/>
                <w:szCs w:val="24"/>
              </w:rPr>
              <w:t xml:space="preserve"> высказывания участников проекта „</w:t>
            </w:r>
            <w:r w:rsidRPr="009257FC">
              <w:rPr>
                <w:sz w:val="24"/>
                <w:szCs w:val="24"/>
                <w:lang w:val="de-DE"/>
              </w:rPr>
              <w:t>Lesef</w:t>
            </w:r>
            <w:r w:rsidRPr="009257FC">
              <w:rPr>
                <w:sz w:val="24"/>
                <w:szCs w:val="24"/>
              </w:rPr>
              <w:t>ü</w:t>
            </w:r>
            <w:r w:rsidRPr="009257FC">
              <w:rPr>
                <w:sz w:val="24"/>
                <w:szCs w:val="24"/>
                <w:lang w:val="de-DE"/>
              </w:rPr>
              <w:t>chse</w:t>
            </w:r>
            <w:r w:rsidRPr="009257FC">
              <w:rPr>
                <w:sz w:val="24"/>
                <w:szCs w:val="24"/>
              </w:rPr>
              <w:t xml:space="preserve">“ о прочитанных ими книгах на немецком языке.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Воспринимать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i/>
                <w:iCs/>
                <w:sz w:val="24"/>
                <w:szCs w:val="24"/>
              </w:rPr>
              <w:t>на слух</w:t>
            </w:r>
            <w:r w:rsidRPr="009257FC">
              <w:rPr>
                <w:sz w:val="24"/>
                <w:szCs w:val="24"/>
              </w:rPr>
              <w:t xml:space="preserve"> анекдоты об известных немецких писателях и </w:t>
            </w:r>
            <w:r w:rsidRPr="009257FC">
              <w:rPr>
                <w:i/>
                <w:iCs/>
                <w:sz w:val="24"/>
                <w:szCs w:val="24"/>
              </w:rPr>
              <w:t>отвечать</w:t>
            </w:r>
            <w:r w:rsidRPr="009257FC">
              <w:rPr>
                <w:sz w:val="24"/>
                <w:szCs w:val="24"/>
              </w:rPr>
              <w:t xml:space="preserve"> на вопросы по содержанию</w:t>
            </w:r>
          </w:p>
        </w:tc>
        <w:tc>
          <w:tcPr>
            <w:tcW w:w="184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9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918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Мы работаем над грамматикой.</w:t>
            </w:r>
            <w:r w:rsidRPr="009257FC">
              <w:rPr>
                <w:i/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46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C</w:t>
            </w:r>
            <w:r w:rsidRPr="009257FC">
              <w:rPr>
                <w:sz w:val="24"/>
                <w:szCs w:val="24"/>
              </w:rPr>
              <w:t>традательный</w:t>
            </w:r>
            <w:r w:rsidRPr="009257FC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</w:rPr>
              <w:t>залог</w:t>
            </w:r>
            <w:r w:rsidRPr="009257FC">
              <w:rPr>
                <w:sz w:val="24"/>
                <w:szCs w:val="24"/>
                <w:lang w:val="en-US"/>
              </w:rPr>
              <w:t xml:space="preserve"> Perfekt Passiv, Plusquamperfekt Passiv,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  <w:lang w:val="en-US"/>
              </w:rPr>
              <w:t>Futurum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Passiv.</w:t>
            </w:r>
          </w:p>
        </w:tc>
        <w:tc>
          <w:tcPr>
            <w:tcW w:w="26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Уметь распознавать страдательный залог настоящего, простого прошедшего и будущего времен, употреблять страдательный залог в устной речи (монолог, диалог) по теме урока</w:t>
            </w:r>
          </w:p>
        </w:tc>
        <w:tc>
          <w:tcPr>
            <w:tcW w:w="1840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21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9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1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Зачем мы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читаем книги?</w:t>
            </w:r>
          </w:p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i/>
                <w:sz w:val="24"/>
                <w:szCs w:val="24"/>
              </w:rPr>
              <w:t xml:space="preserve"> Урок изучения и первичного закрепления новых знаний.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Формирование грамматических навыков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Bewegen, sich an die Arbeit machen</w:t>
            </w:r>
          </w:p>
        </w:tc>
        <w:tc>
          <w:tcPr>
            <w:tcW w:w="262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Уметь употреблять в устной и письменной речи придаточные предложения цели с союзом </w:t>
            </w:r>
            <w:r w:rsidRPr="009257FC">
              <w:rPr>
                <w:sz w:val="24"/>
                <w:szCs w:val="24"/>
                <w:lang w:val="en-US"/>
              </w:rPr>
              <w:t>damit</w:t>
            </w:r>
            <w:r w:rsidRPr="009257FC">
              <w:rPr>
                <w:sz w:val="24"/>
                <w:szCs w:val="24"/>
              </w:rPr>
              <w:t xml:space="preserve"> и </w:t>
            </w:r>
            <w:r w:rsidRPr="009257FC">
              <w:rPr>
                <w:sz w:val="24"/>
                <w:szCs w:val="24"/>
                <w:lang w:val="en-US"/>
              </w:rPr>
              <w:t>um</w:t>
            </w:r>
            <w:r w:rsidRPr="009257FC">
              <w:rPr>
                <w:sz w:val="24"/>
                <w:szCs w:val="24"/>
              </w:rPr>
              <w:t>…</w:t>
            </w:r>
            <w:r w:rsidRPr="009257FC">
              <w:rPr>
                <w:sz w:val="24"/>
                <w:szCs w:val="24"/>
                <w:lang w:val="en-US"/>
              </w:rPr>
              <w:t>zu</w:t>
            </w:r>
            <w:r w:rsidRPr="009257FC">
              <w:rPr>
                <w:sz w:val="24"/>
                <w:szCs w:val="24"/>
              </w:rPr>
              <w:t>+</w:t>
            </w:r>
            <w:r w:rsidRPr="009257FC">
              <w:rPr>
                <w:sz w:val="24"/>
                <w:szCs w:val="24"/>
                <w:lang w:val="en-US"/>
              </w:rPr>
              <w:t>Infinitiv</w:t>
            </w:r>
          </w:p>
        </w:tc>
        <w:tc>
          <w:tcPr>
            <w:tcW w:w="1840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054"/>
        <w:gridCol w:w="336"/>
        <w:gridCol w:w="2401"/>
        <w:gridCol w:w="3291"/>
        <w:gridCol w:w="1773"/>
        <w:gridCol w:w="2080"/>
        <w:gridCol w:w="1073"/>
      </w:tblGrid>
      <w:tr w:rsidR="007460EB" w:rsidRPr="009257FC" w:rsidTr="00CD4ABA">
        <w:tc>
          <w:tcPr>
            <w:tcW w:w="55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05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О чтении на уроке. Комбинированный урок.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лексико-грамматических  навыков  чтения полилога и совершенствование  навыков  диалогической речи.</w:t>
            </w: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Die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Gedanken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zum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Ausdruck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bringen</w:t>
            </w:r>
            <w:r w:rsidRPr="00873E81">
              <w:rPr>
                <w:sz w:val="24"/>
                <w:szCs w:val="24"/>
                <w:lang w:val="en-US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f</w:t>
            </w:r>
            <w:r w:rsidRPr="00873E81">
              <w:rPr>
                <w:sz w:val="24"/>
                <w:szCs w:val="24"/>
                <w:lang w:val="en-US"/>
              </w:rPr>
              <w:t>ü</w:t>
            </w:r>
            <w:r w:rsidRPr="009257FC">
              <w:rPr>
                <w:sz w:val="24"/>
                <w:szCs w:val="24"/>
                <w:lang w:val="en-US"/>
              </w:rPr>
              <w:t>r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mich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geht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nichts</w:t>
            </w:r>
            <w:r w:rsidRPr="00873E81">
              <w:rPr>
                <w:sz w:val="24"/>
                <w:szCs w:val="24"/>
                <w:lang w:val="en-US"/>
              </w:rPr>
              <w:t xml:space="preserve"> ü</w:t>
            </w:r>
            <w:r w:rsidRPr="009257FC">
              <w:rPr>
                <w:sz w:val="24"/>
                <w:szCs w:val="24"/>
                <w:lang w:val="en-US"/>
              </w:rPr>
              <w:t>ber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das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Lesen</w:t>
            </w:r>
            <w:r w:rsidRPr="00873E81">
              <w:rPr>
                <w:sz w:val="24"/>
                <w:szCs w:val="24"/>
                <w:lang w:val="en-US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geduldig</w:t>
            </w:r>
            <w:r w:rsidRPr="00873E81">
              <w:rPr>
                <w:sz w:val="24"/>
                <w:szCs w:val="24"/>
                <w:lang w:val="en-US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aus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den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Kinderhosen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heraus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sein</w:t>
            </w:r>
            <w:r w:rsidRPr="00873E81">
              <w:rPr>
                <w:sz w:val="24"/>
                <w:szCs w:val="24"/>
                <w:lang w:val="en-US"/>
              </w:rPr>
              <w:t xml:space="preserve">, </w:t>
            </w:r>
            <w:r w:rsidRPr="009257FC">
              <w:rPr>
                <w:sz w:val="24"/>
                <w:szCs w:val="24"/>
                <w:lang w:val="en-US"/>
              </w:rPr>
              <w:t>der</w:t>
            </w:r>
            <w:r w:rsidRPr="00873E81">
              <w:rPr>
                <w:sz w:val="24"/>
                <w:szCs w:val="24"/>
                <w:lang w:val="en-US"/>
              </w:rPr>
              <w:t xml:space="preserve"> </w:t>
            </w:r>
            <w:r w:rsidRPr="009257FC">
              <w:rPr>
                <w:sz w:val="24"/>
                <w:szCs w:val="24"/>
                <w:lang w:val="en-US"/>
              </w:rPr>
              <w:t>S</w:t>
            </w:r>
            <w:r w:rsidRPr="00873E81">
              <w:rPr>
                <w:sz w:val="24"/>
                <w:szCs w:val="24"/>
                <w:lang w:val="en-US"/>
              </w:rPr>
              <w:t>ä</w:t>
            </w:r>
            <w:r w:rsidRPr="009257FC">
              <w:rPr>
                <w:sz w:val="24"/>
                <w:szCs w:val="24"/>
                <w:lang w:val="en-US"/>
              </w:rPr>
              <w:t>ugling</w:t>
            </w:r>
          </w:p>
        </w:tc>
        <w:tc>
          <w:tcPr>
            <w:tcW w:w="329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полилог по ролям, </w:t>
            </w:r>
            <w:r w:rsidRPr="009257FC">
              <w:rPr>
                <w:i/>
                <w:iCs/>
                <w:sz w:val="24"/>
                <w:szCs w:val="24"/>
              </w:rPr>
              <w:t>делить</w:t>
            </w:r>
            <w:r w:rsidRPr="009257FC">
              <w:rPr>
                <w:sz w:val="24"/>
                <w:szCs w:val="24"/>
              </w:rPr>
              <w:t xml:space="preserve"> его на мини-диалоги.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Инсценировать</w:t>
            </w:r>
            <w:r w:rsidRPr="009257FC">
              <w:rPr>
                <w:sz w:val="24"/>
                <w:szCs w:val="24"/>
              </w:rPr>
              <w:t xml:space="preserve"> полилог и мини-диалоги.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Отвечать </w:t>
            </w:r>
            <w:r w:rsidRPr="009257FC">
              <w:rPr>
                <w:sz w:val="24"/>
                <w:szCs w:val="24"/>
              </w:rPr>
              <w:t>на вопросы, относящиеся к личному опыту учащихся.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0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5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05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Последняя книга Комбинированный урок.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лексико-грамматических  навыков  чтения  художественного текста с пониманием основного содержания и совершенствование  навыков  говорения.</w:t>
            </w: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Die Quelle, die Informationsquelle, das tägliche Leben, das Wichtigste</w:t>
            </w:r>
          </w:p>
        </w:tc>
        <w:tc>
          <w:tcPr>
            <w:tcW w:w="329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художественный текст с пониманием основного содержания и кратко </w:t>
            </w:r>
            <w:r w:rsidRPr="009257FC">
              <w:rPr>
                <w:i/>
                <w:iCs/>
                <w:sz w:val="24"/>
                <w:szCs w:val="24"/>
              </w:rPr>
              <w:t>пересказывать</w:t>
            </w:r>
            <w:r w:rsidRPr="009257FC">
              <w:rPr>
                <w:sz w:val="24"/>
                <w:szCs w:val="24"/>
              </w:rPr>
              <w:t xml:space="preserve"> его.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Рассказывать</w:t>
            </w:r>
            <w:r w:rsidRPr="009257FC">
              <w:rPr>
                <w:sz w:val="24"/>
                <w:szCs w:val="24"/>
              </w:rPr>
              <w:t xml:space="preserve"> по аналогии о последней картине, последнем велосипеде, автомобиле</w:t>
            </w:r>
          </w:p>
        </w:tc>
        <w:tc>
          <w:tcPr>
            <w:tcW w:w="17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0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5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05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Повторение лексического и грамматического материала.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Урок  обобщения и систематизации знаний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Повторять</w:t>
            </w:r>
            <w:r w:rsidRPr="009257FC">
              <w:rPr>
                <w:sz w:val="24"/>
                <w:szCs w:val="24"/>
              </w:rPr>
              <w:t xml:space="preserve"> пройденный материал: жанры текстов, путь создания книги, читательские мнения.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Прогнозировать </w:t>
            </w:r>
            <w:r w:rsidRPr="009257FC">
              <w:rPr>
                <w:sz w:val="24"/>
                <w:szCs w:val="24"/>
              </w:rPr>
              <w:t xml:space="preserve">содержание текста по заголовку.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Находить </w:t>
            </w:r>
            <w:r w:rsidRPr="009257FC">
              <w:rPr>
                <w:sz w:val="24"/>
                <w:szCs w:val="24"/>
              </w:rPr>
              <w:t xml:space="preserve">в тексте придаточные предложения времени и </w:t>
            </w:r>
            <w:r w:rsidRPr="009257FC">
              <w:rPr>
                <w:i/>
                <w:iCs/>
                <w:sz w:val="24"/>
                <w:szCs w:val="24"/>
              </w:rPr>
              <w:t>переводить</w:t>
            </w:r>
            <w:r w:rsidRPr="009257FC">
              <w:rPr>
                <w:sz w:val="24"/>
                <w:szCs w:val="24"/>
              </w:rPr>
              <w:t xml:space="preserve"> их.</w:t>
            </w:r>
          </w:p>
        </w:tc>
        <w:tc>
          <w:tcPr>
            <w:tcW w:w="17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10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5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5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Контрольная работа по теме:</w:t>
            </w:r>
            <w:r w:rsidRPr="009257FC">
              <w:rPr>
                <w:b/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</w:rPr>
              <w:t xml:space="preserve">Каникулы и книги. Связаны они друг с другом? 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lastRenderedPageBreak/>
              <w:t>Урок контроля оценки и коррекции знаний учащихся.</w:t>
            </w:r>
            <w:r w:rsidRPr="009257FC">
              <w:rPr>
                <w:color w:val="000000"/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Изученный лексический материал. Изученный </w:t>
            </w:r>
            <w:r w:rsidRPr="009257FC">
              <w:rPr>
                <w:sz w:val="24"/>
                <w:szCs w:val="24"/>
              </w:rPr>
              <w:lastRenderedPageBreak/>
              <w:t>грамматический материал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lastRenderedPageBreak/>
              <w:t>Письменный контроль усвоения лексико-грамматического материала.</w:t>
            </w:r>
            <w:r w:rsidRPr="009257FC">
              <w:rPr>
                <w:color w:val="000000"/>
                <w:sz w:val="24"/>
                <w:szCs w:val="24"/>
              </w:rPr>
              <w:t xml:space="preserve"> Контроль лексико-</w:t>
            </w:r>
            <w:r w:rsidRPr="009257FC">
              <w:rPr>
                <w:color w:val="000000"/>
                <w:sz w:val="24"/>
                <w:szCs w:val="24"/>
              </w:rPr>
              <w:lastRenderedPageBreak/>
              <w:t>грамматических навыков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107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3002"/>
        <w:gridCol w:w="336"/>
        <w:gridCol w:w="2235"/>
        <w:gridCol w:w="3784"/>
        <w:gridCol w:w="1836"/>
        <w:gridCol w:w="2080"/>
        <w:gridCol w:w="896"/>
      </w:tblGrid>
      <w:tr w:rsidR="007460EB" w:rsidRPr="009257FC" w:rsidTr="00CD4ABA">
        <w:tc>
          <w:tcPr>
            <w:tcW w:w="14560" w:type="dxa"/>
            <w:gridSpan w:val="8"/>
          </w:tcPr>
          <w:p w:rsidR="007460EB" w:rsidRPr="009257FC" w:rsidRDefault="007460EB" w:rsidP="00CD4ABA">
            <w:pPr>
              <w:jc w:val="center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ТЕМА 3. СЕГОДНЯШНЯЯ МОЛОДЕЖЬ. КАКИЕ ПРОБЛЕМЫ ОНА ИМЕЕТ? (23 часа)</w:t>
            </w:r>
          </w:p>
        </w:tc>
      </w:tr>
      <w:tr w:rsidR="007460EB" w:rsidRPr="009257FC" w:rsidTr="00CD4ABA">
        <w:tc>
          <w:tcPr>
            <w:tcW w:w="53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300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Молодежные субкультуры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навыков чтения с пониманием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Die Zersplitterung in Subkulturen</w:t>
            </w:r>
            <w:r w:rsidRPr="009257FC">
              <w:rPr>
                <w:color w:val="000000"/>
                <w:spacing w:val="-1"/>
                <w:sz w:val="24"/>
                <w:szCs w:val="24"/>
                <w:lang w:val="de-DE"/>
              </w:rPr>
              <w:t>, junge Christen, Techno-Freaks, Punks, Sportbesessene</w:t>
            </w:r>
          </w:p>
        </w:tc>
        <w:tc>
          <w:tcPr>
            <w:tcW w:w="37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>отрывок журнальной статьи с опорой на фонограмму с пониманием основного содержания.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9257FC">
              <w:rPr>
                <w:sz w:val="24"/>
                <w:szCs w:val="24"/>
              </w:rPr>
              <w:t>основную мысль прочитанного.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>отрывок журнальной статьи с пониманием основного содержания, используя словарь и комментарий к тексту.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Отвечать </w:t>
            </w:r>
            <w:r w:rsidRPr="009257FC">
              <w:rPr>
                <w:sz w:val="24"/>
                <w:szCs w:val="24"/>
              </w:rPr>
              <w:t xml:space="preserve">на вопросы по содержанию прочитанного и </w:t>
            </w:r>
            <w:r w:rsidRPr="009257FC">
              <w:rPr>
                <w:i/>
                <w:iCs/>
                <w:sz w:val="24"/>
                <w:szCs w:val="24"/>
              </w:rPr>
              <w:t>выражать</w:t>
            </w:r>
            <w:r w:rsidRPr="009257FC">
              <w:rPr>
                <w:sz w:val="24"/>
                <w:szCs w:val="24"/>
              </w:rPr>
              <w:t xml:space="preserve"> своё мнение.</w:t>
            </w:r>
          </w:p>
        </w:tc>
        <w:tc>
          <w:tcPr>
            <w:tcW w:w="18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8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3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37-39</w:t>
            </w:r>
          </w:p>
        </w:tc>
        <w:tc>
          <w:tcPr>
            <w:tcW w:w="300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О чем мечтают молодые люди?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навыков чтения полилога с пониманием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  <w:r w:rsidRPr="009257FC">
              <w:rPr>
                <w:sz w:val="24"/>
                <w:szCs w:val="24"/>
              </w:rPr>
              <w:t xml:space="preserve"> и совершенствование  навыков  монологической речи.</w:t>
            </w: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Widersprüchlich, der Stellenwert in der Gesellschaf, etwas beruflich erreichen, beruflich total versagen, еtwas unternehmen</w:t>
            </w:r>
          </w:p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akzeptieren, der Verein</w:t>
            </w:r>
          </w:p>
        </w:tc>
        <w:tc>
          <w:tcPr>
            <w:tcW w:w="37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Воспринимать на слух</w:t>
            </w:r>
            <w:r w:rsidRPr="009257FC">
              <w:rPr>
                <w:sz w:val="24"/>
                <w:szCs w:val="24"/>
              </w:rPr>
              <w:t xml:space="preserve"> высказывания юношей и девушек о том, что для них важно.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 xml:space="preserve">полилог и </w:t>
            </w:r>
            <w:r w:rsidRPr="009257FC">
              <w:rPr>
                <w:i/>
                <w:iCs/>
                <w:sz w:val="24"/>
                <w:szCs w:val="24"/>
              </w:rPr>
              <w:t>отвечать</w:t>
            </w:r>
            <w:r w:rsidRPr="009257FC">
              <w:rPr>
                <w:sz w:val="24"/>
                <w:szCs w:val="24"/>
              </w:rPr>
              <w:t xml:space="preserve"> на вопросы, что для говорящих важно и чего они боятся.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8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53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300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Стремление к индивидуальности. Комбинированный урок Развитие лексико-грамматических  навыков  чтения текста с полным пониманием и совершенствование  </w:t>
            </w:r>
            <w:r w:rsidRPr="009257FC">
              <w:rPr>
                <w:sz w:val="24"/>
                <w:szCs w:val="24"/>
              </w:rPr>
              <w:lastRenderedPageBreak/>
              <w:t xml:space="preserve">навыков  монологической речи. </w:t>
            </w:r>
          </w:p>
        </w:tc>
        <w:tc>
          <w:tcPr>
            <w:tcW w:w="3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Der Sehsucht, die Individualität, leiden an/ unter Gewalt</w:t>
            </w:r>
          </w:p>
        </w:tc>
        <w:tc>
          <w:tcPr>
            <w:tcW w:w="378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 xml:space="preserve">текст с полным пониманием и </w:t>
            </w:r>
            <w:r w:rsidRPr="009257FC">
              <w:rPr>
                <w:i/>
                <w:iCs/>
                <w:sz w:val="24"/>
                <w:szCs w:val="24"/>
              </w:rPr>
              <w:t>воспроизводить</w:t>
            </w:r>
            <w:r w:rsidRPr="009257FC">
              <w:rPr>
                <w:sz w:val="24"/>
                <w:szCs w:val="24"/>
              </w:rPr>
              <w:t xml:space="preserve"> его содержание.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•</w:t>
            </w:r>
            <w:r w:rsidRPr="009257FC">
              <w:rPr>
                <w:i/>
                <w:iCs/>
                <w:sz w:val="24"/>
                <w:szCs w:val="24"/>
              </w:rPr>
              <w:t>Рассказывать</w:t>
            </w:r>
            <w:r w:rsidRPr="009257FC">
              <w:rPr>
                <w:sz w:val="24"/>
                <w:szCs w:val="24"/>
              </w:rPr>
              <w:t xml:space="preserve"> по аналогии о друзьях – героях текста.</w:t>
            </w:r>
          </w:p>
          <w:p w:rsidR="007460EB" w:rsidRPr="009257FC" w:rsidRDefault="007460EB" w:rsidP="00CD4A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93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89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  <w:r w:rsidRPr="00925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19"/>
        <w:gridCol w:w="463"/>
        <w:gridCol w:w="2260"/>
        <w:gridCol w:w="3371"/>
        <w:gridCol w:w="1975"/>
        <w:gridCol w:w="2080"/>
        <w:gridCol w:w="941"/>
      </w:tblGrid>
      <w:tr w:rsidR="007460EB" w:rsidRPr="009257FC" w:rsidTr="00CD4ABA">
        <w:tc>
          <w:tcPr>
            <w:tcW w:w="69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291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Проблемы современной молодежи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навыков чтения текста с пониманием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t xml:space="preserve"> основного содержа</w:t>
            </w:r>
            <w:r w:rsidRPr="009257FC">
              <w:rPr>
                <w:color w:val="000000"/>
                <w:spacing w:val="-1"/>
                <w:sz w:val="24"/>
                <w:szCs w:val="24"/>
              </w:rPr>
              <w:softHyphen/>
              <w:t>ния</w:t>
            </w:r>
            <w:r w:rsidRPr="009257FC">
              <w:rPr>
                <w:sz w:val="24"/>
                <w:szCs w:val="24"/>
              </w:rPr>
              <w:t xml:space="preserve"> и совершенствование  навыков  монологической речи.</w:t>
            </w:r>
            <w:r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Abhauen von Zuhause, der Liebeskummer, die Gewalt, die Droge, die  Geduld, die Weltanschauung, geschlossen sein</w:t>
            </w:r>
          </w:p>
        </w:tc>
        <w:tc>
          <w:tcPr>
            <w:tcW w:w="337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Сравнивать</w:t>
            </w:r>
            <w:r w:rsidRPr="009257FC">
              <w:rPr>
                <w:sz w:val="24"/>
                <w:szCs w:val="24"/>
              </w:rPr>
              <w:t xml:space="preserve"> проблемы немецкой молодёжи с проблемами нашей молодёжи, </w:t>
            </w:r>
            <w:r w:rsidRPr="009257FC">
              <w:rPr>
                <w:i/>
                <w:iCs/>
                <w:sz w:val="24"/>
                <w:szCs w:val="24"/>
              </w:rPr>
              <w:t>рассказывать</w:t>
            </w:r>
            <w:r w:rsidRPr="009257FC">
              <w:rPr>
                <w:sz w:val="24"/>
                <w:szCs w:val="24"/>
              </w:rPr>
              <w:t xml:space="preserve"> о проблемах своих друзей.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текст, высказывая свои предположения о том, что предшествовало описанной ситуации.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Отвечать </w:t>
            </w:r>
            <w:r w:rsidRPr="009257FC">
              <w:rPr>
                <w:sz w:val="24"/>
                <w:szCs w:val="24"/>
              </w:rPr>
              <w:t>на вопросы с опорой на ассоциограмму.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Прогнозировать</w:t>
            </w:r>
            <w:r w:rsidRPr="009257FC">
              <w:rPr>
                <w:sz w:val="24"/>
                <w:szCs w:val="24"/>
              </w:rPr>
              <w:t xml:space="preserve"> действия персонажа</w:t>
            </w:r>
          </w:p>
        </w:tc>
        <w:tc>
          <w:tcPr>
            <w:tcW w:w="197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93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94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9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291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Современная молодежь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лексико-грамматических  навыков  чтения текста с полным пониманием и совершенствование  навыков  монологической речи.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 xml:space="preserve">Zersplittert sein, den Unterricht schwänzen, akzeptiert werden, аngreifen, </w:t>
            </w:r>
          </w:p>
        </w:tc>
        <w:tc>
          <w:tcPr>
            <w:tcW w:w="337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 xml:space="preserve">данные предложения и </w:t>
            </w:r>
            <w:r w:rsidRPr="009257FC">
              <w:rPr>
                <w:i/>
                <w:iCs/>
                <w:sz w:val="24"/>
                <w:szCs w:val="24"/>
              </w:rPr>
              <w:t xml:space="preserve">отвечать </w:t>
            </w:r>
            <w:r w:rsidRPr="009257FC">
              <w:rPr>
                <w:sz w:val="24"/>
                <w:szCs w:val="24"/>
              </w:rPr>
              <w:t xml:space="preserve">на вопрос «А как у нас?».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Семантизировать</w:t>
            </w:r>
            <w:r w:rsidRPr="009257FC">
              <w:rPr>
                <w:sz w:val="24"/>
                <w:szCs w:val="24"/>
              </w:rPr>
              <w:t xml:space="preserve"> лексику по контексту.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Расширять</w:t>
            </w:r>
            <w:r w:rsidRPr="009257FC">
              <w:rPr>
                <w:sz w:val="24"/>
                <w:szCs w:val="24"/>
              </w:rPr>
              <w:t xml:space="preserve"> словарь с помощью словообразования.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Заменять </w:t>
            </w:r>
            <w:r w:rsidRPr="009257FC">
              <w:rPr>
                <w:sz w:val="24"/>
                <w:szCs w:val="24"/>
              </w:rPr>
              <w:t>в предложениях слова и словосочетания синонимами.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93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94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9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291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Чего боится современная молодежь? Комбинированный урок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Совершенствование  навыков  монологической речи.</w:t>
            </w:r>
          </w:p>
        </w:tc>
        <w:tc>
          <w:tcPr>
            <w:tcW w:w="463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Heimkehren, schützen, wehren, das Geld verlangen, schlagen, autoritäre Eltern</w:t>
            </w:r>
          </w:p>
        </w:tc>
        <w:tc>
          <w:tcPr>
            <w:tcW w:w="337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Повторять</w:t>
            </w:r>
            <w:r w:rsidRPr="009257FC">
              <w:rPr>
                <w:sz w:val="24"/>
                <w:szCs w:val="24"/>
              </w:rPr>
              <w:t>, что молодые люди в Германии считают для себя важным, и объяснять почему.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Сообщать</w:t>
            </w:r>
            <w:r w:rsidRPr="009257FC">
              <w:rPr>
                <w:sz w:val="24"/>
                <w:szCs w:val="24"/>
              </w:rPr>
              <w:t xml:space="preserve"> о своих проблемах с опорой на вопросы.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 xml:space="preserve">и </w:t>
            </w:r>
            <w:r w:rsidRPr="009257FC">
              <w:rPr>
                <w:i/>
                <w:iCs/>
                <w:sz w:val="24"/>
                <w:szCs w:val="24"/>
              </w:rPr>
              <w:t xml:space="preserve">переводить </w:t>
            </w:r>
            <w:r w:rsidRPr="009257FC">
              <w:rPr>
                <w:sz w:val="24"/>
                <w:szCs w:val="24"/>
              </w:rPr>
              <w:t xml:space="preserve">предложения, содержащие </w:t>
            </w:r>
            <w:r w:rsidRPr="009257FC">
              <w:rPr>
                <w:sz w:val="24"/>
                <w:szCs w:val="24"/>
              </w:rPr>
              <w:lastRenderedPageBreak/>
              <w:t xml:space="preserve">новую лексику, и </w:t>
            </w:r>
            <w:r w:rsidRPr="009257FC">
              <w:rPr>
                <w:i/>
                <w:iCs/>
                <w:sz w:val="24"/>
                <w:szCs w:val="24"/>
              </w:rPr>
              <w:t>отвечать</w:t>
            </w:r>
            <w:r w:rsidRPr="009257FC">
              <w:rPr>
                <w:sz w:val="24"/>
                <w:szCs w:val="24"/>
              </w:rPr>
              <w:t xml:space="preserve"> на вопрос с помощью схемы.</w:t>
            </w:r>
          </w:p>
        </w:tc>
        <w:tc>
          <w:tcPr>
            <w:tcW w:w="197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94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2827"/>
        <w:gridCol w:w="448"/>
        <w:gridCol w:w="2204"/>
        <w:gridCol w:w="4087"/>
        <w:gridCol w:w="1754"/>
        <w:gridCol w:w="2080"/>
        <w:gridCol w:w="731"/>
      </w:tblGrid>
      <w:tr w:rsidR="007460EB" w:rsidRPr="009257FC" w:rsidTr="00CD4ABA">
        <w:tc>
          <w:tcPr>
            <w:tcW w:w="6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2827" w:type="dxa"/>
          </w:tcPr>
          <w:p w:rsidR="007460EB" w:rsidRPr="009257FC" w:rsidRDefault="007460EB" w:rsidP="00CD4ABA">
            <w:pPr>
              <w:rPr>
                <w:i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Мы работаем над грамматикой.</w:t>
            </w:r>
            <w:r w:rsidRPr="009257FC">
              <w:rPr>
                <w:i/>
                <w:sz w:val="24"/>
                <w:szCs w:val="24"/>
              </w:rPr>
              <w:t xml:space="preserve"> 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44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Инфинитивные обороты </w:t>
            </w:r>
            <w:r w:rsidRPr="009257FC">
              <w:rPr>
                <w:sz w:val="24"/>
                <w:szCs w:val="24"/>
                <w:lang w:val="de-DE"/>
              </w:rPr>
              <w:t>statt</w:t>
            </w:r>
            <w:r w:rsidRPr="009257FC">
              <w:rPr>
                <w:sz w:val="24"/>
                <w:szCs w:val="24"/>
              </w:rPr>
              <w:t xml:space="preserve"> … </w:t>
            </w:r>
            <w:r w:rsidRPr="009257FC">
              <w:rPr>
                <w:sz w:val="24"/>
                <w:szCs w:val="24"/>
                <w:lang w:val="de-DE"/>
              </w:rPr>
              <w:t>zu</w:t>
            </w:r>
            <w:r w:rsidRPr="009257FC">
              <w:rPr>
                <w:sz w:val="24"/>
                <w:szCs w:val="24"/>
              </w:rPr>
              <w:t xml:space="preserve"> + </w:t>
            </w:r>
            <w:r w:rsidRPr="009257FC">
              <w:rPr>
                <w:sz w:val="24"/>
                <w:szCs w:val="24"/>
                <w:lang w:val="de-DE"/>
              </w:rPr>
              <w:t>Infinitiv</w:t>
            </w:r>
            <w:r w:rsidRPr="009257FC">
              <w:rPr>
                <w:sz w:val="24"/>
                <w:szCs w:val="24"/>
              </w:rPr>
              <w:t xml:space="preserve"> и </w:t>
            </w:r>
            <w:r w:rsidRPr="009257FC">
              <w:rPr>
                <w:sz w:val="24"/>
                <w:szCs w:val="24"/>
                <w:lang w:val="de-DE"/>
              </w:rPr>
              <w:t>ohne</w:t>
            </w:r>
            <w:r w:rsidRPr="009257FC">
              <w:rPr>
                <w:sz w:val="24"/>
                <w:szCs w:val="24"/>
              </w:rPr>
              <w:t xml:space="preserve"> … </w:t>
            </w:r>
            <w:r w:rsidRPr="009257FC">
              <w:rPr>
                <w:sz w:val="24"/>
                <w:szCs w:val="24"/>
                <w:lang w:val="de-DE"/>
              </w:rPr>
              <w:t>zu</w:t>
            </w:r>
            <w:r w:rsidRPr="009257FC">
              <w:rPr>
                <w:sz w:val="24"/>
                <w:szCs w:val="24"/>
              </w:rPr>
              <w:t xml:space="preserve"> + </w:t>
            </w:r>
            <w:r w:rsidRPr="009257FC">
              <w:rPr>
                <w:sz w:val="24"/>
                <w:szCs w:val="24"/>
                <w:lang w:val="de-DE"/>
              </w:rPr>
              <w:t>Infinitiv</w:t>
            </w:r>
            <w:r w:rsidRPr="009257FC">
              <w:rPr>
                <w:sz w:val="24"/>
                <w:szCs w:val="24"/>
              </w:rPr>
              <w:t>.</w:t>
            </w:r>
          </w:p>
        </w:tc>
        <w:tc>
          <w:tcPr>
            <w:tcW w:w="408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>советы психологов и</w:t>
            </w:r>
            <w:r w:rsidRPr="009257FC">
              <w:rPr>
                <w:i/>
                <w:iCs/>
                <w:sz w:val="24"/>
                <w:szCs w:val="24"/>
              </w:rPr>
              <w:t xml:space="preserve"> переводить</w:t>
            </w:r>
            <w:r w:rsidRPr="009257FC">
              <w:rPr>
                <w:sz w:val="24"/>
                <w:szCs w:val="24"/>
              </w:rPr>
              <w:t xml:space="preserve"> их на русский язык.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Знакомиться</w:t>
            </w:r>
            <w:r w:rsidRPr="009257FC">
              <w:rPr>
                <w:sz w:val="24"/>
                <w:szCs w:val="24"/>
              </w:rPr>
              <w:t xml:space="preserve"> с информацией   об употреблении инфинитивных оборотов.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Составлять </w:t>
            </w:r>
            <w:r w:rsidRPr="009257FC">
              <w:rPr>
                <w:sz w:val="24"/>
                <w:szCs w:val="24"/>
              </w:rPr>
              <w:t xml:space="preserve">предложения по образцу и </w:t>
            </w:r>
            <w:r w:rsidRPr="009257FC">
              <w:rPr>
                <w:i/>
                <w:iCs/>
                <w:sz w:val="24"/>
                <w:szCs w:val="24"/>
              </w:rPr>
              <w:t>завершать</w:t>
            </w:r>
            <w:r w:rsidRPr="009257FC">
              <w:rPr>
                <w:sz w:val="24"/>
                <w:szCs w:val="24"/>
              </w:rPr>
              <w:t xml:space="preserve"> предложения</w:t>
            </w:r>
          </w:p>
        </w:tc>
        <w:tc>
          <w:tcPr>
            <w:tcW w:w="154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73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282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Мы внимательно слушаем. Комбинированный урок.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навыков и умений аудирования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Das Unglück, hassen, lauschen, sich melden, Schluss machen</w:t>
            </w:r>
          </w:p>
        </w:tc>
        <w:tc>
          <w:tcPr>
            <w:tcW w:w="408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Воспринимать на слух</w:t>
            </w:r>
            <w:r w:rsidRPr="009257FC">
              <w:rPr>
                <w:sz w:val="24"/>
                <w:szCs w:val="24"/>
              </w:rPr>
              <w:t xml:space="preserve"> высказывания молодых людей в Германии о проблемах, которые их волнуют, и </w:t>
            </w:r>
            <w:r w:rsidRPr="009257FC">
              <w:rPr>
                <w:i/>
                <w:iCs/>
                <w:sz w:val="24"/>
                <w:szCs w:val="24"/>
              </w:rPr>
              <w:t>выполнять</w:t>
            </w:r>
            <w:r w:rsidRPr="009257FC">
              <w:rPr>
                <w:sz w:val="24"/>
                <w:szCs w:val="24"/>
              </w:rPr>
              <w:t xml:space="preserve"> тестовые задания на контроль понимания.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  <w:lang w:val="de-DE"/>
              </w:rPr>
              <w:t>C</w:t>
            </w:r>
            <w:r w:rsidRPr="009257FC">
              <w:rPr>
                <w:i/>
                <w:iCs/>
                <w:sz w:val="24"/>
                <w:szCs w:val="24"/>
              </w:rPr>
              <w:t xml:space="preserve">лушать </w:t>
            </w:r>
            <w:r w:rsidRPr="009257FC">
              <w:rPr>
                <w:sz w:val="24"/>
                <w:szCs w:val="24"/>
              </w:rPr>
              <w:t>текст с последующим выполнением тестов, ориентированных на контроль понимания прослушанного.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Выражать</w:t>
            </w:r>
            <w:r w:rsidRPr="009257FC">
              <w:rPr>
                <w:sz w:val="24"/>
                <w:szCs w:val="24"/>
              </w:rPr>
              <w:t xml:space="preserve"> </w:t>
            </w:r>
            <w:r w:rsidRPr="009257FC">
              <w:rPr>
                <w:i/>
                <w:iCs/>
                <w:sz w:val="24"/>
                <w:szCs w:val="24"/>
              </w:rPr>
              <w:t>своё мнение</w:t>
            </w:r>
            <w:r w:rsidRPr="009257FC">
              <w:rPr>
                <w:sz w:val="24"/>
                <w:szCs w:val="24"/>
              </w:rPr>
              <w:t xml:space="preserve"> по поводу телефона доверия.</w:t>
            </w:r>
          </w:p>
        </w:tc>
        <w:tc>
          <w:tcPr>
            <w:tcW w:w="154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2827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Конфликты между родителями и детьми Комбинированный урок.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Совершенствование  навыков  монологической речи.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  <w:r w:rsidRPr="009257FC">
              <w:rPr>
                <w:sz w:val="24"/>
                <w:szCs w:val="24"/>
                <w:lang w:val="en-US"/>
              </w:rPr>
              <w:t>Dem Einfluss von den Anderen verfallen, das Egal-Gefühl, in der Lehrerkonferenz</w:t>
            </w:r>
          </w:p>
        </w:tc>
        <w:tc>
          <w:tcPr>
            <w:tcW w:w="408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высказывания психологов о трудностях взросления и </w:t>
            </w:r>
            <w:r w:rsidRPr="009257FC">
              <w:rPr>
                <w:i/>
                <w:iCs/>
                <w:sz w:val="24"/>
                <w:szCs w:val="24"/>
              </w:rPr>
              <w:t>отмечать</w:t>
            </w:r>
            <w:r w:rsidRPr="009257FC">
              <w:rPr>
                <w:sz w:val="24"/>
                <w:szCs w:val="24"/>
              </w:rPr>
              <w:t xml:space="preserve"> то, с чем согласен/согласна </w:t>
            </w:r>
            <w:r>
              <w:rPr>
                <w:sz w:val="24"/>
                <w:szCs w:val="24"/>
              </w:rPr>
              <w:t>об</w:t>
            </w:r>
            <w:r w:rsidRPr="009257F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257FC">
              <w:rPr>
                <w:sz w:val="24"/>
                <w:szCs w:val="24"/>
              </w:rPr>
              <w:t>щийся/</w:t>
            </w:r>
            <w:r>
              <w:rPr>
                <w:sz w:val="24"/>
                <w:szCs w:val="24"/>
              </w:rPr>
              <w:t>об</w:t>
            </w:r>
            <w:r w:rsidRPr="009257F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257FC">
              <w:rPr>
                <w:sz w:val="24"/>
                <w:szCs w:val="24"/>
              </w:rPr>
              <w:t>щаяся.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>высказывания взрослых о молодёжи и молодёжи о взрослых</w:t>
            </w:r>
          </w:p>
        </w:tc>
        <w:tc>
          <w:tcPr>
            <w:tcW w:w="154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282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Повторение лексического и грамматического материала.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Урок  обобщения и систематизации знаний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460EB" w:rsidRPr="009257FC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•</w:t>
            </w:r>
            <w:r w:rsidRPr="009257FC">
              <w:rPr>
                <w:i/>
                <w:iCs/>
                <w:sz w:val="24"/>
                <w:szCs w:val="24"/>
              </w:rPr>
              <w:t>Прогнозировать</w:t>
            </w:r>
            <w:r w:rsidRPr="009257FC">
              <w:rPr>
                <w:sz w:val="24"/>
                <w:szCs w:val="24"/>
              </w:rPr>
              <w:t xml:space="preserve"> содержание отрывка по заголовку.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•</w:t>
            </w:r>
            <w:r w:rsidRPr="009257FC">
              <w:rPr>
                <w:i/>
                <w:iCs/>
                <w:sz w:val="24"/>
                <w:szCs w:val="24"/>
              </w:rPr>
              <w:t xml:space="preserve">Читать </w:t>
            </w:r>
            <w:r w:rsidRPr="009257FC">
              <w:rPr>
                <w:sz w:val="24"/>
                <w:szCs w:val="24"/>
              </w:rPr>
              <w:t>художественный текст с пониманием основного содержания, осуществляя поиск определённой информации.</w:t>
            </w:r>
          </w:p>
          <w:p w:rsidR="007460EB" w:rsidRPr="009257FC" w:rsidRDefault="007460EB" w:rsidP="00CD4ABA">
            <w:pPr>
              <w:rPr>
                <w:i/>
                <w:iCs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•</w:t>
            </w:r>
            <w:r w:rsidRPr="009257FC">
              <w:rPr>
                <w:i/>
                <w:iCs/>
                <w:sz w:val="24"/>
                <w:szCs w:val="24"/>
              </w:rPr>
              <w:t>Выражать своё мнение</w:t>
            </w:r>
            <w:r w:rsidRPr="009257FC">
              <w:rPr>
                <w:sz w:val="24"/>
                <w:szCs w:val="24"/>
              </w:rPr>
              <w:t xml:space="preserve"> о </w:t>
            </w:r>
            <w:r w:rsidRPr="009257FC">
              <w:rPr>
                <w:sz w:val="24"/>
                <w:szCs w:val="24"/>
              </w:rPr>
              <w:lastRenderedPageBreak/>
              <w:t xml:space="preserve">персонажах текста и </w:t>
            </w:r>
            <w:r w:rsidRPr="009257FC">
              <w:rPr>
                <w:i/>
                <w:iCs/>
                <w:sz w:val="24"/>
                <w:szCs w:val="24"/>
              </w:rPr>
              <w:t>обосновывать</w:t>
            </w:r>
            <w:r w:rsidRPr="009257FC">
              <w:rPr>
                <w:sz w:val="24"/>
                <w:szCs w:val="24"/>
              </w:rPr>
              <w:t xml:space="preserve"> его с помощью текста</w:t>
            </w:r>
          </w:p>
        </w:tc>
        <w:tc>
          <w:tcPr>
            <w:tcW w:w="154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lastRenderedPageBreak/>
              <w:t>воспитание российской гражданской идентичности</w:t>
            </w: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731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9257F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858"/>
        <w:gridCol w:w="455"/>
        <w:gridCol w:w="2339"/>
        <w:gridCol w:w="3162"/>
        <w:gridCol w:w="1967"/>
        <w:gridCol w:w="2080"/>
        <w:gridCol w:w="1029"/>
      </w:tblGrid>
      <w:tr w:rsidR="007460EB" w:rsidRPr="009257FC" w:rsidTr="00CD4ABA">
        <w:tc>
          <w:tcPr>
            <w:tcW w:w="67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5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Контрольная работа по теме: Современная молодежь. Какие   проблемы  она имеет?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Урок контроля оценки и коррекции знаний учащихся.</w:t>
            </w:r>
            <w:r w:rsidRPr="009257FC">
              <w:rPr>
                <w:color w:val="000000"/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Изученный лексический материал. Изученный грамматический материал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Письменный контроль усвоения лексико-грамматического материала.</w:t>
            </w:r>
            <w:r w:rsidRPr="009257FC">
              <w:rPr>
                <w:color w:val="000000"/>
                <w:sz w:val="24"/>
                <w:szCs w:val="24"/>
              </w:rPr>
              <w:t xml:space="preserve"> Контроль лексико-грамматических навыков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102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67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5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 Развитие речевых умений монологической речи</w:t>
            </w:r>
          </w:p>
        </w:tc>
        <w:tc>
          <w:tcPr>
            <w:tcW w:w="45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Изученный лексический материал. Изученный грамматический материал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текст с полным пониманием, извлекая информацию об истории возникновения „</w:t>
            </w:r>
            <w:r w:rsidRPr="009257FC">
              <w:rPr>
                <w:sz w:val="24"/>
                <w:szCs w:val="24"/>
                <w:lang w:val="en-US"/>
              </w:rPr>
              <w:t>Loveparade</w:t>
            </w:r>
            <w:r w:rsidRPr="009257FC">
              <w:rPr>
                <w:sz w:val="24"/>
                <w:szCs w:val="24"/>
              </w:rPr>
              <w:t>“.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iCs/>
                <w:sz w:val="24"/>
                <w:szCs w:val="24"/>
              </w:rPr>
              <w:t>Читать</w:t>
            </w:r>
            <w:r w:rsidRPr="009257FC">
              <w:rPr>
                <w:sz w:val="24"/>
                <w:szCs w:val="24"/>
              </w:rPr>
              <w:t xml:space="preserve"> художественный текст об отношениях персонажей с родителями (с опорой на комментарий и сноски)</w:t>
            </w:r>
          </w:p>
        </w:tc>
        <w:tc>
          <w:tcPr>
            <w:tcW w:w="1967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029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9257FC" w:rsidTr="00CD4ABA">
        <w:tc>
          <w:tcPr>
            <w:tcW w:w="14560" w:type="dxa"/>
            <w:gridSpan w:val="8"/>
          </w:tcPr>
          <w:p w:rsidR="007460EB" w:rsidRPr="009257FC" w:rsidRDefault="007460EB" w:rsidP="00CD4ABA">
            <w:pPr>
              <w:jc w:val="center"/>
              <w:rPr>
                <w:sz w:val="24"/>
                <w:szCs w:val="24"/>
              </w:rPr>
            </w:pPr>
            <w:r w:rsidRPr="00924971">
              <w:rPr>
                <w:i/>
                <w:sz w:val="24"/>
                <w:szCs w:val="24"/>
              </w:rPr>
              <w:t>ТЕМА 4. БУДУЩЕЕ НАЧИНАЕТСЯ УЖЕ СЕГОДНЯ. КАК ОБСТО</w:t>
            </w:r>
            <w:r>
              <w:rPr>
                <w:i/>
                <w:sz w:val="24"/>
                <w:szCs w:val="24"/>
              </w:rPr>
              <w:t>ИТ ДЕЛО С ВЫБОРОМ  ПРОФЕССИИ? (21 час)</w:t>
            </w:r>
          </w:p>
        </w:tc>
      </w:tr>
      <w:tr w:rsidR="007460EB" w:rsidRPr="00A31382" w:rsidTr="00CD4ABA">
        <w:tc>
          <w:tcPr>
            <w:tcW w:w="67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5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Система образования в Германии.</w:t>
            </w:r>
            <w:r w:rsidRPr="009257FC">
              <w:rPr>
                <w:sz w:val="24"/>
                <w:szCs w:val="24"/>
              </w:rPr>
              <w:t xml:space="preserve"> Комбинированный урок.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с извлечением необходимой информации</w:t>
            </w:r>
          </w:p>
        </w:tc>
        <w:tc>
          <w:tcPr>
            <w:tcW w:w="45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Die Stufe,die Reife, der Betrieb, der Abschluss, das Abitur, betrieblich, die Ausbildung</w:t>
            </w:r>
          </w:p>
        </w:tc>
        <w:tc>
          <w:tcPr>
            <w:tcW w:w="316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FD68F2">
              <w:rPr>
                <w:i/>
                <w:sz w:val="24"/>
                <w:szCs w:val="24"/>
              </w:rPr>
              <w:t>Читать</w:t>
            </w:r>
            <w:r w:rsidRPr="00A31382">
              <w:rPr>
                <w:sz w:val="24"/>
                <w:szCs w:val="24"/>
              </w:rPr>
              <w:t xml:space="preserve"> схему школьного образования и определять, когда и где начинается профессиональная подготовка</w:t>
            </w:r>
          </w:p>
        </w:tc>
        <w:tc>
          <w:tcPr>
            <w:tcW w:w="1967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029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67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5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Организация производственной практики в школе.</w:t>
            </w:r>
            <w:r w:rsidRPr="009257FC">
              <w:rPr>
                <w:sz w:val="24"/>
                <w:szCs w:val="24"/>
              </w:rPr>
              <w:t xml:space="preserve"> Комбинированный урок.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чтения с извлечением необходимой информации</w:t>
            </w:r>
          </w:p>
        </w:tc>
        <w:tc>
          <w:tcPr>
            <w:tcW w:w="45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Duales System, abwählen,derLehrling</w:t>
            </w:r>
          </w:p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die Grundlage</w:t>
            </w:r>
          </w:p>
        </w:tc>
        <w:tc>
          <w:tcPr>
            <w:tcW w:w="316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FD68F2">
              <w:rPr>
                <w:i/>
                <w:sz w:val="24"/>
                <w:szCs w:val="24"/>
              </w:rPr>
              <w:t>Читать</w:t>
            </w:r>
            <w:r w:rsidRPr="00A31382">
              <w:rPr>
                <w:sz w:val="24"/>
                <w:szCs w:val="24"/>
              </w:rPr>
              <w:t xml:space="preserve"> информацию с опорой на комментарий.</w:t>
            </w:r>
            <w:r>
              <w:t xml:space="preserve"> </w:t>
            </w:r>
            <w:r w:rsidRPr="005F3CED">
              <w:rPr>
                <w:i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>диаграмму</w:t>
            </w:r>
            <w:r w:rsidRPr="005F3CED">
              <w:rPr>
                <w:sz w:val="24"/>
                <w:szCs w:val="24"/>
              </w:rPr>
              <w:t xml:space="preserve"> с опорой на языковую </w:t>
            </w:r>
            <w:r w:rsidRPr="005F3CED">
              <w:rPr>
                <w:sz w:val="24"/>
                <w:szCs w:val="24"/>
              </w:rPr>
              <w:lastRenderedPageBreak/>
              <w:t>догадку и словарь</w:t>
            </w:r>
          </w:p>
        </w:tc>
        <w:tc>
          <w:tcPr>
            <w:tcW w:w="1967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1029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Default="007460EB" w:rsidP="007460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078"/>
        <w:gridCol w:w="466"/>
        <w:gridCol w:w="2268"/>
        <w:gridCol w:w="2977"/>
        <w:gridCol w:w="2126"/>
        <w:gridCol w:w="2268"/>
        <w:gridCol w:w="815"/>
      </w:tblGrid>
      <w:tr w:rsidR="007460EB" w:rsidTr="00CD4ABA">
        <w:tc>
          <w:tcPr>
            <w:tcW w:w="56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7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профессии в движении.</w:t>
            </w:r>
            <w:r w:rsidRPr="009257FC">
              <w:rPr>
                <w:sz w:val="24"/>
                <w:szCs w:val="24"/>
              </w:rPr>
              <w:t xml:space="preserve"> Комбинированный урок.</w:t>
            </w:r>
          </w:p>
          <w:p w:rsidR="007460EB" w:rsidRPr="00C75130" w:rsidRDefault="007460EB" w:rsidP="00CD4ABA">
            <w:pPr>
              <w:rPr>
                <w:sz w:val="24"/>
                <w:szCs w:val="24"/>
              </w:rPr>
            </w:pPr>
            <w:r w:rsidRPr="00C75130">
              <w:rPr>
                <w:sz w:val="24"/>
                <w:szCs w:val="24"/>
              </w:rPr>
              <w:t>Развитие навыков чтения текста с полным пониманием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Die Anforderung, der Arbeitnehmer, ungelernt sein</w:t>
            </w:r>
          </w:p>
        </w:tc>
        <w:tc>
          <w:tcPr>
            <w:tcW w:w="2977" w:type="dxa"/>
          </w:tcPr>
          <w:p w:rsidR="007460EB" w:rsidRPr="00C150F4" w:rsidRDefault="007460EB" w:rsidP="00CD4ABA">
            <w:r w:rsidRPr="00C75130">
              <w:rPr>
                <w:i/>
                <w:iCs/>
                <w:sz w:val="24"/>
                <w:szCs w:val="24"/>
              </w:rPr>
              <w:t>Читать</w:t>
            </w:r>
            <w:r w:rsidRPr="00C75130">
              <w:rPr>
                <w:sz w:val="24"/>
                <w:szCs w:val="24"/>
              </w:rPr>
              <w:t xml:space="preserve"> текст с полным пониманием и </w:t>
            </w:r>
            <w:r w:rsidRPr="00C75130">
              <w:rPr>
                <w:i/>
                <w:iCs/>
                <w:sz w:val="24"/>
                <w:szCs w:val="24"/>
              </w:rPr>
              <w:t>комментировать</w:t>
            </w:r>
            <w:r w:rsidRPr="00C75130">
              <w:rPr>
                <w:sz w:val="24"/>
                <w:szCs w:val="24"/>
              </w:rPr>
              <w:t xml:space="preserve"> прочитанное.</w:t>
            </w:r>
            <w:r w:rsidRPr="005F3CED">
              <w:rPr>
                <w:i/>
                <w:sz w:val="24"/>
                <w:szCs w:val="24"/>
              </w:rPr>
              <w:t xml:space="preserve"> Читать </w:t>
            </w:r>
            <w:r>
              <w:rPr>
                <w:sz w:val="24"/>
                <w:szCs w:val="24"/>
              </w:rPr>
              <w:t>диаграмму</w:t>
            </w:r>
            <w:r w:rsidRPr="005F3CED">
              <w:rPr>
                <w:sz w:val="24"/>
                <w:szCs w:val="24"/>
              </w:rPr>
              <w:t xml:space="preserve"> с опорой на языковую догадку и словарь</w:t>
            </w:r>
            <w:r>
              <w:rPr>
                <w:sz w:val="24"/>
                <w:szCs w:val="24"/>
              </w:rPr>
              <w:t>.</w:t>
            </w:r>
            <w:r w:rsidRPr="00540CC4">
              <w:rPr>
                <w:i/>
                <w:iCs/>
              </w:rPr>
              <w:t xml:space="preserve"> Комментировать</w:t>
            </w:r>
            <w:r w:rsidRPr="00540CC4">
              <w:t xml:space="preserve"> данные, приведённые в диаграмме.</w:t>
            </w:r>
          </w:p>
        </w:tc>
        <w:tc>
          <w:tcPr>
            <w:tcW w:w="2126" w:type="dxa"/>
          </w:tcPr>
          <w:p w:rsidR="007460EB" w:rsidRPr="00A31382" w:rsidRDefault="007460EB" w:rsidP="00CD4ABA">
            <w:pPr>
              <w:rPr>
                <w:color w:val="000000"/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color w:val="000000"/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81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56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7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и профессия.</w:t>
            </w:r>
            <w:r w:rsidRPr="009257FC">
              <w:rPr>
                <w:sz w:val="24"/>
                <w:szCs w:val="24"/>
              </w:rPr>
              <w:t xml:space="preserve"> Комбинированный урок.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с извлечением необходимой информации</w:t>
            </w:r>
          </w:p>
        </w:tc>
        <w:tc>
          <w:tcPr>
            <w:tcW w:w="46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Wachsen, die Fachleute, bevorzugen</w:t>
            </w:r>
          </w:p>
        </w:tc>
        <w:tc>
          <w:tcPr>
            <w:tcW w:w="2977" w:type="dxa"/>
          </w:tcPr>
          <w:p w:rsidR="007460EB" w:rsidRPr="00540CC4" w:rsidRDefault="007460EB" w:rsidP="00CD4ABA">
            <w:r w:rsidRPr="00540CC4">
              <w:rPr>
                <w:i/>
                <w:iCs/>
              </w:rPr>
              <w:t>Читать</w:t>
            </w:r>
            <w:r w:rsidRPr="00540CC4">
              <w:t xml:space="preserve"> тексты с полным пониманием и </w:t>
            </w:r>
            <w:r w:rsidRPr="00540CC4">
              <w:rPr>
                <w:i/>
                <w:iCs/>
              </w:rPr>
              <w:t>отвечать</w:t>
            </w:r>
            <w:r w:rsidRPr="00540CC4">
              <w:t xml:space="preserve"> на вопросы. </w:t>
            </w:r>
          </w:p>
          <w:p w:rsidR="007460EB" w:rsidRPr="00540CC4" w:rsidRDefault="007460EB" w:rsidP="00CD4ABA">
            <w:r w:rsidRPr="00540CC4">
              <w:rPr>
                <w:i/>
                <w:iCs/>
              </w:rPr>
              <w:t>Комментировать</w:t>
            </w:r>
            <w:r w:rsidRPr="00540CC4">
              <w:t xml:space="preserve"> отдельные факты из текста с элементами аргументации.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81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56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307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Как немецкие школы готовят к выбору профессии?</w:t>
            </w:r>
            <w:r w:rsidRPr="009257FC">
              <w:rPr>
                <w:sz w:val="24"/>
                <w:szCs w:val="24"/>
              </w:rPr>
              <w:t xml:space="preserve"> Комбинированный урок.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с извлечением необходимой информации</w:t>
            </w:r>
          </w:p>
        </w:tc>
        <w:tc>
          <w:tcPr>
            <w:tcW w:w="46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Sich bewerben, das Stellenangebot, das Werbeplakat</w:t>
            </w:r>
          </w:p>
        </w:tc>
        <w:tc>
          <w:tcPr>
            <w:tcW w:w="2977" w:type="dxa"/>
          </w:tcPr>
          <w:p w:rsidR="007460EB" w:rsidRPr="00C75130" w:rsidRDefault="007460EB" w:rsidP="00CD4ABA">
            <w:pPr>
              <w:rPr>
                <w:sz w:val="24"/>
                <w:szCs w:val="24"/>
              </w:rPr>
            </w:pPr>
            <w:r w:rsidRPr="00C75130">
              <w:rPr>
                <w:i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отрывки</w:t>
            </w:r>
            <w:r w:rsidRPr="00C75130">
              <w:rPr>
                <w:sz w:val="24"/>
                <w:szCs w:val="24"/>
              </w:rPr>
              <w:t xml:space="preserve"> из журнальных статей, обмен</w:t>
            </w:r>
            <w:r>
              <w:rPr>
                <w:sz w:val="24"/>
                <w:szCs w:val="24"/>
              </w:rPr>
              <w:t>иваться</w:t>
            </w:r>
            <w:r w:rsidRPr="00C75130">
              <w:rPr>
                <w:sz w:val="24"/>
                <w:szCs w:val="24"/>
              </w:rPr>
              <w:t xml:space="preserve"> информацией в группах</w:t>
            </w:r>
            <w:r w:rsidRPr="00540CC4">
              <w:t xml:space="preserve"> по поводу прочитанного</w:t>
            </w: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81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562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7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глаголов.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i/>
                <w:sz w:val="24"/>
                <w:szCs w:val="24"/>
              </w:rPr>
              <w:t xml:space="preserve"> </w:t>
            </w:r>
            <w:r w:rsidRPr="00C150F4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Формирование грамматических навыков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 xml:space="preserve">Инфинитивные обороты </w:t>
            </w:r>
            <w:r w:rsidRPr="00C150F4">
              <w:rPr>
                <w:sz w:val="24"/>
                <w:szCs w:val="24"/>
                <w:lang w:val="de-DE"/>
              </w:rPr>
              <w:t>statt</w:t>
            </w:r>
            <w:r w:rsidRPr="00C150F4">
              <w:rPr>
                <w:sz w:val="24"/>
                <w:szCs w:val="24"/>
              </w:rPr>
              <w:t xml:space="preserve"> … </w:t>
            </w:r>
            <w:r w:rsidRPr="00C150F4">
              <w:rPr>
                <w:sz w:val="24"/>
                <w:szCs w:val="24"/>
                <w:lang w:val="de-DE"/>
              </w:rPr>
              <w:t>zu</w:t>
            </w:r>
            <w:r w:rsidRPr="00C150F4">
              <w:rPr>
                <w:sz w:val="24"/>
                <w:szCs w:val="24"/>
              </w:rPr>
              <w:t xml:space="preserve"> + </w:t>
            </w:r>
            <w:r w:rsidRPr="00C150F4">
              <w:rPr>
                <w:sz w:val="24"/>
                <w:szCs w:val="24"/>
                <w:lang w:val="de-DE"/>
              </w:rPr>
              <w:t>Infinitiv</w:t>
            </w:r>
            <w:r w:rsidRPr="00C150F4">
              <w:rPr>
                <w:sz w:val="24"/>
                <w:szCs w:val="24"/>
              </w:rPr>
              <w:t xml:space="preserve">, </w:t>
            </w:r>
            <w:r w:rsidRPr="00C150F4">
              <w:rPr>
                <w:sz w:val="24"/>
                <w:szCs w:val="24"/>
                <w:lang w:val="de-DE"/>
              </w:rPr>
              <w:t>ohne</w:t>
            </w:r>
            <w:r w:rsidRPr="00C150F4">
              <w:rPr>
                <w:sz w:val="24"/>
                <w:szCs w:val="24"/>
              </w:rPr>
              <w:t xml:space="preserve"> … </w:t>
            </w:r>
            <w:r w:rsidRPr="00C150F4">
              <w:rPr>
                <w:sz w:val="24"/>
                <w:szCs w:val="24"/>
                <w:lang w:val="de-DE"/>
              </w:rPr>
              <w:t>zu</w:t>
            </w:r>
            <w:r w:rsidRPr="00C150F4">
              <w:rPr>
                <w:sz w:val="24"/>
                <w:szCs w:val="24"/>
              </w:rPr>
              <w:t xml:space="preserve"> + </w:t>
            </w:r>
            <w:r w:rsidRPr="00C150F4">
              <w:rPr>
                <w:sz w:val="24"/>
                <w:szCs w:val="24"/>
                <w:lang w:val="de-DE"/>
              </w:rPr>
              <w:t>Infinitiv</w:t>
            </w:r>
            <w:r w:rsidRPr="00C150F4">
              <w:rPr>
                <w:sz w:val="24"/>
                <w:szCs w:val="24"/>
              </w:rPr>
              <w:t xml:space="preserve">, </w:t>
            </w:r>
            <w:r w:rsidRPr="00C150F4">
              <w:rPr>
                <w:sz w:val="24"/>
                <w:szCs w:val="24"/>
                <w:lang w:val="de-DE"/>
              </w:rPr>
              <w:t>um</w:t>
            </w:r>
            <w:r w:rsidRPr="00C150F4">
              <w:rPr>
                <w:sz w:val="24"/>
                <w:szCs w:val="24"/>
              </w:rPr>
              <w:t xml:space="preserve"> ... </w:t>
            </w:r>
            <w:r w:rsidRPr="00C150F4">
              <w:rPr>
                <w:sz w:val="24"/>
                <w:szCs w:val="24"/>
                <w:lang w:val="de-DE"/>
              </w:rPr>
              <w:t>zu</w:t>
            </w:r>
            <w:r w:rsidRPr="00C150F4">
              <w:rPr>
                <w:sz w:val="24"/>
                <w:szCs w:val="24"/>
              </w:rPr>
              <w:t xml:space="preserve"> + </w:t>
            </w:r>
            <w:r w:rsidRPr="00C150F4">
              <w:rPr>
                <w:sz w:val="24"/>
                <w:szCs w:val="24"/>
                <w:lang w:val="de-DE"/>
              </w:rPr>
              <w:t>Infinitiv</w:t>
            </w:r>
            <w:r w:rsidRPr="00C150F4">
              <w:rPr>
                <w:sz w:val="24"/>
                <w:szCs w:val="24"/>
              </w:rPr>
              <w:t>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>Придаточные предложения цели.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 xml:space="preserve">Управление глаголов. 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 xml:space="preserve">Употребление </w:t>
            </w:r>
            <w:r w:rsidRPr="00C150F4">
              <w:rPr>
                <w:sz w:val="24"/>
                <w:szCs w:val="24"/>
              </w:rPr>
              <w:lastRenderedPageBreak/>
              <w:t>местоименных наречий</w:t>
            </w:r>
          </w:p>
        </w:tc>
        <w:tc>
          <w:tcPr>
            <w:tcW w:w="2977" w:type="dxa"/>
          </w:tcPr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lastRenderedPageBreak/>
              <w:t>Читать</w:t>
            </w:r>
            <w:r w:rsidRPr="00C150F4">
              <w:rPr>
                <w:sz w:val="24"/>
                <w:szCs w:val="24"/>
              </w:rPr>
              <w:t xml:space="preserve"> предложения, определяя управление выделенных глаголов.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t>Читать</w:t>
            </w:r>
            <w:r w:rsidRPr="00C150F4">
              <w:rPr>
                <w:sz w:val="24"/>
                <w:szCs w:val="24"/>
              </w:rPr>
              <w:t xml:space="preserve"> высказывания немецких школьников, вычленяя местоименные наречия.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t xml:space="preserve">Задавать </w:t>
            </w:r>
            <w:r w:rsidRPr="00C150F4">
              <w:rPr>
                <w:sz w:val="24"/>
                <w:szCs w:val="24"/>
              </w:rPr>
              <w:t xml:space="preserve">вопросы к предложениям с местоименными </w:t>
            </w:r>
            <w:r w:rsidRPr="00C150F4">
              <w:rPr>
                <w:sz w:val="24"/>
                <w:szCs w:val="24"/>
              </w:rPr>
              <w:lastRenderedPageBreak/>
              <w:t>наречиями.</w:t>
            </w:r>
          </w:p>
          <w:p w:rsidR="007460EB" w:rsidRPr="00C75130" w:rsidRDefault="007460EB" w:rsidP="00CD4ABA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lastRenderedPageBreak/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81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C75130" w:rsidRDefault="007460EB" w:rsidP="007460EB">
      <w:pPr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872"/>
        <w:gridCol w:w="443"/>
        <w:gridCol w:w="2527"/>
        <w:gridCol w:w="3154"/>
        <w:gridCol w:w="1754"/>
        <w:gridCol w:w="2080"/>
        <w:gridCol w:w="1056"/>
      </w:tblGrid>
      <w:tr w:rsidR="007460EB" w:rsidTr="00CD4ABA">
        <w:tc>
          <w:tcPr>
            <w:tcW w:w="674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72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Планы школьников на будущее</w:t>
            </w:r>
            <w:r w:rsidRPr="009257FC">
              <w:rPr>
                <w:sz w:val="24"/>
                <w:szCs w:val="24"/>
              </w:rPr>
              <w:t xml:space="preserve"> Комбинированный урок. </w:t>
            </w:r>
          </w:p>
          <w:p w:rsidR="007460EB" w:rsidRPr="00C75130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Совершенствование  навыков  монологической речи.</w:t>
            </w:r>
            <w:r w:rsidRPr="00C75130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 xml:space="preserve">Управление глаголов. 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sz w:val="24"/>
                <w:szCs w:val="24"/>
              </w:rPr>
              <w:t>Употребление местоименных наречий</w:t>
            </w:r>
          </w:p>
        </w:tc>
        <w:tc>
          <w:tcPr>
            <w:tcW w:w="3154" w:type="dxa"/>
          </w:tcPr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t>Читать</w:t>
            </w:r>
            <w:r w:rsidRPr="00C150F4">
              <w:rPr>
                <w:sz w:val="24"/>
                <w:szCs w:val="24"/>
              </w:rPr>
              <w:t xml:space="preserve"> предложения, определяя управление выделенных глаголов.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t>Читать</w:t>
            </w:r>
            <w:r w:rsidRPr="00C150F4">
              <w:rPr>
                <w:sz w:val="24"/>
                <w:szCs w:val="24"/>
              </w:rPr>
              <w:t xml:space="preserve"> высказывания немецких школьников, вычленяя местоименные наречия.</w:t>
            </w:r>
          </w:p>
          <w:p w:rsidR="007460EB" w:rsidRPr="00C150F4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t xml:space="preserve">Задавать </w:t>
            </w:r>
            <w:r w:rsidRPr="00C150F4">
              <w:rPr>
                <w:sz w:val="24"/>
                <w:szCs w:val="24"/>
              </w:rPr>
              <w:t>вопросы к предложениям с местоименными наречиями.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C150F4">
              <w:rPr>
                <w:i/>
                <w:iCs/>
                <w:sz w:val="24"/>
                <w:szCs w:val="24"/>
              </w:rPr>
              <w:t>Рассказывать</w:t>
            </w:r>
            <w:r w:rsidRPr="00C150F4">
              <w:rPr>
                <w:sz w:val="24"/>
                <w:szCs w:val="24"/>
              </w:rPr>
              <w:t xml:space="preserve"> о своих планах на будущее и подготовке к их реализации</w:t>
            </w:r>
          </w:p>
        </w:tc>
        <w:tc>
          <w:tcPr>
            <w:tcW w:w="175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674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7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 xml:space="preserve">Сельскохозяйственные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1382">
              <w:rPr>
                <w:sz w:val="24"/>
                <w:szCs w:val="24"/>
              </w:rPr>
              <w:t>рофессии</w:t>
            </w:r>
            <w:r>
              <w:rPr>
                <w:sz w:val="24"/>
                <w:szCs w:val="24"/>
              </w:rPr>
              <w:t>.</w:t>
            </w:r>
            <w:r w:rsidRPr="009257FC">
              <w:rPr>
                <w:sz w:val="24"/>
                <w:szCs w:val="24"/>
              </w:rPr>
              <w:t xml:space="preserve"> Комбинированный урок.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Развитие навыков и умений аудирования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7460EB" w:rsidRPr="009F5B63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Der Lebensbedingung, der Landwirt, besitzen</w:t>
            </w:r>
          </w:p>
        </w:tc>
        <w:tc>
          <w:tcPr>
            <w:tcW w:w="3154" w:type="dxa"/>
          </w:tcPr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EC1742">
              <w:rPr>
                <w:sz w:val="24"/>
                <w:szCs w:val="24"/>
              </w:rPr>
              <w:t xml:space="preserve">текст с пониманием основного содержания и </w:t>
            </w:r>
            <w:r w:rsidRPr="00EC174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EC1742">
              <w:rPr>
                <w:sz w:val="24"/>
                <w:szCs w:val="24"/>
              </w:rPr>
              <w:t>тест на множественный выбор с целью проверки понимания.</w:t>
            </w: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EC1742">
              <w:rPr>
                <w:sz w:val="24"/>
                <w:szCs w:val="24"/>
              </w:rPr>
              <w:t xml:space="preserve">с новой лексикой, обозначающей сельскохозяйственные </w:t>
            </w: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sz w:val="24"/>
                <w:szCs w:val="24"/>
              </w:rPr>
              <w:t>профессии.</w:t>
            </w:r>
          </w:p>
        </w:tc>
        <w:tc>
          <w:tcPr>
            <w:tcW w:w="175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05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674" w:type="dxa"/>
          </w:tcPr>
          <w:p w:rsidR="007460EB" w:rsidRPr="00EC1742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  <w:lang w:val="en-US"/>
              </w:rPr>
              <w:t>-68</w:t>
            </w:r>
          </w:p>
        </w:tc>
        <w:tc>
          <w:tcPr>
            <w:tcW w:w="2872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Что важно при выборе профессии?</w:t>
            </w:r>
            <w:r w:rsidRPr="009257FC">
              <w:rPr>
                <w:sz w:val="24"/>
                <w:szCs w:val="24"/>
              </w:rPr>
              <w:t xml:space="preserve"> Комбинированный урок.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Совершенствование  навыков  монологической речи.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7460EB" w:rsidRPr="00EC1742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27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  <w:lang w:val="en-US"/>
              </w:rPr>
              <w:t>Anfangen, aufhören, aufgeben</w:t>
            </w:r>
          </w:p>
        </w:tc>
        <w:tc>
          <w:tcPr>
            <w:tcW w:w="3154" w:type="dxa"/>
          </w:tcPr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i/>
                <w:iCs/>
                <w:sz w:val="24"/>
                <w:szCs w:val="24"/>
              </w:rPr>
              <w:t>Выражать своё мнение</w:t>
            </w:r>
            <w:r w:rsidRPr="00EC1742">
              <w:rPr>
                <w:sz w:val="24"/>
                <w:szCs w:val="24"/>
              </w:rPr>
              <w:t xml:space="preserve">, что особенно важно при выборе профессии. </w:t>
            </w: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i/>
                <w:iCs/>
                <w:sz w:val="24"/>
                <w:szCs w:val="24"/>
              </w:rPr>
              <w:t xml:space="preserve">Читать </w:t>
            </w:r>
            <w:r w:rsidRPr="00EC1742">
              <w:rPr>
                <w:sz w:val="24"/>
                <w:szCs w:val="24"/>
              </w:rPr>
              <w:t xml:space="preserve">в группах высказывания немецких юношей о том, что они думают о выборе </w:t>
            </w:r>
            <w:r w:rsidRPr="00EC1742">
              <w:rPr>
                <w:sz w:val="24"/>
                <w:szCs w:val="24"/>
              </w:rPr>
              <w:lastRenderedPageBreak/>
              <w:t xml:space="preserve">профессии, и </w:t>
            </w:r>
            <w:r w:rsidRPr="00EC1742">
              <w:rPr>
                <w:i/>
                <w:iCs/>
                <w:sz w:val="24"/>
                <w:szCs w:val="24"/>
              </w:rPr>
              <w:t xml:space="preserve">обсуждать </w:t>
            </w:r>
            <w:r w:rsidRPr="00EC1742">
              <w:rPr>
                <w:sz w:val="24"/>
                <w:szCs w:val="24"/>
              </w:rPr>
              <w:t xml:space="preserve">прочитанное. </w:t>
            </w: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C150F4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466"/>
        <w:gridCol w:w="2835"/>
        <w:gridCol w:w="3119"/>
        <w:gridCol w:w="1984"/>
        <w:gridCol w:w="2080"/>
        <w:gridCol w:w="957"/>
      </w:tblGrid>
      <w:tr w:rsidR="007460EB" w:rsidTr="00CD4ABA">
        <w:tc>
          <w:tcPr>
            <w:tcW w:w="704" w:type="dxa"/>
          </w:tcPr>
          <w:p w:rsidR="007460EB" w:rsidRPr="00EC1742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69-70</w:t>
            </w:r>
          </w:p>
        </w:tc>
        <w:tc>
          <w:tcPr>
            <w:tcW w:w="293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Использование роботов в различных сферах деятельности</w:t>
            </w:r>
            <w:r w:rsidRPr="009257FC">
              <w:rPr>
                <w:sz w:val="24"/>
                <w:szCs w:val="24"/>
              </w:rPr>
              <w:t xml:space="preserve"> Комбинированный урок. </w:t>
            </w:r>
          </w:p>
          <w:p w:rsidR="007460EB" w:rsidRPr="00C75130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Совершенствование  навыков  монологической речи.</w:t>
            </w:r>
            <w:r w:rsidRPr="00C75130">
              <w:rPr>
                <w:sz w:val="24"/>
                <w:szCs w:val="24"/>
              </w:rPr>
              <w:t xml:space="preserve"> Развитие навыков чтения текста с полным пониманием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7460EB" w:rsidRPr="00EC1742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  <w:r w:rsidRPr="00A31382">
              <w:rPr>
                <w:sz w:val="24"/>
                <w:szCs w:val="24"/>
                <w:lang w:val="en-US"/>
              </w:rPr>
              <w:t>Elektronische</w:t>
            </w:r>
            <w:r w:rsidRPr="00A31382">
              <w:rPr>
                <w:sz w:val="24"/>
                <w:szCs w:val="24"/>
              </w:rPr>
              <w:t xml:space="preserve"> </w:t>
            </w:r>
            <w:r w:rsidRPr="00A31382">
              <w:rPr>
                <w:sz w:val="24"/>
                <w:szCs w:val="24"/>
                <w:lang w:val="en-US"/>
              </w:rPr>
              <w:t>Dienstboten</w:t>
            </w:r>
          </w:p>
        </w:tc>
        <w:tc>
          <w:tcPr>
            <w:tcW w:w="3119" w:type="dxa"/>
          </w:tcPr>
          <w:p w:rsidR="007460EB" w:rsidRPr="00540CC4" w:rsidRDefault="007460EB" w:rsidP="00CD4ABA">
            <w:r w:rsidRPr="00540CC4">
              <w:rPr>
                <w:i/>
                <w:iCs/>
              </w:rPr>
              <w:t>Делать</w:t>
            </w:r>
            <w:r w:rsidRPr="00540CC4">
              <w:t xml:space="preserve"> </w:t>
            </w:r>
            <w:r w:rsidRPr="00540CC4">
              <w:rPr>
                <w:i/>
                <w:iCs/>
              </w:rPr>
              <w:t>краткие сообщения</w:t>
            </w:r>
            <w:r w:rsidRPr="00540CC4">
              <w:t xml:space="preserve"> на основе материала параграфа, используя вопросы в качестве опоры.</w:t>
            </w:r>
          </w:p>
          <w:p w:rsidR="007460EB" w:rsidRPr="00540CC4" w:rsidRDefault="007460EB" w:rsidP="00CD4ABA">
            <w:r w:rsidRPr="00540CC4">
              <w:rPr>
                <w:i/>
                <w:iCs/>
              </w:rPr>
              <w:t>Определять</w:t>
            </w:r>
            <w:r w:rsidRPr="00540CC4">
              <w:t xml:space="preserve"> на основе диаграммы, как можно охарактеризовать современное немецкое общество.</w:t>
            </w: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i/>
                <w:iCs/>
                <w:sz w:val="24"/>
                <w:szCs w:val="24"/>
              </w:rPr>
              <w:t xml:space="preserve">Читать </w:t>
            </w:r>
            <w:r w:rsidRPr="00EC1742">
              <w:rPr>
                <w:sz w:val="24"/>
                <w:szCs w:val="24"/>
              </w:rPr>
              <w:t>с пониманием основного содержания журнальную статью и таблицу к ней.</w:t>
            </w:r>
          </w:p>
          <w:p w:rsidR="007460EB" w:rsidRPr="00EC1742" w:rsidRDefault="007460EB" w:rsidP="00CD4ABA">
            <w:pPr>
              <w:rPr>
                <w:sz w:val="24"/>
                <w:szCs w:val="24"/>
              </w:rPr>
            </w:pPr>
            <w:r w:rsidRPr="00EC1742">
              <w:rPr>
                <w:i/>
                <w:iCs/>
                <w:sz w:val="24"/>
                <w:szCs w:val="24"/>
              </w:rPr>
              <w:t>Отвечать</w:t>
            </w:r>
            <w:r w:rsidRPr="00EC1742">
              <w:rPr>
                <w:sz w:val="24"/>
                <w:szCs w:val="24"/>
              </w:rPr>
              <w:t xml:space="preserve"> на вопрос, что понимается под «революцией повседневной жизни».</w:t>
            </w:r>
          </w:p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1559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957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</w:tr>
      <w:tr w:rsidR="007460EB" w:rsidTr="00CD4ABA">
        <w:tc>
          <w:tcPr>
            <w:tcW w:w="704" w:type="dxa"/>
          </w:tcPr>
          <w:p w:rsidR="007460EB" w:rsidRPr="00EC1742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93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Нелегкий путь в мир взрослых</w:t>
            </w:r>
            <w:r w:rsidRPr="00C75130">
              <w:rPr>
                <w:sz w:val="24"/>
                <w:szCs w:val="24"/>
              </w:rPr>
              <w:t xml:space="preserve"> </w:t>
            </w:r>
            <w:r w:rsidRPr="009257FC">
              <w:rPr>
                <w:sz w:val="24"/>
                <w:szCs w:val="24"/>
              </w:rPr>
              <w:t>Комбинированный урок.</w:t>
            </w:r>
          </w:p>
          <w:p w:rsidR="007460EB" w:rsidRPr="00C75130" w:rsidRDefault="007460EB" w:rsidP="00CD4ABA">
            <w:pPr>
              <w:rPr>
                <w:sz w:val="24"/>
                <w:szCs w:val="24"/>
              </w:rPr>
            </w:pPr>
            <w:r w:rsidRPr="00C75130">
              <w:rPr>
                <w:sz w:val="24"/>
                <w:szCs w:val="24"/>
              </w:rPr>
              <w:t>Развитие навыков чтения текста с полным пониманием</w:t>
            </w:r>
          </w:p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7460EB" w:rsidRPr="00EC1742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  <w:r w:rsidRPr="00A31382">
              <w:rPr>
                <w:sz w:val="24"/>
                <w:szCs w:val="24"/>
                <w:lang w:val="en-US"/>
              </w:rPr>
              <w:t>Kriegen, verlassen, heiter</w:t>
            </w:r>
          </w:p>
        </w:tc>
        <w:tc>
          <w:tcPr>
            <w:tcW w:w="3119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  <w:r w:rsidRPr="00540CC4">
              <w:rPr>
                <w:i/>
                <w:iCs/>
              </w:rPr>
              <w:t xml:space="preserve">Читать </w:t>
            </w:r>
            <w:r w:rsidRPr="00540CC4">
              <w:t xml:space="preserve">художественный текст с опорой на сноски, </w:t>
            </w:r>
            <w:r w:rsidRPr="00540CC4">
              <w:rPr>
                <w:i/>
                <w:iCs/>
              </w:rPr>
              <w:t>делить</w:t>
            </w:r>
            <w:r w:rsidRPr="00540CC4">
              <w:t xml:space="preserve"> его на смысловые отрезки, </w:t>
            </w:r>
            <w:r w:rsidRPr="00540CC4">
              <w:rPr>
                <w:i/>
                <w:iCs/>
              </w:rPr>
              <w:t xml:space="preserve">находить </w:t>
            </w:r>
            <w:r w:rsidRPr="00540CC4">
              <w:t>в тексте ответы на данные вопросы</w:t>
            </w:r>
          </w:p>
        </w:tc>
        <w:tc>
          <w:tcPr>
            <w:tcW w:w="1984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</w:tr>
      <w:tr w:rsidR="007460EB" w:rsidTr="00CD4ABA">
        <w:tc>
          <w:tcPr>
            <w:tcW w:w="704" w:type="dxa"/>
          </w:tcPr>
          <w:p w:rsidR="007460EB" w:rsidRPr="0072230C" w:rsidRDefault="007460EB" w:rsidP="00CD4ABA">
            <w:pPr>
              <w:rPr>
                <w:sz w:val="24"/>
                <w:szCs w:val="24"/>
                <w:lang w:val="en-US"/>
              </w:rPr>
            </w:pPr>
            <w:r w:rsidRPr="0072230C">
              <w:rPr>
                <w:sz w:val="24"/>
                <w:szCs w:val="24"/>
                <w:lang w:val="en-US"/>
              </w:rPr>
              <w:t>72-73</w:t>
            </w:r>
          </w:p>
        </w:tc>
        <w:tc>
          <w:tcPr>
            <w:tcW w:w="293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Повторение лексического и грамматического материала.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Урок  обобщения и систематизации знаний</w:t>
            </w:r>
          </w:p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7460EB" w:rsidRPr="0072230C" w:rsidRDefault="007460EB" w:rsidP="00CD4ABA">
            <w:pPr>
              <w:rPr>
                <w:sz w:val="24"/>
                <w:szCs w:val="24"/>
                <w:lang w:val="en-US"/>
              </w:rPr>
            </w:pPr>
            <w:r w:rsidRPr="0072230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460EB" w:rsidRPr="00540CC4" w:rsidRDefault="007460EB" w:rsidP="00CD4ABA">
            <w:r w:rsidRPr="00540CC4">
              <w:rPr>
                <w:i/>
                <w:iCs/>
              </w:rPr>
              <w:t xml:space="preserve">Слушать </w:t>
            </w:r>
            <w:r w:rsidRPr="00540CC4">
              <w:t>текст с пониманием основного содержания.</w:t>
            </w:r>
          </w:p>
          <w:p w:rsidR="007460EB" w:rsidRPr="00540CC4" w:rsidRDefault="007460EB" w:rsidP="00CD4ABA">
            <w:r w:rsidRPr="00540CC4">
              <w:rPr>
                <w:i/>
                <w:iCs/>
              </w:rPr>
              <w:t>Выполнять</w:t>
            </w:r>
            <w:r w:rsidRPr="00540CC4">
              <w:t xml:space="preserve"> тест на проверку понимания.</w:t>
            </w:r>
          </w:p>
          <w:p w:rsidR="007460EB" w:rsidRPr="00540CC4" w:rsidRDefault="007460EB" w:rsidP="00CD4ABA">
            <w:r w:rsidRPr="00540CC4">
              <w:rPr>
                <w:i/>
                <w:iCs/>
              </w:rPr>
              <w:t xml:space="preserve">Читать </w:t>
            </w:r>
            <w:r w:rsidRPr="00540CC4">
              <w:t xml:space="preserve">вслух текст песни и </w:t>
            </w:r>
            <w:r w:rsidRPr="00540CC4">
              <w:rPr>
                <w:i/>
                <w:iCs/>
              </w:rPr>
              <w:t>петь</w:t>
            </w:r>
            <w:r w:rsidRPr="00540CC4">
              <w:t xml:space="preserve"> её вместе с исполнителем (в аудиозаписи).</w:t>
            </w:r>
          </w:p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460EB" w:rsidRDefault="007460EB" w:rsidP="00CD4ABA">
            <w:pPr>
              <w:rPr>
                <w:sz w:val="28"/>
                <w:szCs w:val="28"/>
              </w:rPr>
            </w:pPr>
          </w:p>
        </w:tc>
      </w:tr>
    </w:tbl>
    <w:p w:rsidR="007460EB" w:rsidRPr="00EC1742" w:rsidRDefault="007460EB" w:rsidP="007460EB">
      <w:pPr>
        <w:rPr>
          <w:rFonts w:ascii="Times New Roman" w:hAnsi="Times New Roman" w:cs="Times New Roman"/>
          <w:sz w:val="28"/>
          <w:szCs w:val="28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466"/>
        <w:gridCol w:w="2410"/>
        <w:gridCol w:w="3260"/>
        <w:gridCol w:w="1985"/>
        <w:gridCol w:w="1701"/>
        <w:gridCol w:w="1098"/>
      </w:tblGrid>
      <w:tr w:rsidR="007460EB" w:rsidTr="00CD4ABA">
        <w:tc>
          <w:tcPr>
            <w:tcW w:w="704" w:type="dxa"/>
          </w:tcPr>
          <w:p w:rsidR="007460EB" w:rsidRPr="0072230C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936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 xml:space="preserve"> Развитие речевых умений монологической речи</w:t>
            </w:r>
          </w:p>
        </w:tc>
        <w:tc>
          <w:tcPr>
            <w:tcW w:w="466" w:type="dxa"/>
          </w:tcPr>
          <w:p w:rsidR="007460EB" w:rsidRPr="0072230C" w:rsidRDefault="007460EB" w:rsidP="00CD4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60EB" w:rsidRPr="00540CC4" w:rsidRDefault="007460EB" w:rsidP="00CD4ABA">
            <w:r w:rsidRPr="00540CC4">
              <w:rPr>
                <w:i/>
                <w:iCs/>
              </w:rPr>
              <w:t>Читать</w:t>
            </w:r>
            <w:r w:rsidRPr="00540CC4">
              <w:t xml:space="preserve"> текст с пониманием основного содержания, опираясь на лингвострановедческий комментарий.</w:t>
            </w:r>
          </w:p>
          <w:p w:rsidR="007460EB" w:rsidRDefault="007460EB" w:rsidP="00CD4ABA">
            <w:pPr>
              <w:rPr>
                <w:sz w:val="24"/>
                <w:szCs w:val="24"/>
              </w:rPr>
            </w:pPr>
            <w:r w:rsidRPr="00540CC4">
              <w:rPr>
                <w:i/>
                <w:iCs/>
              </w:rPr>
              <w:t>Читать</w:t>
            </w:r>
            <w:r w:rsidRPr="00540CC4">
              <w:t xml:space="preserve"> отрывок из автобиографии Генриха Шлимана и </w:t>
            </w:r>
            <w:r w:rsidRPr="00540CC4">
              <w:rPr>
                <w:i/>
                <w:iCs/>
              </w:rPr>
              <w:t>высказывать</w:t>
            </w:r>
            <w:r w:rsidRPr="00540CC4">
              <w:t xml:space="preserve"> </w:t>
            </w:r>
            <w:r w:rsidRPr="00540CC4">
              <w:rPr>
                <w:i/>
                <w:iCs/>
              </w:rPr>
              <w:t>своё мнение</w:t>
            </w:r>
            <w:r w:rsidRPr="00540CC4">
              <w:t xml:space="preserve"> о его методе изучения иностранных языков</w:t>
            </w:r>
          </w:p>
        </w:tc>
        <w:tc>
          <w:tcPr>
            <w:tcW w:w="1985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704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</w:tcPr>
          <w:p w:rsidR="007460EB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Контрольная работа по теме</w:t>
            </w:r>
            <w:r>
              <w:rPr>
                <w:sz w:val="24"/>
                <w:szCs w:val="24"/>
              </w:rPr>
              <w:t>: Будущее начинается сегодня.</w:t>
            </w:r>
            <w:r w:rsidRPr="009257FC">
              <w:rPr>
                <w:sz w:val="24"/>
                <w:szCs w:val="24"/>
              </w:rPr>
              <w:t xml:space="preserve"> 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Урок контроля оценки и коррекции знаний учащихся.</w:t>
            </w:r>
            <w:r w:rsidRPr="009257FC">
              <w:rPr>
                <w:color w:val="000000"/>
                <w:sz w:val="24"/>
                <w:szCs w:val="24"/>
              </w:rPr>
              <w:t xml:space="preserve"> </w:t>
            </w:r>
          </w:p>
          <w:p w:rsidR="007460EB" w:rsidRPr="0072230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Изученный лексический материал. Изученный грамматический материал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7FC">
              <w:rPr>
                <w:sz w:val="24"/>
                <w:szCs w:val="24"/>
              </w:rPr>
              <w:t>Письменный контроль усвоения лексико-грамматического материала.</w:t>
            </w:r>
            <w:r w:rsidRPr="009257FC">
              <w:rPr>
                <w:color w:val="000000"/>
                <w:sz w:val="24"/>
                <w:szCs w:val="24"/>
              </w:rPr>
              <w:t xml:space="preserve"> Контроль лексико-грамматических навыков</w:t>
            </w:r>
          </w:p>
          <w:p w:rsidR="007460EB" w:rsidRPr="009257FC" w:rsidRDefault="007460EB" w:rsidP="00CD4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0EB" w:rsidRPr="009257FC" w:rsidRDefault="007460EB" w:rsidP="00CD4AB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Tr="00CD4ABA">
        <w:tc>
          <w:tcPr>
            <w:tcW w:w="704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72230C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Pr="00C75130" w:rsidRDefault="007460EB" w:rsidP="007460EB">
      <w:pPr>
        <w:rPr>
          <w:rFonts w:ascii="Times New Roman" w:hAnsi="Times New Roman" w:cs="Times New Roman"/>
          <w:sz w:val="16"/>
          <w:szCs w:val="16"/>
        </w:rPr>
      </w:pPr>
    </w:p>
    <w:p w:rsidR="007460EB" w:rsidRPr="00A31382" w:rsidRDefault="007460EB" w:rsidP="0074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6"/>
        <w:gridCol w:w="2664"/>
        <w:gridCol w:w="490"/>
        <w:gridCol w:w="2514"/>
        <w:gridCol w:w="2976"/>
        <w:gridCol w:w="2835"/>
        <w:gridCol w:w="2268"/>
        <w:gridCol w:w="1134"/>
      </w:tblGrid>
      <w:tr w:rsidR="007460EB" w:rsidRPr="00A31382" w:rsidTr="00CD4ABA">
        <w:tc>
          <w:tcPr>
            <w:tcW w:w="536" w:type="dxa"/>
            <w:tcBorders>
              <w:bottom w:val="single" w:sz="4" w:space="0" w:color="auto"/>
            </w:tcBorders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49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15417" w:type="dxa"/>
            <w:gridSpan w:val="8"/>
            <w:tcBorders>
              <w:bottom w:val="nil"/>
            </w:tcBorders>
          </w:tcPr>
          <w:p w:rsidR="007460EB" w:rsidRPr="00A31382" w:rsidRDefault="007460EB" w:rsidP="00CD4ABA">
            <w:pPr>
              <w:jc w:val="center"/>
              <w:rPr>
                <w:i/>
                <w:sz w:val="24"/>
                <w:szCs w:val="24"/>
              </w:rPr>
            </w:pPr>
            <w:r w:rsidRPr="00A31382">
              <w:rPr>
                <w:i/>
                <w:sz w:val="24"/>
                <w:szCs w:val="24"/>
              </w:rPr>
              <w:t>ТЕМА 5. СРЕДСТВА МАССОВОЙ ИНФОРМАЦИИ. ДЕЙСТВИТЕЛ</w:t>
            </w:r>
            <w:r>
              <w:rPr>
                <w:i/>
                <w:sz w:val="24"/>
                <w:szCs w:val="24"/>
              </w:rPr>
              <w:t>ЬНО ЛИ ЭТО ЧЕТВЕРТАЯ ВЛАСТЬ? (24</w:t>
            </w:r>
            <w:r w:rsidRPr="00A31382">
              <w:rPr>
                <w:i/>
                <w:sz w:val="24"/>
                <w:szCs w:val="24"/>
              </w:rPr>
              <w:t xml:space="preserve"> ЧАС)</w:t>
            </w:r>
          </w:p>
        </w:tc>
      </w:tr>
      <w:tr w:rsidR="007460EB" w:rsidRPr="00A31382" w:rsidTr="00CD4ABA">
        <w:tc>
          <w:tcPr>
            <w:tcW w:w="53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СМИ: какие задачи стоят перед ними в обществе?</w:t>
            </w:r>
          </w:p>
        </w:tc>
        <w:tc>
          <w:tcPr>
            <w:tcW w:w="49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Das Massenmedium, das Verhalten der Amtsinhaber kontrollieren</w:t>
            </w:r>
          </w:p>
        </w:tc>
        <w:tc>
          <w:tcPr>
            <w:tcW w:w="2976" w:type="dxa"/>
          </w:tcPr>
          <w:p w:rsidR="007460EB" w:rsidRPr="000D07CC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читать текст под фонограмму.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6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Газеты и журналы, которые издаются в Германии</w:t>
            </w:r>
          </w:p>
        </w:tc>
        <w:tc>
          <w:tcPr>
            <w:tcW w:w="49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Die Anzeige, trist, unschlagbar</w:t>
            </w: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читать текст с полным пониманием основного содержания</w:t>
            </w:r>
          </w:p>
        </w:tc>
        <w:tc>
          <w:tcPr>
            <w:tcW w:w="2835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266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Телевидение как самое популярное средство массовой информации</w:t>
            </w:r>
          </w:p>
        </w:tc>
        <w:tc>
          <w:tcPr>
            <w:tcW w:w="49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Das Fernseher, gleichzeitig, der Filmfan, der Bildschirm</w:t>
            </w:r>
          </w:p>
        </w:tc>
        <w:tc>
          <w:tcPr>
            <w:tcW w:w="2976" w:type="dxa"/>
          </w:tcPr>
          <w:p w:rsidR="007460EB" w:rsidRPr="000D07CC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читать телевизионную программу с пониманием содержания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6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Телевидение: «за» и «против»</w:t>
            </w:r>
          </w:p>
        </w:tc>
        <w:tc>
          <w:tcPr>
            <w:tcW w:w="490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  <w:r w:rsidRPr="00A31382">
              <w:rPr>
                <w:sz w:val="24"/>
                <w:szCs w:val="24"/>
                <w:lang w:val="en-US"/>
              </w:rPr>
              <w:t>Pro,contra, politische Probleme einsichtig machen</w:t>
            </w:r>
          </w:p>
        </w:tc>
        <w:tc>
          <w:tcPr>
            <w:tcW w:w="2976" w:type="dxa"/>
          </w:tcPr>
          <w:p w:rsidR="007460EB" w:rsidRPr="000D07CC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вести беседу о значении телевидения в нашей жизни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A31382" w:rsidRDefault="007460EB" w:rsidP="00746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2552"/>
        <w:gridCol w:w="2976"/>
        <w:gridCol w:w="2835"/>
        <w:gridCol w:w="2268"/>
        <w:gridCol w:w="1134"/>
      </w:tblGrid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color w:val="000000"/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Компьютер и его место в жизни молодежи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выразить свое мнение на основе прочитанного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Интернет как помощник в учебе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Употребление союзов «когда» «если»</w:t>
            </w: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читать текст с пониманием основного содержания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9257FC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общекультурной и этнической идентичности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 xml:space="preserve">Радио 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читать текст с извлечением необходимой информации.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формирование общекультурной и этнической </w:t>
            </w:r>
            <w:r w:rsidRPr="009257FC">
              <w:rPr>
                <w:color w:val="000000"/>
                <w:sz w:val="24"/>
                <w:szCs w:val="24"/>
              </w:rPr>
              <w:lastRenderedPageBreak/>
              <w:t>идентичности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Школьная газета – СМИ в школе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Повторение предлогов</w:t>
            </w: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вести диалог – рассспрос.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Роль средств СМИ в нашей жизни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Уметь вести беседу по теме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Мнения различных людей о СМИ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91-93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Повторение лексического и грамматического материала. Итоговая мониторинговая работа  раздел «Письмо» Итоговая мониторинговая работа  раздел «Чтение»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 xml:space="preserve">Контроль домашнего чтения 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Итоговая мониторинговая работа  раздел «Аудирование» Итоговая мониторинговая работа  раздел «Говорение»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Праздники России и Германии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формирование коммуникативной компетенциии</w:t>
            </w: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  <w:tr w:rsidR="007460EB" w:rsidRPr="00A31382" w:rsidTr="00CD4ABA">
        <w:tc>
          <w:tcPr>
            <w:tcW w:w="5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100-102</w:t>
            </w:r>
          </w:p>
        </w:tc>
        <w:tc>
          <w:tcPr>
            <w:tcW w:w="2693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A31382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42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>воспитание российской гражданской идентичности</w:t>
            </w:r>
          </w:p>
        </w:tc>
        <w:tc>
          <w:tcPr>
            <w:tcW w:w="2268" w:type="dxa"/>
          </w:tcPr>
          <w:p w:rsidR="007460EB" w:rsidRPr="009257FC" w:rsidRDefault="007460EB" w:rsidP="00CD4ABA">
            <w:pPr>
              <w:rPr>
                <w:sz w:val="24"/>
                <w:szCs w:val="24"/>
              </w:rPr>
            </w:pPr>
            <w:r w:rsidRPr="009257FC">
              <w:rPr>
                <w:color w:val="000000"/>
                <w:sz w:val="24"/>
                <w:szCs w:val="24"/>
              </w:rPr>
              <w:t xml:space="preserve">осознание   возможностей   самореализации   </w:t>
            </w:r>
          </w:p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0EB" w:rsidRPr="00A31382" w:rsidRDefault="007460EB" w:rsidP="00CD4ABA">
            <w:pPr>
              <w:rPr>
                <w:sz w:val="24"/>
                <w:szCs w:val="24"/>
              </w:rPr>
            </w:pPr>
          </w:p>
        </w:tc>
      </w:tr>
    </w:tbl>
    <w:p w:rsidR="007460EB" w:rsidRPr="00A31382" w:rsidRDefault="007460EB" w:rsidP="00746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EB" w:rsidRPr="00A31382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Pr="00A31382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7460EB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460EB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460EB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460EB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460EB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460EB" w:rsidRDefault="007460EB" w:rsidP="00746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460EB" w:rsidRPr="00097DD5" w:rsidRDefault="007460EB" w:rsidP="007460EB">
      <w:pPr>
        <w:rPr>
          <w:rFonts w:ascii="Times New Roman" w:hAnsi="Times New Roman" w:cs="Times New Roman"/>
          <w:sz w:val="24"/>
          <w:szCs w:val="24"/>
        </w:rPr>
      </w:pPr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0EB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EB" w:rsidRPr="00FE12F7" w:rsidRDefault="007460EB" w:rsidP="00FE12F7">
      <w:pPr>
        <w:pStyle w:val="3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0EB" w:rsidRPr="00FE12F7" w:rsidSect="00AB6879">
      <w:pgSz w:w="16838" w:h="11906" w:orient="landscape"/>
      <w:pgMar w:top="426" w:right="993" w:bottom="284" w:left="8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2F" w:rsidRDefault="007C002F" w:rsidP="0074392E">
      <w:pPr>
        <w:spacing w:after="0" w:line="240" w:lineRule="auto"/>
      </w:pPr>
      <w:r>
        <w:separator/>
      </w:r>
    </w:p>
  </w:endnote>
  <w:endnote w:type="continuationSeparator" w:id="0">
    <w:p w:rsidR="007C002F" w:rsidRDefault="007C002F" w:rsidP="0074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2F" w:rsidRDefault="007C00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2F" w:rsidRDefault="007C002F" w:rsidP="0074392E">
      <w:pPr>
        <w:spacing w:after="0" w:line="240" w:lineRule="auto"/>
      </w:pPr>
      <w:r>
        <w:separator/>
      </w:r>
    </w:p>
  </w:footnote>
  <w:footnote w:type="continuationSeparator" w:id="0">
    <w:p w:rsidR="007C002F" w:rsidRDefault="007C002F" w:rsidP="0074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5A1579"/>
    <w:multiLevelType w:val="hybridMultilevel"/>
    <w:tmpl w:val="D39E04EE"/>
    <w:lvl w:ilvl="0" w:tplc="A3B28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5D17B4"/>
    <w:multiLevelType w:val="multilevel"/>
    <w:tmpl w:val="40E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10C03"/>
    <w:multiLevelType w:val="hybridMultilevel"/>
    <w:tmpl w:val="1FA8B1EC"/>
    <w:lvl w:ilvl="0" w:tplc="A3B28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7631F"/>
    <w:multiLevelType w:val="hybridMultilevel"/>
    <w:tmpl w:val="8240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62021"/>
    <w:multiLevelType w:val="hybridMultilevel"/>
    <w:tmpl w:val="8D384778"/>
    <w:lvl w:ilvl="0" w:tplc="A3B28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C4391"/>
    <w:multiLevelType w:val="hybridMultilevel"/>
    <w:tmpl w:val="3AC0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10994"/>
    <w:multiLevelType w:val="hybridMultilevel"/>
    <w:tmpl w:val="61C8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07558F"/>
    <w:multiLevelType w:val="hybridMultilevel"/>
    <w:tmpl w:val="34D061FA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F5762"/>
    <w:multiLevelType w:val="hybridMultilevel"/>
    <w:tmpl w:val="BEC2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235748"/>
    <w:multiLevelType w:val="hybridMultilevel"/>
    <w:tmpl w:val="584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3BB4"/>
    <w:multiLevelType w:val="hybridMultilevel"/>
    <w:tmpl w:val="46D4AA6E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7B4A"/>
    <w:multiLevelType w:val="hybridMultilevel"/>
    <w:tmpl w:val="8EACE9D8"/>
    <w:lvl w:ilvl="0" w:tplc="A3B2877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745820"/>
    <w:multiLevelType w:val="hybridMultilevel"/>
    <w:tmpl w:val="2596747C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76E4A"/>
    <w:multiLevelType w:val="hybridMultilevel"/>
    <w:tmpl w:val="DBD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91F"/>
    <w:multiLevelType w:val="hybridMultilevel"/>
    <w:tmpl w:val="BCA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97F3A"/>
    <w:multiLevelType w:val="hybridMultilevel"/>
    <w:tmpl w:val="2B420DF2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A3FDA"/>
    <w:multiLevelType w:val="hybridMultilevel"/>
    <w:tmpl w:val="C12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C50DA"/>
    <w:multiLevelType w:val="hybridMultilevel"/>
    <w:tmpl w:val="141E27C0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649C8"/>
    <w:multiLevelType w:val="hybridMultilevel"/>
    <w:tmpl w:val="FB2A38E8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E0A451D"/>
    <w:multiLevelType w:val="hybridMultilevel"/>
    <w:tmpl w:val="717E8F06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55244"/>
    <w:multiLevelType w:val="multilevel"/>
    <w:tmpl w:val="5A2A80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8"/>
      <w:numFmt w:val="decimal"/>
      <w:lvlText w:val="%3"/>
      <w:lvlJc w:val="left"/>
      <w:pPr>
        <w:ind w:left="2400" w:hanging="60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1F643E2"/>
    <w:multiLevelType w:val="hybridMultilevel"/>
    <w:tmpl w:val="226864A2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3" w15:restartNumberingAfterBreak="0">
    <w:nsid w:val="492148CD"/>
    <w:multiLevelType w:val="multilevel"/>
    <w:tmpl w:val="CE5A0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1FC7F15"/>
    <w:multiLevelType w:val="hybridMultilevel"/>
    <w:tmpl w:val="33268FF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5" w15:restartNumberingAfterBreak="0">
    <w:nsid w:val="57720621"/>
    <w:multiLevelType w:val="hybridMultilevel"/>
    <w:tmpl w:val="8BBC24C0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51B30"/>
    <w:multiLevelType w:val="hybridMultilevel"/>
    <w:tmpl w:val="5DAE4682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D113B"/>
    <w:multiLevelType w:val="multilevel"/>
    <w:tmpl w:val="C448AE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907AF0"/>
    <w:multiLevelType w:val="hybridMultilevel"/>
    <w:tmpl w:val="A2F2C570"/>
    <w:lvl w:ilvl="0" w:tplc="2CFAB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B0AFC"/>
    <w:multiLevelType w:val="hybridMultilevel"/>
    <w:tmpl w:val="9722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12F35"/>
    <w:multiLevelType w:val="hybridMultilevel"/>
    <w:tmpl w:val="B536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72687"/>
    <w:multiLevelType w:val="multilevel"/>
    <w:tmpl w:val="476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8"/>
      <w:numFmt w:val="decimal"/>
      <w:lvlText w:val="%3"/>
      <w:lvlJc w:val="left"/>
      <w:pPr>
        <w:ind w:left="2400" w:hanging="60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B17B67"/>
    <w:multiLevelType w:val="multilevel"/>
    <w:tmpl w:val="CE5A0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CE1C57"/>
    <w:multiLevelType w:val="hybridMultilevel"/>
    <w:tmpl w:val="9E3C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01B55"/>
    <w:multiLevelType w:val="hybridMultilevel"/>
    <w:tmpl w:val="187C9E82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5" w15:restartNumberingAfterBreak="0">
    <w:nsid w:val="6ED376F0"/>
    <w:multiLevelType w:val="hybridMultilevel"/>
    <w:tmpl w:val="6700079E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966"/>
    <w:multiLevelType w:val="hybridMultilevel"/>
    <w:tmpl w:val="7E1EC40A"/>
    <w:lvl w:ilvl="0" w:tplc="A3B28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45848"/>
    <w:multiLevelType w:val="hybridMultilevel"/>
    <w:tmpl w:val="25C8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D5A48"/>
    <w:multiLevelType w:val="hybridMultilevel"/>
    <w:tmpl w:val="016E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83A62"/>
    <w:multiLevelType w:val="hybridMultilevel"/>
    <w:tmpl w:val="E8B2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8650B"/>
    <w:multiLevelType w:val="hybridMultilevel"/>
    <w:tmpl w:val="105AD352"/>
    <w:lvl w:ilvl="0" w:tplc="A3B2877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B22002"/>
    <w:multiLevelType w:val="hybridMultilevel"/>
    <w:tmpl w:val="5492B6BE"/>
    <w:lvl w:ilvl="0" w:tplc="2A6E47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18"/>
  </w:num>
  <w:num w:numId="5">
    <w:abstractNumId w:val="9"/>
  </w:num>
  <w:num w:numId="6">
    <w:abstractNumId w:val="31"/>
  </w:num>
  <w:num w:numId="7">
    <w:abstractNumId w:val="41"/>
  </w:num>
  <w:num w:numId="8">
    <w:abstractNumId w:val="37"/>
  </w:num>
  <w:num w:numId="9">
    <w:abstractNumId w:val="46"/>
  </w:num>
  <w:num w:numId="10">
    <w:abstractNumId w:val="50"/>
  </w:num>
  <w:num w:numId="11">
    <w:abstractNumId w:val="21"/>
  </w:num>
  <w:num w:numId="12">
    <w:abstractNumId w:val="28"/>
  </w:num>
  <w:num w:numId="13">
    <w:abstractNumId w:val="25"/>
  </w:num>
  <w:num w:numId="14">
    <w:abstractNumId w:val="27"/>
  </w:num>
  <w:num w:numId="15">
    <w:abstractNumId w:val="35"/>
  </w:num>
  <w:num w:numId="16">
    <w:abstractNumId w:val="30"/>
  </w:num>
  <w:num w:numId="17">
    <w:abstractNumId w:val="38"/>
  </w:num>
  <w:num w:numId="18">
    <w:abstractNumId w:val="36"/>
  </w:num>
  <w:num w:numId="19">
    <w:abstractNumId w:val="20"/>
  </w:num>
  <w:num w:numId="20">
    <w:abstractNumId w:val="39"/>
  </w:num>
  <w:num w:numId="21">
    <w:abstractNumId w:val="40"/>
  </w:num>
  <w:num w:numId="22">
    <w:abstractNumId w:val="48"/>
  </w:num>
  <w:num w:numId="23">
    <w:abstractNumId w:val="11"/>
  </w:num>
  <w:num w:numId="24">
    <w:abstractNumId w:val="13"/>
  </w:num>
  <w:num w:numId="25">
    <w:abstractNumId w:val="43"/>
  </w:num>
  <w:num w:numId="26">
    <w:abstractNumId w:val="14"/>
  </w:num>
  <w:num w:numId="27">
    <w:abstractNumId w:val="17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4"/>
  </w:num>
  <w:num w:numId="34">
    <w:abstractNumId w:val="32"/>
  </w:num>
  <w:num w:numId="35">
    <w:abstractNumId w:val="34"/>
  </w:num>
  <w:num w:numId="36">
    <w:abstractNumId w:val="23"/>
  </w:num>
  <w:num w:numId="37">
    <w:abstractNumId w:val="26"/>
  </w:num>
  <w:num w:numId="38">
    <w:abstractNumId w:val="51"/>
  </w:num>
  <w:num w:numId="39">
    <w:abstractNumId w:val="22"/>
  </w:num>
  <w:num w:numId="40">
    <w:abstractNumId w:val="16"/>
  </w:num>
  <w:num w:numId="41">
    <w:abstractNumId w:val="45"/>
  </w:num>
  <w:num w:numId="42">
    <w:abstractNumId w:val="10"/>
  </w:num>
  <w:num w:numId="43">
    <w:abstractNumId w:val="12"/>
  </w:num>
  <w:num w:numId="44">
    <w:abstractNumId w:val="7"/>
  </w:num>
  <w:num w:numId="45">
    <w:abstractNumId w:val="29"/>
  </w:num>
  <w:num w:numId="46">
    <w:abstractNumId w:val="42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9"/>
  </w:num>
  <w:num w:numId="51">
    <w:abstractNumId w:val="47"/>
  </w:num>
  <w:num w:numId="52">
    <w:abstractNumId w:val="24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92E"/>
    <w:rsid w:val="00011D16"/>
    <w:rsid w:val="00036728"/>
    <w:rsid w:val="00052248"/>
    <w:rsid w:val="00055087"/>
    <w:rsid w:val="00061533"/>
    <w:rsid w:val="00066F8B"/>
    <w:rsid w:val="00067976"/>
    <w:rsid w:val="000720B1"/>
    <w:rsid w:val="00072FD6"/>
    <w:rsid w:val="0007372E"/>
    <w:rsid w:val="00082E4A"/>
    <w:rsid w:val="000835D0"/>
    <w:rsid w:val="00094452"/>
    <w:rsid w:val="00095357"/>
    <w:rsid w:val="000B043C"/>
    <w:rsid w:val="000B0CBA"/>
    <w:rsid w:val="000B21C9"/>
    <w:rsid w:val="000B4897"/>
    <w:rsid w:val="000C57B8"/>
    <w:rsid w:val="000D180A"/>
    <w:rsid w:val="000D5DD4"/>
    <w:rsid w:val="000E5EDA"/>
    <w:rsid w:val="0011637B"/>
    <w:rsid w:val="00117739"/>
    <w:rsid w:val="00123F46"/>
    <w:rsid w:val="00126B69"/>
    <w:rsid w:val="0012719D"/>
    <w:rsid w:val="00127218"/>
    <w:rsid w:val="00135E3E"/>
    <w:rsid w:val="00137517"/>
    <w:rsid w:val="00151EFB"/>
    <w:rsid w:val="0017060B"/>
    <w:rsid w:val="00175649"/>
    <w:rsid w:val="001C08C7"/>
    <w:rsid w:val="001C0C78"/>
    <w:rsid w:val="001D1EDA"/>
    <w:rsid w:val="001D58FF"/>
    <w:rsid w:val="001F20EE"/>
    <w:rsid w:val="00211DAD"/>
    <w:rsid w:val="002142B4"/>
    <w:rsid w:val="00214C25"/>
    <w:rsid w:val="00222F28"/>
    <w:rsid w:val="00244D6F"/>
    <w:rsid w:val="002656E0"/>
    <w:rsid w:val="0027305F"/>
    <w:rsid w:val="00275AD6"/>
    <w:rsid w:val="00294FB7"/>
    <w:rsid w:val="002A132A"/>
    <w:rsid w:val="002A32D6"/>
    <w:rsid w:val="002A524F"/>
    <w:rsid w:val="002B56E7"/>
    <w:rsid w:val="002C63CE"/>
    <w:rsid w:val="002C6846"/>
    <w:rsid w:val="002D1D39"/>
    <w:rsid w:val="002E5141"/>
    <w:rsid w:val="002F00BD"/>
    <w:rsid w:val="002F40B5"/>
    <w:rsid w:val="00302A3E"/>
    <w:rsid w:val="00302F2D"/>
    <w:rsid w:val="0031582D"/>
    <w:rsid w:val="0032726F"/>
    <w:rsid w:val="00361E07"/>
    <w:rsid w:val="00365940"/>
    <w:rsid w:val="00380DE5"/>
    <w:rsid w:val="00390E9E"/>
    <w:rsid w:val="00397BFF"/>
    <w:rsid w:val="003A3F10"/>
    <w:rsid w:val="003A6F1F"/>
    <w:rsid w:val="003B126A"/>
    <w:rsid w:val="003B61C0"/>
    <w:rsid w:val="003C607A"/>
    <w:rsid w:val="003D5D3B"/>
    <w:rsid w:val="003D6513"/>
    <w:rsid w:val="0040033F"/>
    <w:rsid w:val="004122FF"/>
    <w:rsid w:val="00426989"/>
    <w:rsid w:val="004351E5"/>
    <w:rsid w:val="00464C4E"/>
    <w:rsid w:val="004726E3"/>
    <w:rsid w:val="0047753A"/>
    <w:rsid w:val="004861BA"/>
    <w:rsid w:val="00491C08"/>
    <w:rsid w:val="00493F30"/>
    <w:rsid w:val="004A4634"/>
    <w:rsid w:val="004C2BF9"/>
    <w:rsid w:val="004E2BEC"/>
    <w:rsid w:val="004F00A1"/>
    <w:rsid w:val="005014DA"/>
    <w:rsid w:val="00507712"/>
    <w:rsid w:val="00513787"/>
    <w:rsid w:val="005213EE"/>
    <w:rsid w:val="00525539"/>
    <w:rsid w:val="00545FDC"/>
    <w:rsid w:val="005500B0"/>
    <w:rsid w:val="005548F3"/>
    <w:rsid w:val="00555F44"/>
    <w:rsid w:val="005672A6"/>
    <w:rsid w:val="005710C9"/>
    <w:rsid w:val="00574590"/>
    <w:rsid w:val="00577F4A"/>
    <w:rsid w:val="0058640E"/>
    <w:rsid w:val="005A61D0"/>
    <w:rsid w:val="005B1ECB"/>
    <w:rsid w:val="005B5642"/>
    <w:rsid w:val="00613DB8"/>
    <w:rsid w:val="0061400E"/>
    <w:rsid w:val="00615717"/>
    <w:rsid w:val="00636A4A"/>
    <w:rsid w:val="0064527E"/>
    <w:rsid w:val="0064544A"/>
    <w:rsid w:val="00664C79"/>
    <w:rsid w:val="00674721"/>
    <w:rsid w:val="00693B15"/>
    <w:rsid w:val="006B091D"/>
    <w:rsid w:val="006B4110"/>
    <w:rsid w:val="006C085B"/>
    <w:rsid w:val="006C3397"/>
    <w:rsid w:val="006E7E8B"/>
    <w:rsid w:val="006F1FB9"/>
    <w:rsid w:val="006F3F09"/>
    <w:rsid w:val="006F44CB"/>
    <w:rsid w:val="00703513"/>
    <w:rsid w:val="007053A9"/>
    <w:rsid w:val="00716903"/>
    <w:rsid w:val="00722F22"/>
    <w:rsid w:val="00727DB1"/>
    <w:rsid w:val="007359C0"/>
    <w:rsid w:val="00740C06"/>
    <w:rsid w:val="0074392E"/>
    <w:rsid w:val="007460EB"/>
    <w:rsid w:val="00765CB0"/>
    <w:rsid w:val="007768C2"/>
    <w:rsid w:val="007828E7"/>
    <w:rsid w:val="00797701"/>
    <w:rsid w:val="007B36BD"/>
    <w:rsid w:val="007C002F"/>
    <w:rsid w:val="007E633C"/>
    <w:rsid w:val="007F7944"/>
    <w:rsid w:val="00803124"/>
    <w:rsid w:val="00860F78"/>
    <w:rsid w:val="0087365F"/>
    <w:rsid w:val="008757F1"/>
    <w:rsid w:val="00882EB0"/>
    <w:rsid w:val="0088565B"/>
    <w:rsid w:val="00896B4C"/>
    <w:rsid w:val="008C03CA"/>
    <w:rsid w:val="008C12AA"/>
    <w:rsid w:val="008C4B7C"/>
    <w:rsid w:val="008D009D"/>
    <w:rsid w:val="008D1153"/>
    <w:rsid w:val="008E5130"/>
    <w:rsid w:val="008F0CAD"/>
    <w:rsid w:val="008F3DC5"/>
    <w:rsid w:val="00910399"/>
    <w:rsid w:val="00916585"/>
    <w:rsid w:val="009171A4"/>
    <w:rsid w:val="00924971"/>
    <w:rsid w:val="00934131"/>
    <w:rsid w:val="00934F1C"/>
    <w:rsid w:val="00936002"/>
    <w:rsid w:val="00944BAA"/>
    <w:rsid w:val="00955C3B"/>
    <w:rsid w:val="00957365"/>
    <w:rsid w:val="009604DC"/>
    <w:rsid w:val="009634D7"/>
    <w:rsid w:val="0097647D"/>
    <w:rsid w:val="00981CB5"/>
    <w:rsid w:val="00983920"/>
    <w:rsid w:val="00990AFB"/>
    <w:rsid w:val="00990E60"/>
    <w:rsid w:val="00991A0C"/>
    <w:rsid w:val="009B1B3D"/>
    <w:rsid w:val="009D0166"/>
    <w:rsid w:val="009D1351"/>
    <w:rsid w:val="009D3BAD"/>
    <w:rsid w:val="009D57D0"/>
    <w:rsid w:val="009E6C50"/>
    <w:rsid w:val="009E6E7F"/>
    <w:rsid w:val="00A256FC"/>
    <w:rsid w:val="00A25C38"/>
    <w:rsid w:val="00A545D2"/>
    <w:rsid w:val="00A55CEC"/>
    <w:rsid w:val="00A639CF"/>
    <w:rsid w:val="00A70433"/>
    <w:rsid w:val="00A86628"/>
    <w:rsid w:val="00AA1096"/>
    <w:rsid w:val="00AA5373"/>
    <w:rsid w:val="00AA5F0B"/>
    <w:rsid w:val="00AA6943"/>
    <w:rsid w:val="00AB6879"/>
    <w:rsid w:val="00AC7959"/>
    <w:rsid w:val="00AD5B78"/>
    <w:rsid w:val="00AD6C1E"/>
    <w:rsid w:val="00AE1284"/>
    <w:rsid w:val="00B00A2B"/>
    <w:rsid w:val="00B04C29"/>
    <w:rsid w:val="00B11D29"/>
    <w:rsid w:val="00B40A2F"/>
    <w:rsid w:val="00B44E62"/>
    <w:rsid w:val="00B607FB"/>
    <w:rsid w:val="00B8305C"/>
    <w:rsid w:val="00B937F1"/>
    <w:rsid w:val="00B95D32"/>
    <w:rsid w:val="00BB566C"/>
    <w:rsid w:val="00BC1137"/>
    <w:rsid w:val="00BC239D"/>
    <w:rsid w:val="00BD7726"/>
    <w:rsid w:val="00BF251F"/>
    <w:rsid w:val="00C005B5"/>
    <w:rsid w:val="00C074DF"/>
    <w:rsid w:val="00C10214"/>
    <w:rsid w:val="00C20937"/>
    <w:rsid w:val="00C633C5"/>
    <w:rsid w:val="00C637E1"/>
    <w:rsid w:val="00C6793A"/>
    <w:rsid w:val="00C85E19"/>
    <w:rsid w:val="00CC3AAD"/>
    <w:rsid w:val="00CD0FF9"/>
    <w:rsid w:val="00CE0A4E"/>
    <w:rsid w:val="00CE281A"/>
    <w:rsid w:val="00CE38DD"/>
    <w:rsid w:val="00CF096B"/>
    <w:rsid w:val="00D013DA"/>
    <w:rsid w:val="00D03EF7"/>
    <w:rsid w:val="00D141C5"/>
    <w:rsid w:val="00D1645E"/>
    <w:rsid w:val="00D20DBB"/>
    <w:rsid w:val="00D26983"/>
    <w:rsid w:val="00D2759A"/>
    <w:rsid w:val="00D55CEC"/>
    <w:rsid w:val="00D63F0D"/>
    <w:rsid w:val="00D73ABE"/>
    <w:rsid w:val="00D75801"/>
    <w:rsid w:val="00D950EE"/>
    <w:rsid w:val="00D96A6C"/>
    <w:rsid w:val="00DB6898"/>
    <w:rsid w:val="00DC104E"/>
    <w:rsid w:val="00DD1C2C"/>
    <w:rsid w:val="00DD1FAE"/>
    <w:rsid w:val="00DD68CA"/>
    <w:rsid w:val="00DF086B"/>
    <w:rsid w:val="00DF7010"/>
    <w:rsid w:val="00E0006B"/>
    <w:rsid w:val="00E030FE"/>
    <w:rsid w:val="00E135C2"/>
    <w:rsid w:val="00E27F46"/>
    <w:rsid w:val="00E360FF"/>
    <w:rsid w:val="00E53AC8"/>
    <w:rsid w:val="00E5713C"/>
    <w:rsid w:val="00E74771"/>
    <w:rsid w:val="00E8308A"/>
    <w:rsid w:val="00E845BC"/>
    <w:rsid w:val="00E85C21"/>
    <w:rsid w:val="00E8775A"/>
    <w:rsid w:val="00E921BF"/>
    <w:rsid w:val="00E95982"/>
    <w:rsid w:val="00EA091D"/>
    <w:rsid w:val="00EA15FB"/>
    <w:rsid w:val="00EB487B"/>
    <w:rsid w:val="00ED662A"/>
    <w:rsid w:val="00ED76BE"/>
    <w:rsid w:val="00F106FD"/>
    <w:rsid w:val="00F277EF"/>
    <w:rsid w:val="00F343FB"/>
    <w:rsid w:val="00F34F80"/>
    <w:rsid w:val="00F46286"/>
    <w:rsid w:val="00F513F4"/>
    <w:rsid w:val="00F515B2"/>
    <w:rsid w:val="00F60342"/>
    <w:rsid w:val="00F70E32"/>
    <w:rsid w:val="00F72ED9"/>
    <w:rsid w:val="00F82FB4"/>
    <w:rsid w:val="00FA7599"/>
    <w:rsid w:val="00FB2976"/>
    <w:rsid w:val="00FC2C81"/>
    <w:rsid w:val="00FD45B6"/>
    <w:rsid w:val="00FE12F7"/>
    <w:rsid w:val="00FE3A70"/>
    <w:rsid w:val="00F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1C8D131A"/>
  <w15:docId w15:val="{76C5CE56-1BBA-4086-A885-91C5CD8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FB"/>
  </w:style>
  <w:style w:type="paragraph" w:styleId="1">
    <w:name w:val="heading 1"/>
    <w:basedOn w:val="a"/>
    <w:next w:val="a"/>
    <w:link w:val="10"/>
    <w:uiPriority w:val="9"/>
    <w:qFormat/>
    <w:rsid w:val="007439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64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2E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7439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439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C002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Cs w:val="20"/>
      <w:u w:val="single"/>
      <w:lang w:val="en-US" w:eastAsia="de-D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B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9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439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439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3">
    <w:name w:val="Статья"/>
    <w:basedOn w:val="a"/>
    <w:uiPriority w:val="99"/>
    <w:rsid w:val="0074392E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4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39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4392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74392E"/>
    <w:rPr>
      <w:rFonts w:cs="Times New Roman"/>
      <w:vertAlign w:val="superscript"/>
    </w:rPr>
  </w:style>
  <w:style w:type="paragraph" w:styleId="a6">
    <w:name w:val="Body Text"/>
    <w:basedOn w:val="a"/>
    <w:link w:val="a7"/>
    <w:rsid w:val="0074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74392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4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392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74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cherkivanie1">
    <w:name w:val="podcherkivanie1"/>
    <w:basedOn w:val="a0"/>
    <w:uiPriority w:val="99"/>
    <w:rsid w:val="0074392E"/>
    <w:rPr>
      <w:rFonts w:cs="Times New Roman"/>
      <w:u w:val="single"/>
    </w:rPr>
  </w:style>
  <w:style w:type="character" w:styleId="ab">
    <w:name w:val="Strong"/>
    <w:basedOn w:val="a0"/>
    <w:qFormat/>
    <w:rsid w:val="0074392E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74392E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iPriority w:val="99"/>
    <w:rsid w:val="00743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4392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743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4392E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C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64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nhideWhenUsed/>
    <w:rsid w:val="00464C4E"/>
    <w:rPr>
      <w:color w:val="0000FF"/>
      <w:u w:val="single"/>
    </w:rPr>
  </w:style>
  <w:style w:type="character" w:styleId="af2">
    <w:name w:val="line number"/>
    <w:basedOn w:val="a0"/>
    <w:uiPriority w:val="99"/>
    <w:semiHidden/>
    <w:unhideWhenUsed/>
    <w:rsid w:val="00E95982"/>
  </w:style>
  <w:style w:type="paragraph" w:styleId="af3">
    <w:name w:val="No Spacing"/>
    <w:link w:val="af4"/>
    <w:uiPriority w:val="1"/>
    <w:qFormat/>
    <w:rsid w:val="00CC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797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976"/>
    <w:rPr>
      <w:rFonts w:ascii="Tahoma" w:eastAsia="Times New Roman" w:hAnsi="Tahoma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882EB0"/>
    <w:rPr>
      <w:rFonts w:ascii="Times New Roman" w:eastAsia="Times New Roman" w:hAnsi="Times New Roman" w:cs="Tahoma"/>
      <w:b/>
      <w:bCs/>
      <w:sz w:val="3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2E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1">
    <w:name w:val="Без интервала1"/>
    <w:rsid w:val="00882E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882EB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_"/>
    <w:basedOn w:val="a0"/>
    <w:link w:val="31"/>
    <w:locked/>
    <w:rsid w:val="00882EB0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82EB0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rsid w:val="00882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882EB0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2EB0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8">
    <w:name w:val="Новый"/>
    <w:basedOn w:val="a"/>
    <w:rsid w:val="00882EB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82EB0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3">
    <w:name w:val="Основной текст 3 Знак"/>
    <w:basedOn w:val="a0"/>
    <w:link w:val="32"/>
    <w:rsid w:val="00882EB0"/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paragraph" w:styleId="af9">
    <w:name w:val="Body Text Indent"/>
    <w:basedOn w:val="a"/>
    <w:link w:val="afa"/>
    <w:uiPriority w:val="99"/>
    <w:unhideWhenUsed/>
    <w:rsid w:val="00882EB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82EB0"/>
    <w:rPr>
      <w:rFonts w:ascii="Calibri" w:eastAsia="Times New Roman" w:hAnsi="Calibri" w:cs="Times New Roman"/>
    </w:rPr>
  </w:style>
  <w:style w:type="paragraph" w:customStyle="1" w:styleId="12">
    <w:name w:val="Обычный1"/>
    <w:rsid w:val="00882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Plain Text"/>
    <w:basedOn w:val="a"/>
    <w:link w:val="afc"/>
    <w:semiHidden/>
    <w:rsid w:val="00882E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882EB0"/>
    <w:rPr>
      <w:rFonts w:ascii="Courier New" w:eastAsia="Times New Roman" w:hAnsi="Courier New" w:cs="Times New Roman"/>
      <w:sz w:val="20"/>
      <w:szCs w:val="20"/>
    </w:rPr>
  </w:style>
  <w:style w:type="character" w:customStyle="1" w:styleId="Zag11">
    <w:name w:val="Zag_11"/>
    <w:uiPriority w:val="99"/>
    <w:rsid w:val="00882E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82E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Без интервала Знак"/>
    <w:basedOn w:val="a0"/>
    <w:link w:val="af3"/>
    <w:uiPriority w:val="1"/>
    <w:rsid w:val="00882EB0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2EB0"/>
  </w:style>
  <w:style w:type="paragraph" w:customStyle="1" w:styleId="c9">
    <w:name w:val="c9"/>
    <w:basedOn w:val="a"/>
    <w:rsid w:val="0088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тиль"/>
    <w:rsid w:val="00882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3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rialUnicodeMS">
    <w:name w:val="Основной текст + Arial Unicode MS"/>
    <w:aliases w:val="9,5 pt,9 pt,Основной текст + Arial Unicode MS4,10,Основной текст + Arial"/>
    <w:basedOn w:val="a0"/>
    <w:uiPriority w:val="99"/>
    <w:rsid w:val="0064544A"/>
    <w:rPr>
      <w:rFonts w:ascii="Arial Unicode MS" w:eastAsia="Arial Unicode MS" w:hAnsi="Times New Roman" w:cs="Arial Unicode MS"/>
      <w:sz w:val="19"/>
      <w:szCs w:val="19"/>
      <w:shd w:val="clear" w:color="auto" w:fill="FFFFFF"/>
    </w:rPr>
  </w:style>
  <w:style w:type="paragraph" w:customStyle="1" w:styleId="220">
    <w:name w:val="Основной текст 22"/>
    <w:basedOn w:val="a"/>
    <w:rsid w:val="00E135C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">
    <w:name w:val="tekst"/>
    <w:basedOn w:val="a0"/>
    <w:rsid w:val="006B091D"/>
  </w:style>
  <w:style w:type="paragraph" w:customStyle="1" w:styleId="23">
    <w:name w:val="Без интервала2"/>
    <w:rsid w:val="00F515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e">
    <w:name w:val="Title"/>
    <w:basedOn w:val="a"/>
    <w:next w:val="a"/>
    <w:link w:val="aff"/>
    <w:qFormat/>
    <w:rsid w:val="00DC104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DC104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A256FC"/>
    <w:rPr>
      <w:rFonts w:cs="Times New Roman"/>
    </w:rPr>
  </w:style>
  <w:style w:type="paragraph" w:customStyle="1" w:styleId="HTML1">
    <w:name w:val="Стандартный HTML1"/>
    <w:basedOn w:val="a"/>
    <w:rsid w:val="00FE12F7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">
    <w:name w:val="Абзац списка1"/>
    <w:basedOn w:val="a"/>
    <w:rsid w:val="00FE12F7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4">
    <w:name w:val="Без интервала3"/>
    <w:rsid w:val="00FE12F7"/>
    <w:pPr>
      <w:widowControl w:val="0"/>
      <w:suppressAutoHyphens/>
      <w:overflowPunct w:val="0"/>
      <w:autoSpaceDE w:val="0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c1">
    <w:name w:val="c1"/>
    <w:basedOn w:val="a0"/>
    <w:rsid w:val="00C074DF"/>
  </w:style>
  <w:style w:type="character" w:customStyle="1" w:styleId="c19">
    <w:name w:val="c19"/>
    <w:basedOn w:val="a0"/>
    <w:rsid w:val="00C074DF"/>
  </w:style>
  <w:style w:type="paragraph" w:customStyle="1" w:styleId="p32">
    <w:name w:val="p32"/>
    <w:basedOn w:val="a"/>
    <w:rsid w:val="00B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11DAD"/>
  </w:style>
  <w:style w:type="table" w:customStyle="1" w:styleId="15">
    <w:name w:val="Сетка таблицы1"/>
    <w:basedOn w:val="a1"/>
    <w:next w:val="a4"/>
    <w:uiPriority w:val="59"/>
    <w:rsid w:val="00211D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D73ABE"/>
  </w:style>
  <w:style w:type="table" w:customStyle="1" w:styleId="25">
    <w:name w:val="Сетка таблицы2"/>
    <w:basedOn w:val="a1"/>
    <w:next w:val="a4"/>
    <w:rsid w:val="00D73A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D73A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D73ABE"/>
    <w:rPr>
      <w:rFonts w:ascii="Times New Roman" w:hAnsi="Times New Roman" w:cs="Times New Roman" w:hint="default"/>
      <w:sz w:val="22"/>
      <w:szCs w:val="22"/>
    </w:rPr>
  </w:style>
  <w:style w:type="numbering" w:customStyle="1" w:styleId="35">
    <w:name w:val="Нет списка3"/>
    <w:next w:val="a2"/>
    <w:uiPriority w:val="99"/>
    <w:semiHidden/>
    <w:unhideWhenUsed/>
    <w:rsid w:val="00D73ABE"/>
  </w:style>
  <w:style w:type="numbering" w:customStyle="1" w:styleId="110">
    <w:name w:val="Нет списка11"/>
    <w:next w:val="a2"/>
    <w:semiHidden/>
    <w:unhideWhenUsed/>
    <w:rsid w:val="00D73ABE"/>
  </w:style>
  <w:style w:type="table" w:customStyle="1" w:styleId="36">
    <w:name w:val="Сетка таблицы3"/>
    <w:basedOn w:val="a1"/>
    <w:next w:val="a4"/>
    <w:rsid w:val="00D7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link w:val="52"/>
    <w:locked/>
    <w:rsid w:val="00D73ABE"/>
    <w:rPr>
      <w:rFonts w:ascii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3ABE"/>
    <w:pPr>
      <w:shd w:val="clear" w:color="auto" w:fill="FFFFFF"/>
      <w:spacing w:before="60" w:after="0" w:line="250" w:lineRule="exact"/>
      <w:ind w:hanging="460"/>
    </w:pPr>
    <w:rPr>
      <w:rFonts w:ascii="Arial" w:hAnsi="Arial" w:cs="Arial"/>
      <w:b/>
      <w:bCs/>
    </w:rPr>
  </w:style>
  <w:style w:type="character" w:customStyle="1" w:styleId="16">
    <w:name w:val="Основной текст Знак1"/>
    <w:uiPriority w:val="99"/>
    <w:semiHidden/>
    <w:rsid w:val="00D73AB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510">
    <w:name w:val="Основной текст (5) + Не полужирный1"/>
    <w:rsid w:val="00D73ABE"/>
    <w:rPr>
      <w:rFonts w:ascii="Arial" w:hAnsi="Arial" w:cs="Arial" w:hint="default"/>
      <w:b/>
      <w:bCs/>
      <w:shd w:val="clear" w:color="auto" w:fill="FFFFFF"/>
      <w:lang w:val="en-US" w:eastAsia="en-US" w:bidi="ar-SA"/>
    </w:rPr>
  </w:style>
  <w:style w:type="table" w:customStyle="1" w:styleId="111">
    <w:name w:val="Сетка таблицы11"/>
    <w:basedOn w:val="a1"/>
    <w:next w:val="a4"/>
    <w:uiPriority w:val="59"/>
    <w:rsid w:val="00D73A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64C79"/>
  </w:style>
  <w:style w:type="table" w:customStyle="1" w:styleId="42">
    <w:name w:val="Сетка таблицы4"/>
    <w:basedOn w:val="a1"/>
    <w:next w:val="a4"/>
    <w:uiPriority w:val="59"/>
    <w:rsid w:val="0066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64C79"/>
  </w:style>
  <w:style w:type="table" w:customStyle="1" w:styleId="54">
    <w:name w:val="Сетка таблицы5"/>
    <w:basedOn w:val="a1"/>
    <w:next w:val="a4"/>
    <w:uiPriority w:val="59"/>
    <w:rsid w:val="00664C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6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одержимое таблицы"/>
    <w:basedOn w:val="a"/>
    <w:rsid w:val="00664C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C002F"/>
    <w:rPr>
      <w:rFonts w:ascii="Times New Roman" w:eastAsia="Times New Roman" w:hAnsi="Times New Roman" w:cs="Times New Roman"/>
      <w:color w:val="000000"/>
      <w:szCs w:val="20"/>
      <w:u w:val="single"/>
      <w:lang w:val="en-US" w:eastAsia="de-DE"/>
    </w:rPr>
  </w:style>
  <w:style w:type="numbering" w:customStyle="1" w:styleId="61">
    <w:name w:val="Нет списка6"/>
    <w:next w:val="a2"/>
    <w:uiPriority w:val="99"/>
    <w:semiHidden/>
    <w:unhideWhenUsed/>
    <w:rsid w:val="007C002F"/>
  </w:style>
  <w:style w:type="table" w:customStyle="1" w:styleId="62">
    <w:name w:val="Сетка таблицы6"/>
    <w:basedOn w:val="a1"/>
    <w:next w:val="a4"/>
    <w:uiPriority w:val="59"/>
    <w:rsid w:val="007C00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4"/>
    <w:uiPriority w:val="59"/>
    <w:rsid w:val="007C00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2">
    <w:name w:val="annotation reference"/>
    <w:basedOn w:val="a0"/>
    <w:uiPriority w:val="99"/>
    <w:semiHidden/>
    <w:unhideWhenUsed/>
    <w:rsid w:val="007C002F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C002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7C002F"/>
    <w:rPr>
      <w:rFonts w:eastAsiaTheme="minorHAnsi"/>
      <w:sz w:val="20"/>
      <w:szCs w:val="20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C002F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C002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8E46-6105-4F7A-B592-92341DE7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301</Pages>
  <Words>80225</Words>
  <Characters>457289</Characters>
  <Application>Microsoft Office Word</Application>
  <DocSecurity>0</DocSecurity>
  <Lines>3810</Lines>
  <Paragraphs>1072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timur26-91@mail.ru</cp:lastModifiedBy>
  <cp:revision>87</cp:revision>
  <cp:lastPrinted>2019-11-12T16:29:00Z</cp:lastPrinted>
  <dcterms:created xsi:type="dcterms:W3CDTF">2013-09-19T11:32:00Z</dcterms:created>
  <dcterms:modified xsi:type="dcterms:W3CDTF">2020-03-30T10:20:00Z</dcterms:modified>
</cp:coreProperties>
</file>